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9E" w:rsidRPr="007B677E" w:rsidRDefault="00A43E02">
      <w:pPr>
        <w:jc w:val="right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u w:val="single"/>
        </w:rPr>
        <w:t>Д</w:t>
      </w:r>
      <w:r w:rsidR="008E1575">
        <w:rPr>
          <w:rFonts w:cs="Times New Roman"/>
          <w:b/>
          <w:sz w:val="28"/>
          <w:szCs w:val="28"/>
          <w:u w:val="single"/>
        </w:rPr>
        <w:t>ире</w:t>
      </w:r>
      <w:r w:rsidR="008C1774">
        <w:rPr>
          <w:rFonts w:cs="Times New Roman"/>
          <w:b/>
          <w:sz w:val="28"/>
          <w:szCs w:val="28"/>
          <w:u w:val="single"/>
        </w:rPr>
        <w:t>к</w:t>
      </w:r>
      <w:r w:rsidR="008E1575">
        <w:rPr>
          <w:rFonts w:cs="Times New Roman"/>
          <w:b/>
          <w:sz w:val="28"/>
          <w:szCs w:val="28"/>
          <w:u w:val="single"/>
        </w:rPr>
        <w:t>тору З</w:t>
      </w:r>
      <w:r w:rsidR="0059374B">
        <w:rPr>
          <w:rFonts w:cs="Times New Roman"/>
          <w:b/>
          <w:sz w:val="28"/>
          <w:szCs w:val="28"/>
          <w:u w:val="single"/>
        </w:rPr>
        <w:t xml:space="preserve">ЗСО, </w:t>
      </w:r>
      <w:r w:rsidR="008E1575">
        <w:rPr>
          <w:rFonts w:cs="Times New Roman"/>
          <w:b/>
          <w:sz w:val="28"/>
          <w:szCs w:val="28"/>
          <w:u w:val="single"/>
        </w:rPr>
        <w:t>З</w:t>
      </w:r>
      <w:r w:rsidR="0059374B">
        <w:rPr>
          <w:rFonts w:cs="Times New Roman"/>
          <w:b/>
          <w:sz w:val="28"/>
          <w:szCs w:val="28"/>
          <w:u w:val="single"/>
        </w:rPr>
        <w:t>ДО, ЗПО</w:t>
      </w:r>
      <w:r w:rsidR="00B5399E" w:rsidRPr="007B677E">
        <w:rPr>
          <w:rFonts w:cs="Times New Roman"/>
          <w:b/>
          <w:sz w:val="28"/>
          <w:szCs w:val="28"/>
          <w:u w:val="single"/>
        </w:rPr>
        <w:t>!</w:t>
      </w:r>
    </w:p>
    <w:p w:rsidR="00B5399E" w:rsidRPr="00835BCB" w:rsidRDefault="00B5399E">
      <w:pPr>
        <w:jc w:val="right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 xml:space="preserve"> </w:t>
      </w:r>
    </w:p>
    <w:p w:rsidR="00835BCB" w:rsidRDefault="008E1575" w:rsidP="00835BCB">
      <w:pPr>
        <w:ind w:firstLine="426"/>
        <w:jc w:val="both"/>
        <w:rPr>
          <w:rFonts w:cs="Times New Roman"/>
          <w:sz w:val="28"/>
          <w:szCs w:val="28"/>
        </w:rPr>
      </w:pPr>
      <w:r w:rsidRPr="008E1575">
        <w:rPr>
          <w:rFonts w:cs="Times New Roman"/>
          <w:sz w:val="28"/>
          <w:szCs w:val="28"/>
        </w:rPr>
        <w:t xml:space="preserve">Повідомляємо, що до бібліотеки міського </w:t>
      </w:r>
      <w:r w:rsidR="0059374B">
        <w:rPr>
          <w:rFonts w:cs="Times New Roman"/>
          <w:sz w:val="28"/>
          <w:szCs w:val="28"/>
        </w:rPr>
        <w:t>методичного центру з січня 2019</w:t>
      </w:r>
      <w:r w:rsidRPr="008E1575">
        <w:rPr>
          <w:rFonts w:cs="Times New Roman"/>
          <w:sz w:val="28"/>
          <w:szCs w:val="28"/>
        </w:rPr>
        <w:t xml:space="preserve"> року </w:t>
      </w:r>
      <w:r w:rsidR="008C1774">
        <w:rPr>
          <w:rFonts w:cs="Times New Roman"/>
          <w:sz w:val="28"/>
          <w:szCs w:val="28"/>
        </w:rPr>
        <w:t>будуть надходити такі видання</w:t>
      </w:r>
      <w:r w:rsidRPr="008E1575">
        <w:rPr>
          <w:rFonts w:cs="Times New Roman"/>
          <w:sz w:val="28"/>
          <w:szCs w:val="28"/>
        </w:rPr>
        <w:t>:</w:t>
      </w:r>
    </w:p>
    <w:p w:rsidR="006E1F96" w:rsidRDefault="006E1F96" w:rsidP="00835BCB">
      <w:pPr>
        <w:ind w:firstLine="426"/>
        <w:jc w:val="both"/>
        <w:rPr>
          <w:rFonts w:cs="Times New Roman"/>
          <w:sz w:val="28"/>
          <w:szCs w:val="28"/>
        </w:rPr>
      </w:pPr>
    </w:p>
    <w:p w:rsidR="00101648" w:rsidRPr="00835BCB" w:rsidRDefault="00835BCB" w:rsidP="007B677E">
      <w:pPr>
        <w:tabs>
          <w:tab w:val="left" w:pos="1005"/>
        </w:tabs>
        <w:ind w:firstLine="426"/>
        <w:jc w:val="both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 xml:space="preserve">Комплект </w:t>
      </w:r>
      <w:r w:rsidR="00916103" w:rsidRPr="00835BCB">
        <w:rPr>
          <w:rFonts w:cs="Times New Roman"/>
          <w:sz w:val="28"/>
          <w:szCs w:val="28"/>
        </w:rPr>
        <w:t xml:space="preserve">журналів видавництва </w:t>
      </w:r>
      <w:r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ВГ-Основа</w:t>
      </w:r>
      <w:r w:rsidRPr="00835BCB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: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Управління школою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Вивчаємо українську мову та літературу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Зарубіжна література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Англійська мова та література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Математика в школах України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Фізика в школах України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 xml:space="preserve">Історія та </w:t>
      </w:r>
      <w:r w:rsidRPr="00835BCB">
        <w:rPr>
          <w:rFonts w:cs="Times New Roman"/>
          <w:sz w:val="28"/>
          <w:szCs w:val="28"/>
        </w:rPr>
        <w:t>правознавство»</w:t>
      </w:r>
      <w:r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Географія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Економіка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Біологія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Хімія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Початкове навчання та виховання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Класному керівнику</w:t>
      </w:r>
      <w:r w:rsidR="006E1F96">
        <w:rPr>
          <w:rFonts w:cs="Times New Roman"/>
          <w:sz w:val="28"/>
          <w:szCs w:val="28"/>
        </w:rPr>
        <w:t>. Усе для роботи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Інформатика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Фізичне виховання в школах України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Мистецтво в школі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Трудове навчання в школі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Завучу. Усе для роботи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Шкільному психологу. Усе для роботи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Математика в школах України. Позакласна робота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Основи здоров</w:t>
      </w:r>
      <w:r w:rsidR="00916103" w:rsidRPr="00835BCB">
        <w:rPr>
          <w:rFonts w:eastAsia="Times New Roman" w:cs="Times New Roman"/>
          <w:sz w:val="28"/>
          <w:szCs w:val="28"/>
        </w:rPr>
        <w:t>'я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101648" w:rsidRPr="00835BCB" w:rsidRDefault="00835BCB" w:rsidP="00835BCB">
      <w:pPr>
        <w:numPr>
          <w:ilvl w:val="0"/>
          <w:numId w:val="1"/>
        </w:numPr>
        <w:tabs>
          <w:tab w:val="clear" w:pos="144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Педагогічна майстерня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101648" w:rsidRPr="00835BCB" w:rsidRDefault="00835BCB" w:rsidP="00835BCB">
      <w:pPr>
        <w:numPr>
          <w:ilvl w:val="0"/>
          <w:numId w:val="1"/>
        </w:numPr>
        <w:tabs>
          <w:tab w:val="clear" w:pos="144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101648" w:rsidRPr="00835BCB">
        <w:rPr>
          <w:rFonts w:cs="Times New Roman"/>
          <w:sz w:val="28"/>
          <w:szCs w:val="28"/>
        </w:rPr>
        <w:t>Виховна робота в школі</w:t>
      </w:r>
      <w:r w:rsidRPr="00835BCB">
        <w:rPr>
          <w:rFonts w:cs="Times New Roman"/>
          <w:sz w:val="28"/>
          <w:szCs w:val="28"/>
        </w:rPr>
        <w:t>»</w:t>
      </w:r>
      <w:r w:rsidR="00101648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101648" w:rsidRPr="00835BCB">
        <w:rPr>
          <w:rFonts w:cs="Times New Roman"/>
          <w:sz w:val="28"/>
          <w:szCs w:val="28"/>
        </w:rPr>
        <w:t>Логопед</w:t>
      </w:r>
      <w:r w:rsidRPr="00835BCB">
        <w:rPr>
          <w:rFonts w:cs="Times New Roman"/>
          <w:sz w:val="28"/>
          <w:szCs w:val="28"/>
        </w:rPr>
        <w:t>»</w:t>
      </w:r>
      <w:r w:rsidR="00101648" w:rsidRPr="00835BCB">
        <w:rPr>
          <w:rFonts w:cs="Times New Roman"/>
          <w:sz w:val="28"/>
          <w:szCs w:val="28"/>
        </w:rPr>
        <w:t>;</w:t>
      </w:r>
    </w:p>
    <w:p w:rsidR="00916103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916103" w:rsidRPr="00835BCB">
        <w:rPr>
          <w:rFonts w:cs="Times New Roman"/>
          <w:sz w:val="28"/>
          <w:szCs w:val="28"/>
        </w:rPr>
        <w:t>Шкільний бібліотекар</w:t>
      </w:r>
      <w:r w:rsidRPr="00835BCB">
        <w:rPr>
          <w:rFonts w:cs="Times New Roman"/>
          <w:sz w:val="28"/>
          <w:szCs w:val="28"/>
        </w:rPr>
        <w:t>»</w:t>
      </w:r>
      <w:r w:rsidR="00916103" w:rsidRPr="00835BCB">
        <w:rPr>
          <w:rFonts w:cs="Times New Roman"/>
          <w:sz w:val="28"/>
          <w:szCs w:val="28"/>
        </w:rPr>
        <w:t>;</w:t>
      </w:r>
    </w:p>
    <w:p w:rsidR="00E003C1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101648" w:rsidRPr="00835BCB">
        <w:rPr>
          <w:rFonts w:cs="Times New Roman"/>
          <w:sz w:val="28"/>
          <w:szCs w:val="28"/>
        </w:rPr>
        <w:t>В</w:t>
      </w:r>
      <w:r w:rsidR="00E003C1" w:rsidRPr="00835BCB">
        <w:rPr>
          <w:rFonts w:cs="Times New Roman"/>
          <w:sz w:val="28"/>
          <w:szCs w:val="28"/>
        </w:rPr>
        <w:t>ихователю ГПД. Усе для роботи</w:t>
      </w:r>
      <w:r w:rsidRPr="00835BCB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;</w:t>
      </w:r>
    </w:p>
    <w:p w:rsidR="00657A53" w:rsidRPr="00835BCB" w:rsidRDefault="00657A53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«Дитина з особливими потребами»;</w:t>
      </w:r>
    </w:p>
    <w:p w:rsidR="00835BCB" w:rsidRDefault="00835BCB" w:rsidP="00E003C1">
      <w:pPr>
        <w:ind w:left="1500"/>
        <w:rPr>
          <w:rFonts w:cs="Times New Roman"/>
          <w:sz w:val="28"/>
          <w:szCs w:val="28"/>
        </w:rPr>
      </w:pPr>
    </w:p>
    <w:p w:rsidR="00101648" w:rsidRPr="00835BCB" w:rsidRDefault="00101648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газета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Деснянська правда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101648" w:rsidRPr="00835BCB" w:rsidRDefault="00101648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газета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Град Прилуки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101648" w:rsidRPr="00835BCB" w:rsidRDefault="00101648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газета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="006E1F96">
        <w:rPr>
          <w:rFonts w:cs="Times New Roman"/>
          <w:sz w:val="28"/>
          <w:szCs w:val="28"/>
        </w:rPr>
        <w:t>Вісник Ч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E003C1" w:rsidRPr="00835BCB" w:rsidRDefault="00E003C1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газета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Дитячий садок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E003C1" w:rsidRPr="00835BCB" w:rsidRDefault="00E003C1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газета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Освіта України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E003C1" w:rsidRPr="00835BCB" w:rsidRDefault="00E003C1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газета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Шкільна бібліотека. Плюс</w:t>
      </w:r>
      <w:r w:rsidR="00835BCB" w:rsidRPr="00835BCB">
        <w:rPr>
          <w:rFonts w:cs="Times New Roman"/>
          <w:sz w:val="28"/>
          <w:szCs w:val="28"/>
        </w:rPr>
        <w:t>»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Біологія і хімія в рідній школі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Всесвітня література в сучасній школі</w:t>
      </w:r>
      <w:r w:rsidR="00835BCB" w:rsidRPr="00835BCB">
        <w:rPr>
          <w:rFonts w:cs="Times New Roman"/>
          <w:sz w:val="28"/>
          <w:szCs w:val="28"/>
        </w:rPr>
        <w:t xml:space="preserve">» 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Українська мова й література в школах України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Географія та економіка в рідній школі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Дошкільне виховання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Зарубіжна література в школах України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Іноземні мови в школах України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lastRenderedPageBreak/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Інформаційний збірник та коментарі МОН України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Історія в рідній школі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Математика в</w:t>
      </w:r>
      <w:r w:rsidR="00835BCB" w:rsidRPr="00835BCB">
        <w:rPr>
          <w:rFonts w:cs="Times New Roman"/>
          <w:sz w:val="28"/>
          <w:szCs w:val="28"/>
        </w:rPr>
        <w:t xml:space="preserve"> </w:t>
      </w:r>
      <w:r w:rsidRPr="00835BCB">
        <w:rPr>
          <w:rFonts w:cs="Times New Roman"/>
          <w:sz w:val="28"/>
          <w:szCs w:val="28"/>
        </w:rPr>
        <w:t>рідній школі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Мистецтво та освіта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E003C1" w:rsidRPr="00835BCB" w:rsidRDefault="00E003C1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Практика управління закладом освіти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E003C1" w:rsidRPr="00835BCB" w:rsidRDefault="00E003C1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Практика управління дошкільним закладом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Початкова школа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Трудова підготовка в рідній школі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Фізика та астрономія в рідній школі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B5399E" w:rsidRPr="00835BCB" w:rsidRDefault="00B5399E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Фізичне виховання в рідній школі</w:t>
      </w:r>
      <w:r w:rsidR="00835BCB" w:rsidRPr="00835BCB">
        <w:rPr>
          <w:rFonts w:cs="Times New Roman"/>
          <w:sz w:val="28"/>
          <w:szCs w:val="28"/>
        </w:rPr>
        <w:t>»</w:t>
      </w:r>
      <w:r w:rsidRPr="00835BCB">
        <w:rPr>
          <w:rFonts w:cs="Times New Roman"/>
          <w:sz w:val="28"/>
          <w:szCs w:val="28"/>
        </w:rPr>
        <w:t>;</w:t>
      </w:r>
    </w:p>
    <w:p w:rsidR="00A96320" w:rsidRPr="00835BCB" w:rsidRDefault="00A96320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</w:t>
      </w:r>
      <w:r w:rsidR="00835BCB" w:rsidRPr="00835BCB">
        <w:rPr>
          <w:rFonts w:cs="Times New Roman"/>
          <w:sz w:val="28"/>
          <w:szCs w:val="28"/>
        </w:rPr>
        <w:t xml:space="preserve"> «</w:t>
      </w:r>
      <w:r w:rsidRPr="00835BCB">
        <w:rPr>
          <w:rFonts w:cs="Times New Roman"/>
          <w:sz w:val="28"/>
          <w:szCs w:val="28"/>
        </w:rPr>
        <w:t>Безпека життєдіяльності</w:t>
      </w:r>
      <w:r w:rsidR="00835BCB" w:rsidRPr="00835BCB">
        <w:rPr>
          <w:rFonts w:cs="Times New Roman"/>
          <w:sz w:val="28"/>
          <w:szCs w:val="28"/>
        </w:rPr>
        <w:t>»</w:t>
      </w:r>
      <w:r w:rsidR="00835BCB">
        <w:rPr>
          <w:rFonts w:cs="Times New Roman"/>
          <w:sz w:val="28"/>
          <w:szCs w:val="28"/>
        </w:rPr>
        <w:t>.</w:t>
      </w:r>
    </w:p>
    <w:p w:rsidR="00C70BB0" w:rsidRPr="00835BCB" w:rsidRDefault="00C70BB0" w:rsidP="00C70BB0">
      <w:pPr>
        <w:ind w:left="1500"/>
        <w:rPr>
          <w:rFonts w:cs="Times New Roman"/>
          <w:sz w:val="28"/>
          <w:szCs w:val="28"/>
        </w:rPr>
      </w:pPr>
    </w:p>
    <w:p w:rsidR="00E003C1" w:rsidRPr="00835BCB" w:rsidRDefault="006E1F96" w:rsidP="007B677E">
      <w:pPr>
        <w:tabs>
          <w:tab w:val="left" w:pos="1005"/>
        </w:tabs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Мегак</w:t>
      </w:r>
      <w:r w:rsidR="00E003C1" w:rsidRPr="00835BCB">
        <w:rPr>
          <w:rFonts w:cs="Times New Roman"/>
          <w:sz w:val="28"/>
          <w:szCs w:val="28"/>
        </w:rPr>
        <w:t>омплект газет</w:t>
      </w:r>
      <w:r>
        <w:rPr>
          <w:rFonts w:cs="Times New Roman"/>
          <w:sz w:val="28"/>
          <w:szCs w:val="28"/>
        </w:rPr>
        <w:t xml:space="preserve"> «Психолог»</w:t>
      </w:r>
      <w:r w:rsidR="00E003C1" w:rsidRPr="00835BCB">
        <w:rPr>
          <w:rFonts w:cs="Times New Roman"/>
          <w:sz w:val="28"/>
          <w:szCs w:val="28"/>
        </w:rPr>
        <w:t>:</w:t>
      </w:r>
    </w:p>
    <w:p w:rsidR="00E003C1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E003C1" w:rsidRPr="00835BCB">
        <w:rPr>
          <w:rFonts w:cs="Times New Roman"/>
          <w:sz w:val="28"/>
          <w:szCs w:val="28"/>
        </w:rPr>
        <w:t>Психолог</w:t>
      </w:r>
      <w:r w:rsidRPr="00835BCB">
        <w:rPr>
          <w:rFonts w:cs="Times New Roman"/>
          <w:sz w:val="28"/>
          <w:szCs w:val="28"/>
        </w:rPr>
        <w:t>»</w:t>
      </w:r>
      <w:r w:rsidR="00E003C1" w:rsidRPr="00835BCB">
        <w:rPr>
          <w:rFonts w:cs="Times New Roman"/>
          <w:sz w:val="28"/>
          <w:szCs w:val="28"/>
        </w:rPr>
        <w:t>;</w:t>
      </w:r>
    </w:p>
    <w:p w:rsidR="00E003C1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E003C1" w:rsidRPr="00835BCB">
        <w:rPr>
          <w:rFonts w:cs="Times New Roman"/>
          <w:sz w:val="28"/>
          <w:szCs w:val="28"/>
        </w:rPr>
        <w:t>Психолог. Бібліотека</w:t>
      </w:r>
      <w:r w:rsidRPr="00835BCB">
        <w:rPr>
          <w:rFonts w:cs="Times New Roman"/>
          <w:sz w:val="28"/>
          <w:szCs w:val="28"/>
        </w:rPr>
        <w:t>»</w:t>
      </w:r>
      <w:r w:rsidR="00E003C1" w:rsidRPr="00835BCB">
        <w:rPr>
          <w:rFonts w:cs="Times New Roman"/>
          <w:sz w:val="28"/>
          <w:szCs w:val="28"/>
        </w:rPr>
        <w:t>;</w:t>
      </w:r>
    </w:p>
    <w:p w:rsidR="00E003C1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E003C1" w:rsidRPr="00835BCB">
        <w:rPr>
          <w:rFonts w:cs="Times New Roman"/>
          <w:sz w:val="28"/>
          <w:szCs w:val="28"/>
        </w:rPr>
        <w:t>Дефектолог</w:t>
      </w:r>
      <w:r w:rsidRPr="00835BCB">
        <w:rPr>
          <w:rFonts w:cs="Times New Roman"/>
          <w:sz w:val="28"/>
          <w:szCs w:val="28"/>
        </w:rPr>
        <w:t>»</w:t>
      </w:r>
      <w:r w:rsidR="00E003C1" w:rsidRPr="00835BCB">
        <w:rPr>
          <w:rFonts w:cs="Times New Roman"/>
          <w:sz w:val="28"/>
          <w:szCs w:val="28"/>
        </w:rPr>
        <w:t>;</w:t>
      </w:r>
    </w:p>
    <w:p w:rsidR="00E003C1" w:rsidRPr="00835BCB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E003C1" w:rsidRPr="00835BCB">
        <w:rPr>
          <w:rFonts w:cs="Times New Roman"/>
          <w:sz w:val="28"/>
          <w:szCs w:val="28"/>
        </w:rPr>
        <w:t>Соціальний педагог</w:t>
      </w:r>
      <w:r w:rsidRPr="00835BCB">
        <w:rPr>
          <w:rFonts w:cs="Times New Roman"/>
          <w:sz w:val="28"/>
          <w:szCs w:val="28"/>
        </w:rPr>
        <w:t>»</w:t>
      </w:r>
      <w:r w:rsidR="00E003C1" w:rsidRPr="00835BCB">
        <w:rPr>
          <w:rFonts w:cs="Times New Roman"/>
          <w:sz w:val="28"/>
          <w:szCs w:val="28"/>
        </w:rPr>
        <w:t>;</w:t>
      </w:r>
    </w:p>
    <w:p w:rsidR="00B5399E" w:rsidRDefault="00835BCB" w:rsidP="00835BCB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</w:t>
      </w:r>
      <w:r w:rsidR="00E003C1" w:rsidRPr="00835BCB">
        <w:rPr>
          <w:rFonts w:cs="Times New Roman"/>
          <w:sz w:val="28"/>
          <w:szCs w:val="28"/>
        </w:rPr>
        <w:t>Психолог дошкілля</w:t>
      </w:r>
      <w:r w:rsidRPr="00835BCB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6E1F96" w:rsidRPr="00835BCB" w:rsidRDefault="006E1F96" w:rsidP="006E1F96">
      <w:pPr>
        <w:ind w:left="1418"/>
        <w:rPr>
          <w:rFonts w:cs="Times New Roman"/>
          <w:sz w:val="28"/>
          <w:szCs w:val="28"/>
        </w:rPr>
      </w:pPr>
    </w:p>
    <w:p w:rsidR="006E1F96" w:rsidRDefault="00835BCB" w:rsidP="007B677E">
      <w:pPr>
        <w:tabs>
          <w:tab w:val="left" w:pos="1005"/>
        </w:tabs>
        <w:ind w:firstLine="426"/>
        <w:jc w:val="both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 xml:space="preserve">Комплект </w:t>
      </w:r>
      <w:r w:rsidR="0052430A" w:rsidRPr="00835BCB">
        <w:rPr>
          <w:rFonts w:cs="Times New Roman"/>
          <w:sz w:val="28"/>
          <w:szCs w:val="28"/>
        </w:rPr>
        <w:t xml:space="preserve">журналів </w:t>
      </w:r>
      <w:r w:rsidRPr="00835BCB">
        <w:rPr>
          <w:rFonts w:cs="Times New Roman"/>
          <w:sz w:val="28"/>
          <w:szCs w:val="28"/>
        </w:rPr>
        <w:t>«</w:t>
      </w:r>
      <w:r w:rsidR="0052430A" w:rsidRPr="00835BCB">
        <w:rPr>
          <w:rFonts w:cs="Times New Roman"/>
          <w:sz w:val="28"/>
          <w:szCs w:val="28"/>
        </w:rPr>
        <w:t>Дивослово</w:t>
      </w:r>
      <w:r w:rsidR="006E1F96">
        <w:rPr>
          <w:rFonts w:cs="Times New Roman"/>
          <w:sz w:val="28"/>
          <w:szCs w:val="28"/>
        </w:rPr>
        <w:t>»:</w:t>
      </w:r>
    </w:p>
    <w:p w:rsidR="006E1F96" w:rsidRDefault="006E1F96" w:rsidP="006E1F96">
      <w:pPr>
        <w:numPr>
          <w:ilvl w:val="0"/>
          <w:numId w:val="4"/>
        </w:numPr>
        <w:tabs>
          <w:tab w:val="left" w:pos="100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«Дивослово»;</w:t>
      </w:r>
    </w:p>
    <w:p w:rsidR="0052430A" w:rsidRPr="00835BCB" w:rsidRDefault="0052430A" w:rsidP="006E1F96">
      <w:pPr>
        <w:numPr>
          <w:ilvl w:val="0"/>
          <w:numId w:val="4"/>
        </w:numPr>
        <w:tabs>
          <w:tab w:val="left" w:pos="1005"/>
        </w:tabs>
        <w:jc w:val="both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Бібліотечка</w:t>
      </w:r>
      <w:r w:rsidR="006242DF">
        <w:rPr>
          <w:rFonts w:cs="Times New Roman"/>
          <w:sz w:val="28"/>
          <w:szCs w:val="28"/>
        </w:rPr>
        <w:t xml:space="preserve">  «</w:t>
      </w:r>
      <w:r w:rsidRPr="00835BCB">
        <w:rPr>
          <w:rFonts w:cs="Times New Roman"/>
          <w:sz w:val="28"/>
          <w:szCs w:val="28"/>
        </w:rPr>
        <w:t>Дивослова</w:t>
      </w:r>
      <w:r w:rsidR="00835BCB" w:rsidRPr="00835BCB">
        <w:rPr>
          <w:rFonts w:cs="Times New Roman"/>
          <w:sz w:val="28"/>
          <w:szCs w:val="28"/>
        </w:rPr>
        <w:t>»</w:t>
      </w:r>
      <w:r w:rsidR="006E1F96">
        <w:rPr>
          <w:rFonts w:cs="Times New Roman"/>
          <w:sz w:val="28"/>
          <w:szCs w:val="28"/>
        </w:rPr>
        <w:t>.</w:t>
      </w:r>
    </w:p>
    <w:p w:rsidR="00B5399E" w:rsidRPr="00835BCB" w:rsidRDefault="00B5399E">
      <w:pPr>
        <w:tabs>
          <w:tab w:val="left" w:pos="1005"/>
        </w:tabs>
        <w:rPr>
          <w:rFonts w:cs="Times New Roman"/>
          <w:sz w:val="28"/>
          <w:szCs w:val="28"/>
        </w:rPr>
      </w:pPr>
    </w:p>
    <w:p w:rsidR="0059792C" w:rsidRPr="0059792C" w:rsidRDefault="0059792C" w:rsidP="0059792C">
      <w:pPr>
        <w:tabs>
          <w:tab w:val="left" w:pos="1005"/>
        </w:tabs>
        <w:rPr>
          <w:rFonts w:cs="Times New Roman"/>
          <w:sz w:val="26"/>
          <w:szCs w:val="26"/>
        </w:rPr>
      </w:pPr>
      <w:r w:rsidRPr="0059792C">
        <w:rPr>
          <w:rFonts w:cs="Times New Roman"/>
          <w:sz w:val="26"/>
          <w:szCs w:val="26"/>
        </w:rPr>
        <w:t>Просимо довести дану інформацію до педагогічних працівників Вашого закладу.</w:t>
      </w:r>
      <w:r w:rsidR="008C1774">
        <w:rPr>
          <w:rFonts w:cs="Times New Roman"/>
          <w:sz w:val="26"/>
          <w:szCs w:val="26"/>
        </w:rPr>
        <w:t xml:space="preserve">  Запрошуємо до співпраці!</w:t>
      </w:r>
    </w:p>
    <w:p w:rsidR="0059792C" w:rsidRPr="0059792C" w:rsidRDefault="0059792C" w:rsidP="0059792C">
      <w:pPr>
        <w:tabs>
          <w:tab w:val="left" w:pos="1005"/>
        </w:tabs>
        <w:rPr>
          <w:rFonts w:cs="Times New Roman"/>
          <w:sz w:val="26"/>
          <w:szCs w:val="26"/>
        </w:rPr>
      </w:pPr>
    </w:p>
    <w:p w:rsidR="0059792C" w:rsidRPr="0059792C" w:rsidRDefault="0059792C" w:rsidP="0059792C">
      <w:pPr>
        <w:tabs>
          <w:tab w:val="left" w:pos="1005"/>
        </w:tabs>
        <w:rPr>
          <w:rFonts w:cs="Times New Roman"/>
          <w:sz w:val="26"/>
          <w:szCs w:val="26"/>
        </w:rPr>
      </w:pPr>
    </w:p>
    <w:p w:rsidR="008C1774" w:rsidRDefault="008C1774" w:rsidP="0059792C">
      <w:pPr>
        <w:tabs>
          <w:tab w:val="left" w:pos="1005"/>
        </w:tabs>
        <w:rPr>
          <w:rFonts w:cs="Times New Roman"/>
          <w:sz w:val="26"/>
          <w:szCs w:val="26"/>
        </w:rPr>
      </w:pPr>
    </w:p>
    <w:p w:rsidR="008C1774" w:rsidRDefault="008C1774" w:rsidP="0059792C">
      <w:pPr>
        <w:tabs>
          <w:tab w:val="left" w:pos="1005"/>
        </w:tabs>
        <w:rPr>
          <w:rFonts w:cs="Times New Roman"/>
          <w:sz w:val="26"/>
          <w:szCs w:val="26"/>
        </w:rPr>
      </w:pPr>
    </w:p>
    <w:p w:rsidR="008C1774" w:rsidRDefault="0059792C" w:rsidP="0059792C">
      <w:pPr>
        <w:tabs>
          <w:tab w:val="left" w:pos="1005"/>
        </w:tabs>
        <w:rPr>
          <w:rFonts w:cs="Times New Roman"/>
          <w:sz w:val="26"/>
          <w:szCs w:val="26"/>
        </w:rPr>
      </w:pPr>
      <w:r w:rsidRPr="0059792C">
        <w:rPr>
          <w:rFonts w:cs="Times New Roman"/>
          <w:sz w:val="26"/>
          <w:szCs w:val="26"/>
        </w:rPr>
        <w:t xml:space="preserve">Бібліотекар ММЦ </w:t>
      </w:r>
    </w:p>
    <w:p w:rsidR="0059792C" w:rsidRPr="0059792C" w:rsidRDefault="0059792C" w:rsidP="0059792C">
      <w:pPr>
        <w:tabs>
          <w:tab w:val="left" w:pos="1005"/>
        </w:tabs>
        <w:rPr>
          <w:rFonts w:cs="Times New Roman"/>
          <w:sz w:val="26"/>
          <w:szCs w:val="26"/>
        </w:rPr>
      </w:pPr>
      <w:r w:rsidRPr="0059792C">
        <w:rPr>
          <w:rFonts w:cs="Times New Roman"/>
          <w:sz w:val="26"/>
          <w:szCs w:val="26"/>
        </w:rPr>
        <w:t>Шамрай Ю.О.</w:t>
      </w:r>
    </w:p>
    <w:p w:rsidR="007B677E" w:rsidRPr="00835BCB" w:rsidRDefault="0059792C" w:rsidP="0059792C">
      <w:pPr>
        <w:tabs>
          <w:tab w:val="left" w:pos="1005"/>
        </w:tabs>
        <w:rPr>
          <w:rFonts w:cs="Times New Roman"/>
          <w:sz w:val="26"/>
          <w:szCs w:val="26"/>
        </w:rPr>
      </w:pPr>
      <w:r w:rsidRPr="0059792C">
        <w:rPr>
          <w:rFonts w:cs="Times New Roman"/>
          <w:sz w:val="26"/>
          <w:szCs w:val="26"/>
        </w:rPr>
        <w:t>3-44-32</w:t>
      </w:r>
    </w:p>
    <w:sectPr w:rsidR="007B677E" w:rsidRPr="00835BCB">
      <w:pgSz w:w="11906" w:h="16838"/>
      <w:pgMar w:top="42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69E4C2A"/>
    <w:multiLevelType w:val="hybridMultilevel"/>
    <w:tmpl w:val="4AE82C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79"/>
    <w:rsid w:val="000564FD"/>
    <w:rsid w:val="000D0F9A"/>
    <w:rsid w:val="00101648"/>
    <w:rsid w:val="00224CE4"/>
    <w:rsid w:val="0052430A"/>
    <w:rsid w:val="00542D78"/>
    <w:rsid w:val="0059374B"/>
    <w:rsid w:val="0059792C"/>
    <w:rsid w:val="006242DF"/>
    <w:rsid w:val="00657A53"/>
    <w:rsid w:val="006D1C2D"/>
    <w:rsid w:val="006E1F96"/>
    <w:rsid w:val="007B677E"/>
    <w:rsid w:val="00820C52"/>
    <w:rsid w:val="00835BCB"/>
    <w:rsid w:val="00853F79"/>
    <w:rsid w:val="008C1774"/>
    <w:rsid w:val="008E1575"/>
    <w:rsid w:val="00916103"/>
    <w:rsid w:val="00956C91"/>
    <w:rsid w:val="00A43E02"/>
    <w:rsid w:val="00A96320"/>
    <w:rsid w:val="00B5399E"/>
    <w:rsid w:val="00C70BB0"/>
    <w:rsid w:val="00C95A04"/>
    <w:rsid w:val="00E0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6157BC4-2E4F-406C-9997-C5F6E3BD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08EC-5DF2-440E-AF73-D3AEDA92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Клугман</cp:lastModifiedBy>
  <cp:revision>2</cp:revision>
  <cp:lastPrinted>1601-01-01T00:00:00Z</cp:lastPrinted>
  <dcterms:created xsi:type="dcterms:W3CDTF">2019-09-25T10:36:00Z</dcterms:created>
  <dcterms:modified xsi:type="dcterms:W3CDTF">2019-09-25T10:36:00Z</dcterms:modified>
</cp:coreProperties>
</file>