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9"/>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tblGrid>
      <w:tr w:rsidR="003746B5" w:rsidRPr="00E46DDB" w:rsidTr="00BC07B9">
        <w:tc>
          <w:tcPr>
            <w:tcW w:w="5032" w:type="dxa"/>
          </w:tcPr>
          <w:p w:rsidR="003746B5" w:rsidRDefault="003746B5" w:rsidP="00BC07B9">
            <w:pPr>
              <w:ind w:firstLine="1"/>
              <w:rPr>
                <w:sz w:val="28"/>
                <w:lang w:val="uk-UA"/>
              </w:rPr>
            </w:pPr>
            <w:r>
              <w:rPr>
                <w:sz w:val="28"/>
                <w:lang w:val="uk-UA"/>
              </w:rPr>
              <w:t>«ПОГОДЖУЮ»</w:t>
            </w:r>
          </w:p>
          <w:p w:rsidR="003746B5" w:rsidRPr="00AD5192" w:rsidRDefault="003746B5" w:rsidP="00BC07B9">
            <w:pPr>
              <w:ind w:firstLine="1"/>
              <w:rPr>
                <w:sz w:val="28"/>
                <w:lang w:val="uk-UA"/>
              </w:rPr>
            </w:pPr>
            <w:r w:rsidRPr="00AD5192">
              <w:rPr>
                <w:sz w:val="28"/>
                <w:lang w:val="uk-UA"/>
              </w:rPr>
              <w:t>Начальник управління освіти</w:t>
            </w:r>
          </w:p>
          <w:p w:rsidR="003746B5" w:rsidRPr="00AD5192" w:rsidRDefault="003746B5" w:rsidP="00BC07B9">
            <w:pPr>
              <w:ind w:firstLine="1"/>
              <w:rPr>
                <w:sz w:val="28"/>
                <w:lang w:val="uk-UA"/>
              </w:rPr>
            </w:pPr>
            <w:r w:rsidRPr="00AD5192">
              <w:rPr>
                <w:sz w:val="28"/>
                <w:lang w:val="uk-UA"/>
              </w:rPr>
              <w:t>Прилуцької міської ради</w:t>
            </w:r>
          </w:p>
          <w:p w:rsidR="003746B5" w:rsidRPr="00AD5192" w:rsidRDefault="003746B5" w:rsidP="00BC07B9">
            <w:pPr>
              <w:ind w:firstLine="1"/>
              <w:rPr>
                <w:sz w:val="28"/>
                <w:lang w:val="uk-UA"/>
              </w:rPr>
            </w:pPr>
          </w:p>
          <w:p w:rsidR="003746B5" w:rsidRDefault="003746B5" w:rsidP="00BC07B9">
            <w:pPr>
              <w:ind w:firstLine="1"/>
              <w:rPr>
                <w:sz w:val="28"/>
                <w:lang w:val="uk-UA"/>
              </w:rPr>
            </w:pPr>
            <w:r w:rsidRPr="00AD5192">
              <w:rPr>
                <w:sz w:val="28"/>
                <w:lang w:val="uk-UA"/>
              </w:rPr>
              <w:t xml:space="preserve">____________________ С.М.Вовк </w:t>
            </w:r>
          </w:p>
          <w:p w:rsidR="003746B5" w:rsidRDefault="003746B5" w:rsidP="00BC07B9">
            <w:pPr>
              <w:ind w:firstLine="1"/>
              <w:rPr>
                <w:sz w:val="28"/>
                <w:lang w:val="uk-UA"/>
              </w:rPr>
            </w:pPr>
          </w:p>
        </w:tc>
        <w:tc>
          <w:tcPr>
            <w:tcW w:w="5033" w:type="dxa"/>
          </w:tcPr>
          <w:p w:rsidR="003746B5" w:rsidRPr="00E46DDB" w:rsidRDefault="003746B5" w:rsidP="00BC07B9">
            <w:pPr>
              <w:ind w:firstLine="1"/>
              <w:rPr>
                <w:sz w:val="28"/>
                <w:lang w:val="uk-UA"/>
              </w:rPr>
            </w:pPr>
            <w:r w:rsidRPr="00E46DDB">
              <w:rPr>
                <w:sz w:val="28"/>
                <w:lang w:val="uk-UA"/>
              </w:rPr>
              <w:t>«СХВАЛЕНО»</w:t>
            </w:r>
          </w:p>
          <w:p w:rsidR="003746B5" w:rsidRPr="00E46DDB" w:rsidRDefault="003746B5" w:rsidP="00BC07B9">
            <w:pPr>
              <w:ind w:firstLine="1"/>
              <w:rPr>
                <w:sz w:val="28"/>
                <w:lang w:val="uk-UA"/>
              </w:rPr>
            </w:pPr>
            <w:r w:rsidRPr="00E46DDB">
              <w:rPr>
                <w:sz w:val="28"/>
                <w:lang w:val="uk-UA"/>
              </w:rPr>
              <w:t>на засіданні науково-методичної ради міського методичного центру управління освітиПрилуцької міської ради</w:t>
            </w:r>
          </w:p>
          <w:p w:rsidR="003746B5" w:rsidRPr="00E46DDB" w:rsidRDefault="003746B5" w:rsidP="00BC07B9">
            <w:pPr>
              <w:ind w:firstLine="1"/>
              <w:rPr>
                <w:color w:val="000000" w:themeColor="text1"/>
                <w:sz w:val="28"/>
                <w:lang w:val="uk-UA"/>
              </w:rPr>
            </w:pPr>
            <w:r w:rsidRPr="00E46DDB">
              <w:rPr>
                <w:color w:val="000000" w:themeColor="text1"/>
                <w:sz w:val="28"/>
                <w:lang w:val="uk-UA"/>
              </w:rPr>
              <w:t xml:space="preserve">Протокол № </w:t>
            </w:r>
            <w:r w:rsidRPr="00E46DDB">
              <w:rPr>
                <w:sz w:val="28"/>
                <w:lang w:val="uk-UA"/>
              </w:rPr>
              <w:t>6 від 14.06</w:t>
            </w:r>
            <w:r w:rsidRPr="00E46DDB">
              <w:rPr>
                <w:color w:val="000000" w:themeColor="text1"/>
                <w:sz w:val="28"/>
                <w:lang w:val="uk-UA"/>
              </w:rPr>
              <w:t>.2018 р.</w:t>
            </w:r>
          </w:p>
          <w:p w:rsidR="003746B5" w:rsidRPr="00E46DDB" w:rsidRDefault="003746B5" w:rsidP="00BC07B9">
            <w:pPr>
              <w:ind w:firstLine="1"/>
              <w:rPr>
                <w:sz w:val="28"/>
                <w:lang w:val="uk-UA"/>
              </w:rPr>
            </w:pPr>
          </w:p>
          <w:p w:rsidR="003746B5" w:rsidRPr="00E46DDB" w:rsidRDefault="003746B5" w:rsidP="00BC07B9">
            <w:pPr>
              <w:ind w:firstLine="1"/>
              <w:rPr>
                <w:sz w:val="28"/>
                <w:lang w:val="uk-UA"/>
              </w:rPr>
            </w:pPr>
          </w:p>
        </w:tc>
      </w:tr>
      <w:tr w:rsidR="003746B5" w:rsidRPr="00292844" w:rsidTr="00BC07B9">
        <w:tc>
          <w:tcPr>
            <w:tcW w:w="5032" w:type="dxa"/>
          </w:tcPr>
          <w:p w:rsidR="003746B5" w:rsidRDefault="003746B5" w:rsidP="00BC07B9">
            <w:pPr>
              <w:ind w:firstLine="1"/>
              <w:rPr>
                <w:sz w:val="28"/>
                <w:lang w:val="uk-UA"/>
              </w:rPr>
            </w:pPr>
            <w:r>
              <w:rPr>
                <w:sz w:val="28"/>
                <w:lang w:val="uk-UA"/>
              </w:rPr>
              <w:t>«ПОГОДЖУЮ»</w:t>
            </w:r>
          </w:p>
          <w:p w:rsidR="003746B5" w:rsidRPr="001B6379" w:rsidRDefault="003746B5" w:rsidP="00BC07B9">
            <w:pPr>
              <w:ind w:firstLine="1"/>
              <w:rPr>
                <w:sz w:val="28"/>
                <w:lang w:val="uk-UA"/>
              </w:rPr>
            </w:pPr>
            <w:r>
              <w:rPr>
                <w:sz w:val="28"/>
                <w:lang w:val="uk-UA"/>
              </w:rPr>
              <w:t>Ректор ЧОІППО ім. К.Д.Ушинського</w:t>
            </w:r>
          </w:p>
          <w:p w:rsidR="003746B5" w:rsidRPr="00AD5192" w:rsidRDefault="003746B5" w:rsidP="00BC07B9">
            <w:pPr>
              <w:ind w:firstLine="1"/>
              <w:rPr>
                <w:sz w:val="28"/>
                <w:lang w:val="uk-UA"/>
              </w:rPr>
            </w:pPr>
          </w:p>
          <w:p w:rsidR="003746B5" w:rsidRDefault="003746B5" w:rsidP="00BC07B9">
            <w:pPr>
              <w:ind w:firstLine="1"/>
              <w:rPr>
                <w:sz w:val="28"/>
                <w:lang w:val="uk-UA"/>
              </w:rPr>
            </w:pPr>
            <w:r w:rsidRPr="00AD5192">
              <w:rPr>
                <w:sz w:val="28"/>
                <w:lang w:val="uk-UA"/>
              </w:rPr>
              <w:t xml:space="preserve">____________________ </w:t>
            </w:r>
            <w:r>
              <w:rPr>
                <w:sz w:val="28"/>
                <w:lang w:val="uk-UA"/>
              </w:rPr>
              <w:t>А</w:t>
            </w:r>
            <w:r w:rsidRPr="00AD5192">
              <w:rPr>
                <w:sz w:val="28"/>
                <w:lang w:val="uk-UA"/>
              </w:rPr>
              <w:t>.</w:t>
            </w:r>
            <w:r>
              <w:rPr>
                <w:sz w:val="28"/>
                <w:lang w:val="uk-UA"/>
              </w:rPr>
              <w:t>А</w:t>
            </w:r>
            <w:r w:rsidRPr="00AD5192">
              <w:rPr>
                <w:sz w:val="28"/>
                <w:lang w:val="uk-UA"/>
              </w:rPr>
              <w:t>.</w:t>
            </w:r>
            <w:r>
              <w:rPr>
                <w:sz w:val="28"/>
                <w:lang w:val="uk-UA"/>
              </w:rPr>
              <w:t>Заліський</w:t>
            </w:r>
          </w:p>
        </w:tc>
        <w:tc>
          <w:tcPr>
            <w:tcW w:w="5033" w:type="dxa"/>
          </w:tcPr>
          <w:p w:rsidR="003746B5" w:rsidRDefault="003746B5" w:rsidP="00BC07B9">
            <w:pPr>
              <w:ind w:firstLine="1"/>
              <w:rPr>
                <w:sz w:val="28"/>
                <w:lang w:val="uk-UA"/>
              </w:rPr>
            </w:pPr>
            <w:r>
              <w:rPr>
                <w:sz w:val="28"/>
                <w:lang w:val="uk-UA"/>
              </w:rPr>
              <w:t>«ЗАТВЕРЖУЮ»</w:t>
            </w:r>
          </w:p>
          <w:p w:rsidR="003746B5" w:rsidRPr="00AD5192" w:rsidRDefault="003746B5" w:rsidP="00BC07B9">
            <w:pPr>
              <w:ind w:firstLine="1"/>
              <w:rPr>
                <w:sz w:val="28"/>
                <w:lang w:val="uk-UA"/>
              </w:rPr>
            </w:pPr>
            <w:r>
              <w:rPr>
                <w:sz w:val="28"/>
                <w:lang w:val="uk-UA"/>
              </w:rPr>
              <w:t xml:space="preserve">Завідувач міського </w:t>
            </w:r>
            <w:r w:rsidRPr="001B6379">
              <w:rPr>
                <w:sz w:val="28"/>
                <w:lang w:val="uk-UA"/>
              </w:rPr>
              <w:t>методичного центру</w:t>
            </w:r>
            <w:r w:rsidRPr="00AD5192">
              <w:rPr>
                <w:sz w:val="28"/>
                <w:lang w:val="uk-UA"/>
              </w:rPr>
              <w:t xml:space="preserve"> управління освіти</w:t>
            </w:r>
          </w:p>
          <w:p w:rsidR="003746B5" w:rsidRPr="00AD5192" w:rsidRDefault="003746B5" w:rsidP="00BC07B9">
            <w:pPr>
              <w:ind w:firstLine="1"/>
              <w:rPr>
                <w:sz w:val="28"/>
                <w:lang w:val="uk-UA"/>
              </w:rPr>
            </w:pPr>
            <w:r w:rsidRPr="00AD5192">
              <w:rPr>
                <w:sz w:val="28"/>
                <w:lang w:val="uk-UA"/>
              </w:rPr>
              <w:t>Прилуцької міської ради</w:t>
            </w:r>
          </w:p>
          <w:p w:rsidR="003746B5" w:rsidRPr="00AD5192" w:rsidRDefault="003746B5" w:rsidP="00BC07B9">
            <w:pPr>
              <w:ind w:firstLine="1"/>
              <w:rPr>
                <w:sz w:val="28"/>
                <w:lang w:val="uk-UA"/>
              </w:rPr>
            </w:pPr>
          </w:p>
          <w:p w:rsidR="003746B5" w:rsidRDefault="003746B5" w:rsidP="00BC07B9">
            <w:pPr>
              <w:ind w:firstLine="1"/>
              <w:rPr>
                <w:sz w:val="28"/>
                <w:lang w:val="uk-UA"/>
              </w:rPr>
            </w:pPr>
            <w:r w:rsidRPr="00AD5192">
              <w:rPr>
                <w:sz w:val="28"/>
                <w:lang w:val="uk-UA"/>
              </w:rPr>
              <w:t>____________________ С.М.</w:t>
            </w:r>
            <w:r>
              <w:rPr>
                <w:sz w:val="28"/>
                <w:lang w:val="uk-UA"/>
              </w:rPr>
              <w:t>Чернякова</w:t>
            </w:r>
          </w:p>
          <w:p w:rsidR="003746B5" w:rsidRDefault="003746B5" w:rsidP="00BC07B9">
            <w:pPr>
              <w:ind w:firstLine="1"/>
              <w:rPr>
                <w:sz w:val="28"/>
                <w:lang w:val="uk-UA"/>
              </w:rPr>
            </w:pPr>
          </w:p>
        </w:tc>
      </w:tr>
    </w:tbl>
    <w:p w:rsidR="003746B5" w:rsidRPr="00AD5192" w:rsidRDefault="003746B5" w:rsidP="003746B5">
      <w:pPr>
        <w:rPr>
          <w:b/>
          <w:sz w:val="28"/>
          <w:lang w:val="uk-UA"/>
        </w:rPr>
      </w:pPr>
    </w:p>
    <w:p w:rsidR="003746B5" w:rsidRPr="00AD5192" w:rsidRDefault="003746B5" w:rsidP="003746B5">
      <w:pPr>
        <w:rPr>
          <w:b/>
          <w:sz w:val="28"/>
          <w:lang w:val="uk-UA"/>
        </w:rPr>
      </w:pPr>
    </w:p>
    <w:p w:rsidR="003746B5" w:rsidRPr="00AD5192" w:rsidRDefault="003746B5" w:rsidP="003746B5">
      <w:pPr>
        <w:rPr>
          <w:b/>
          <w:sz w:val="28"/>
          <w:lang w:val="uk-UA"/>
        </w:rPr>
      </w:pPr>
    </w:p>
    <w:p w:rsidR="003746B5" w:rsidRPr="00AD5192" w:rsidRDefault="003746B5" w:rsidP="003746B5">
      <w:pPr>
        <w:rPr>
          <w:b/>
          <w:sz w:val="28"/>
          <w:lang w:val="uk-UA"/>
        </w:rPr>
      </w:pPr>
    </w:p>
    <w:p w:rsidR="003746B5" w:rsidRPr="00AD5192" w:rsidRDefault="003746B5" w:rsidP="003746B5">
      <w:pPr>
        <w:rPr>
          <w:b/>
          <w:sz w:val="28"/>
          <w:lang w:val="uk-UA"/>
        </w:rPr>
      </w:pPr>
    </w:p>
    <w:p w:rsidR="003746B5" w:rsidRPr="00AD5192" w:rsidRDefault="003746B5" w:rsidP="003746B5">
      <w:pPr>
        <w:rPr>
          <w:b/>
          <w:sz w:val="28"/>
          <w:lang w:val="uk-UA"/>
        </w:rPr>
      </w:pPr>
    </w:p>
    <w:p w:rsidR="003746B5" w:rsidRPr="00AD5192" w:rsidRDefault="003746B5" w:rsidP="003746B5">
      <w:pPr>
        <w:jc w:val="center"/>
        <w:rPr>
          <w:b/>
          <w:sz w:val="36"/>
          <w:lang w:val="uk-UA"/>
        </w:rPr>
      </w:pPr>
      <w:r w:rsidRPr="00AD5192">
        <w:rPr>
          <w:b/>
          <w:sz w:val="36"/>
          <w:lang w:val="uk-UA"/>
        </w:rPr>
        <w:t>ПЛАН РОБОТИ</w:t>
      </w:r>
    </w:p>
    <w:p w:rsidR="003746B5" w:rsidRPr="00AD5192" w:rsidRDefault="003746B5" w:rsidP="003746B5">
      <w:pPr>
        <w:jc w:val="center"/>
        <w:rPr>
          <w:b/>
          <w:sz w:val="36"/>
          <w:lang w:val="uk-UA"/>
        </w:rPr>
      </w:pPr>
      <w:r w:rsidRPr="00AD5192">
        <w:rPr>
          <w:b/>
          <w:sz w:val="36"/>
          <w:lang w:val="uk-UA"/>
        </w:rPr>
        <w:t>МІСЬКОГО МЕТОДИЧНОГО ЦЕНТРУ</w:t>
      </w:r>
    </w:p>
    <w:p w:rsidR="003746B5" w:rsidRPr="00AD5192" w:rsidRDefault="003746B5" w:rsidP="003746B5">
      <w:pPr>
        <w:jc w:val="center"/>
        <w:rPr>
          <w:b/>
          <w:sz w:val="36"/>
          <w:lang w:val="uk-UA"/>
        </w:rPr>
      </w:pPr>
      <w:r w:rsidRPr="00AD5192">
        <w:rPr>
          <w:b/>
          <w:sz w:val="36"/>
          <w:lang w:val="uk-UA"/>
        </w:rPr>
        <w:t>УПРАВЛІННЯ ОСВІТИ ПРИЛУЦЬКОЇ МІСЬКОЇ РАДИ</w:t>
      </w:r>
    </w:p>
    <w:p w:rsidR="003746B5" w:rsidRPr="00AD5192" w:rsidRDefault="003746B5" w:rsidP="003746B5">
      <w:pPr>
        <w:jc w:val="center"/>
        <w:rPr>
          <w:b/>
          <w:sz w:val="36"/>
          <w:lang w:val="uk-UA"/>
        </w:rPr>
      </w:pPr>
      <w:r w:rsidRPr="00AD5192">
        <w:rPr>
          <w:b/>
          <w:sz w:val="36"/>
          <w:lang w:val="uk-UA"/>
        </w:rPr>
        <w:t>НА 201</w:t>
      </w:r>
      <w:r>
        <w:rPr>
          <w:b/>
          <w:sz w:val="36"/>
          <w:lang w:val="uk-UA"/>
        </w:rPr>
        <w:t>8</w:t>
      </w:r>
      <w:r w:rsidRPr="00AD5192">
        <w:rPr>
          <w:b/>
          <w:sz w:val="36"/>
          <w:lang w:val="uk-UA"/>
        </w:rPr>
        <w:t>-201</w:t>
      </w:r>
      <w:r>
        <w:rPr>
          <w:b/>
          <w:sz w:val="36"/>
          <w:lang w:val="uk-UA"/>
        </w:rPr>
        <w:t>9</w:t>
      </w:r>
      <w:r w:rsidRPr="00AD5192">
        <w:rPr>
          <w:b/>
          <w:sz w:val="36"/>
          <w:lang w:val="uk-UA"/>
        </w:rPr>
        <w:t xml:space="preserve"> НАВЧАЛЬНИЙ РІК</w:t>
      </w:r>
    </w:p>
    <w:p w:rsidR="003746B5" w:rsidRPr="00AD5192" w:rsidRDefault="003746B5" w:rsidP="003746B5">
      <w:pPr>
        <w:jc w:val="center"/>
        <w:rPr>
          <w:b/>
          <w:sz w:val="28"/>
          <w:lang w:val="uk-UA"/>
        </w:rPr>
      </w:pPr>
    </w:p>
    <w:p w:rsidR="003746B5" w:rsidRPr="00AD5192" w:rsidRDefault="003746B5" w:rsidP="003746B5">
      <w:pPr>
        <w:jc w:val="center"/>
        <w:rPr>
          <w:b/>
          <w:sz w:val="28"/>
          <w:lang w:val="uk-UA"/>
        </w:rPr>
      </w:pPr>
    </w:p>
    <w:p w:rsidR="003746B5" w:rsidRPr="00AD5192" w:rsidRDefault="003746B5" w:rsidP="003746B5">
      <w:pPr>
        <w:jc w:val="center"/>
        <w:rPr>
          <w:b/>
          <w:sz w:val="28"/>
          <w:lang w:val="uk-UA"/>
        </w:rPr>
      </w:pPr>
    </w:p>
    <w:p w:rsidR="003746B5" w:rsidRPr="00AD5192" w:rsidRDefault="003746B5" w:rsidP="003746B5">
      <w:pPr>
        <w:jc w:val="center"/>
        <w:rPr>
          <w:b/>
          <w:sz w:val="28"/>
          <w:lang w:val="uk-UA"/>
        </w:rPr>
      </w:pPr>
    </w:p>
    <w:p w:rsidR="003746B5" w:rsidRPr="00AD5192" w:rsidRDefault="003746B5" w:rsidP="003746B5">
      <w:pPr>
        <w:jc w:val="center"/>
        <w:rPr>
          <w:b/>
          <w:sz w:val="28"/>
          <w:lang w:val="uk-UA"/>
        </w:rPr>
      </w:pPr>
    </w:p>
    <w:p w:rsidR="003746B5" w:rsidRPr="00AD5192" w:rsidRDefault="003746B5" w:rsidP="003746B5">
      <w:pPr>
        <w:jc w:val="center"/>
        <w:rPr>
          <w:b/>
          <w:sz w:val="28"/>
          <w:lang w:val="uk-UA"/>
        </w:rPr>
      </w:pPr>
    </w:p>
    <w:p w:rsidR="003746B5" w:rsidRPr="00AD5192" w:rsidRDefault="003746B5" w:rsidP="003746B5">
      <w:pPr>
        <w:jc w:val="center"/>
        <w:rPr>
          <w:b/>
          <w:sz w:val="28"/>
          <w:lang w:val="uk-UA"/>
        </w:rPr>
      </w:pPr>
    </w:p>
    <w:p w:rsidR="003746B5" w:rsidRPr="00AD5192" w:rsidRDefault="003746B5" w:rsidP="003746B5">
      <w:pPr>
        <w:jc w:val="center"/>
        <w:rPr>
          <w:b/>
          <w:sz w:val="28"/>
          <w:lang w:val="uk-UA"/>
        </w:rPr>
      </w:pPr>
    </w:p>
    <w:p w:rsidR="003746B5" w:rsidRPr="00AD5192" w:rsidRDefault="003746B5" w:rsidP="003746B5">
      <w:pPr>
        <w:jc w:val="center"/>
        <w:rPr>
          <w:b/>
          <w:sz w:val="28"/>
          <w:lang w:val="uk-UA"/>
        </w:rPr>
      </w:pPr>
    </w:p>
    <w:p w:rsidR="003746B5" w:rsidRPr="00AD5192" w:rsidRDefault="003746B5" w:rsidP="003746B5">
      <w:pPr>
        <w:jc w:val="center"/>
        <w:rPr>
          <w:b/>
          <w:sz w:val="28"/>
          <w:lang w:val="uk-UA"/>
        </w:rPr>
      </w:pPr>
    </w:p>
    <w:p w:rsidR="003746B5" w:rsidRPr="00AD5192" w:rsidRDefault="003746B5" w:rsidP="003746B5">
      <w:pPr>
        <w:jc w:val="center"/>
        <w:rPr>
          <w:b/>
          <w:sz w:val="28"/>
          <w:lang w:val="uk-UA"/>
        </w:rPr>
      </w:pPr>
    </w:p>
    <w:p w:rsidR="003746B5" w:rsidRPr="00AD5192" w:rsidRDefault="003746B5" w:rsidP="003746B5">
      <w:pPr>
        <w:jc w:val="center"/>
        <w:rPr>
          <w:b/>
          <w:sz w:val="28"/>
          <w:lang w:val="uk-UA"/>
        </w:rPr>
      </w:pPr>
    </w:p>
    <w:p w:rsidR="003746B5" w:rsidRPr="00AD5192" w:rsidRDefault="003746B5" w:rsidP="003746B5">
      <w:pPr>
        <w:jc w:val="center"/>
        <w:rPr>
          <w:b/>
          <w:sz w:val="28"/>
          <w:lang w:val="uk-UA"/>
        </w:rPr>
      </w:pPr>
    </w:p>
    <w:p w:rsidR="003746B5" w:rsidRPr="00AD5192" w:rsidRDefault="003746B5" w:rsidP="003746B5">
      <w:pPr>
        <w:jc w:val="center"/>
        <w:rPr>
          <w:b/>
          <w:sz w:val="28"/>
          <w:lang w:val="uk-UA"/>
        </w:rPr>
      </w:pPr>
    </w:p>
    <w:p w:rsidR="003746B5" w:rsidRPr="00AD5192" w:rsidRDefault="003746B5" w:rsidP="003746B5">
      <w:pPr>
        <w:jc w:val="center"/>
        <w:rPr>
          <w:b/>
          <w:sz w:val="28"/>
          <w:lang w:val="uk-UA"/>
        </w:rPr>
      </w:pPr>
    </w:p>
    <w:p w:rsidR="003746B5" w:rsidRPr="00AD5192" w:rsidRDefault="003746B5" w:rsidP="003746B5">
      <w:pPr>
        <w:jc w:val="center"/>
        <w:rPr>
          <w:b/>
          <w:sz w:val="28"/>
          <w:lang w:val="uk-UA"/>
        </w:rPr>
      </w:pPr>
      <w:r w:rsidRPr="00AD5192">
        <w:rPr>
          <w:b/>
          <w:sz w:val="28"/>
          <w:lang w:val="uk-UA"/>
        </w:rPr>
        <w:t>м. Прилуки</w:t>
      </w:r>
    </w:p>
    <w:p w:rsidR="003746B5" w:rsidRPr="00AD5192" w:rsidRDefault="003746B5" w:rsidP="003746B5">
      <w:pPr>
        <w:jc w:val="center"/>
        <w:rPr>
          <w:b/>
          <w:sz w:val="28"/>
          <w:lang w:val="uk-UA"/>
        </w:rPr>
      </w:pPr>
      <w:r w:rsidRPr="00AD5192">
        <w:rPr>
          <w:b/>
          <w:sz w:val="28"/>
          <w:lang w:val="uk-UA"/>
        </w:rPr>
        <w:t>201</w:t>
      </w:r>
      <w:r>
        <w:rPr>
          <w:b/>
          <w:sz w:val="28"/>
          <w:lang w:val="uk-UA"/>
        </w:rPr>
        <w:t>8</w:t>
      </w:r>
      <w:r w:rsidRPr="00AD5192">
        <w:rPr>
          <w:b/>
          <w:sz w:val="28"/>
          <w:lang w:val="uk-UA"/>
        </w:rPr>
        <w:t xml:space="preserve"> р.</w:t>
      </w:r>
    </w:p>
    <w:p w:rsidR="003746B5" w:rsidRDefault="003746B5" w:rsidP="003746B5">
      <w:pPr>
        <w:ind w:left="4253" w:right="-2"/>
        <w:rPr>
          <w:i/>
          <w:sz w:val="28"/>
          <w:lang w:val="uk-UA"/>
        </w:rPr>
        <w:sectPr w:rsidR="003746B5" w:rsidSect="00CF6F09">
          <w:pgSz w:w="11906" w:h="16838" w:code="9"/>
          <w:pgMar w:top="1134" w:right="567" w:bottom="1134" w:left="1701" w:header="1134" w:footer="1134" w:gutter="0"/>
          <w:cols w:space="720"/>
          <w:docGrid w:linePitch="360"/>
        </w:sectPr>
      </w:pPr>
    </w:p>
    <w:p w:rsidR="003746B5" w:rsidRDefault="003746B5" w:rsidP="00CF6F09">
      <w:pPr>
        <w:ind w:left="4253" w:right="-2"/>
        <w:jc w:val="both"/>
        <w:rPr>
          <w:i/>
          <w:sz w:val="28"/>
          <w:lang w:val="uk-UA"/>
        </w:rPr>
      </w:pPr>
    </w:p>
    <w:p w:rsidR="0013794A" w:rsidRPr="00AD5192" w:rsidRDefault="0013794A" w:rsidP="003746B5">
      <w:pPr>
        <w:pageBreakBefore/>
        <w:ind w:left="4253"/>
        <w:jc w:val="both"/>
        <w:rPr>
          <w:i/>
          <w:sz w:val="28"/>
          <w:lang w:val="uk-UA"/>
        </w:rPr>
      </w:pPr>
      <w:r w:rsidRPr="00AD5192">
        <w:rPr>
          <w:i/>
          <w:sz w:val="28"/>
          <w:lang w:val="uk-UA"/>
        </w:rPr>
        <w:lastRenderedPageBreak/>
        <w:t>Залежно від того, як змінюються завдання, що стоять перед школою, змінюються і завдання науково-методичної роботи.</w:t>
      </w:r>
    </w:p>
    <w:p w:rsidR="0013794A" w:rsidRPr="00AD5192" w:rsidRDefault="0013794A" w:rsidP="00CF6F09">
      <w:pPr>
        <w:ind w:left="4962" w:right="-2" w:firstLine="6"/>
        <w:jc w:val="both"/>
        <w:rPr>
          <w:i/>
          <w:sz w:val="28"/>
          <w:lang w:val="uk-UA"/>
        </w:rPr>
      </w:pPr>
      <w:r w:rsidRPr="00AD5192">
        <w:rPr>
          <w:i/>
          <w:sz w:val="28"/>
          <w:lang w:val="uk-UA"/>
        </w:rPr>
        <w:t xml:space="preserve"> В.О.Сухомлинський</w:t>
      </w:r>
    </w:p>
    <w:p w:rsidR="0013794A" w:rsidRPr="00AD5192" w:rsidRDefault="0013794A" w:rsidP="00CF6F09">
      <w:pPr>
        <w:ind w:left="4956" w:right="142" w:firstLine="6"/>
        <w:jc w:val="both"/>
        <w:rPr>
          <w:sz w:val="28"/>
          <w:lang w:val="uk-UA"/>
        </w:rPr>
      </w:pPr>
    </w:p>
    <w:p w:rsidR="0013794A" w:rsidRPr="00AD5192" w:rsidRDefault="0013794A" w:rsidP="00CF6F09">
      <w:pPr>
        <w:ind w:left="4956" w:right="142" w:firstLine="6"/>
        <w:jc w:val="both"/>
        <w:rPr>
          <w:sz w:val="28"/>
          <w:lang w:val="uk-UA"/>
        </w:rPr>
      </w:pPr>
    </w:p>
    <w:p w:rsidR="0013794A" w:rsidRPr="00AD5192" w:rsidRDefault="0013794A" w:rsidP="00CF6F09">
      <w:pPr>
        <w:ind w:firstLine="6"/>
        <w:jc w:val="both"/>
        <w:rPr>
          <w:sz w:val="28"/>
          <w:lang w:val="uk-UA"/>
        </w:rPr>
      </w:pPr>
      <w:bookmarkStart w:id="0" w:name="_GoBack"/>
      <w:bookmarkEnd w:id="0"/>
    </w:p>
    <w:p w:rsidR="0013794A" w:rsidRPr="00AD5192" w:rsidRDefault="0013794A" w:rsidP="00CF6F09">
      <w:pPr>
        <w:jc w:val="center"/>
        <w:rPr>
          <w:b/>
          <w:lang w:val="uk-UA"/>
        </w:rPr>
      </w:pPr>
      <w:r w:rsidRPr="00AD5192">
        <w:rPr>
          <w:b/>
          <w:lang w:val="uk-UA"/>
        </w:rPr>
        <w:t>ВСТУП</w:t>
      </w:r>
    </w:p>
    <w:p w:rsidR="0013794A" w:rsidRPr="00AD5192" w:rsidRDefault="0013794A" w:rsidP="00CF6F09">
      <w:pPr>
        <w:jc w:val="both"/>
        <w:rPr>
          <w:b/>
          <w:lang w:val="uk-UA"/>
        </w:rPr>
      </w:pPr>
    </w:p>
    <w:p w:rsidR="0013794A" w:rsidRPr="00AD5192" w:rsidRDefault="0013794A" w:rsidP="00CF6F09">
      <w:pPr>
        <w:pStyle w:val="af8"/>
        <w:numPr>
          <w:ilvl w:val="0"/>
          <w:numId w:val="26"/>
        </w:numPr>
        <w:ind w:left="426" w:hanging="426"/>
        <w:jc w:val="both"/>
        <w:rPr>
          <w:b/>
          <w:lang w:val="uk-UA"/>
        </w:rPr>
      </w:pPr>
      <w:r w:rsidRPr="00AD5192">
        <w:rPr>
          <w:b/>
          <w:lang w:val="uk-UA"/>
        </w:rPr>
        <w:t>АНАЛІЗ РЕЗУЛЬТАТІВ ДІЯЛЬНОСТІ ММЦ</w:t>
      </w:r>
      <w:r w:rsidR="004C62F5">
        <w:rPr>
          <w:b/>
          <w:lang w:val="uk-UA"/>
        </w:rPr>
        <w:t xml:space="preserve"> 2017-2018</w:t>
      </w:r>
      <w:r w:rsidR="000C0C6C" w:rsidRPr="00AD5192">
        <w:rPr>
          <w:b/>
          <w:lang w:val="uk-UA"/>
        </w:rPr>
        <w:t xml:space="preserve"> НАВЧАЛЬНОМУ РОЦІ</w:t>
      </w:r>
    </w:p>
    <w:p w:rsidR="007B0E29" w:rsidRDefault="007B0E29" w:rsidP="00CF6F09">
      <w:pPr>
        <w:ind w:right="-1" w:firstLine="426"/>
        <w:jc w:val="both"/>
        <w:rPr>
          <w:lang w:val="uk-UA"/>
        </w:rPr>
      </w:pPr>
      <w:r w:rsidRPr="007B0E29">
        <w:rPr>
          <w:lang w:val="uk-UA"/>
        </w:rPr>
        <w:t xml:space="preserve">Управління освіти, міський методичний центр, заклади освіти міста у 2017-2018 навчальному році реалізували ІІ етап науково-методичної теми «Формування національної свідомості та патріотизму особистості в навчально-виховному процесі». </w:t>
      </w:r>
    </w:p>
    <w:p w:rsidR="007B0E29" w:rsidRPr="007B0E29" w:rsidRDefault="007B0E29" w:rsidP="00CF6F09">
      <w:pPr>
        <w:ind w:right="-1" w:firstLine="426"/>
        <w:jc w:val="both"/>
        <w:rPr>
          <w:lang w:val="uk-UA"/>
        </w:rPr>
      </w:pPr>
      <w:r w:rsidRPr="007B0E29">
        <w:rPr>
          <w:lang w:val="uk-UA"/>
        </w:rPr>
        <w:t>В школах, гімназіях міста та ЦТДЮ працювали волонтерс</w:t>
      </w:r>
      <w:r>
        <w:rPr>
          <w:lang w:val="uk-UA"/>
        </w:rPr>
        <w:t xml:space="preserve">ькі загони, гуртки національно </w:t>
      </w:r>
      <w:r w:rsidRPr="007B0E29">
        <w:rPr>
          <w:lang w:val="uk-UA"/>
        </w:rPr>
        <w:t>та військово-патріотичного спрямування, 22 з яких за авторськими програмами: гімназія №1 імені Георгія Вороного (3), ЗОШ І-ІІІ ст. № 3 імені Сергія Гордійовича Шовкуна (6), гімназія № 5 імені Віктора Андрійовича Затолокіна (1), ЗОШ І-ІІІ ст.№ 7 (2), ЗОШ І-ІІІ ст.№ 9(2), ЗОШ І-ІІІ ст.№ 10(2), ЗОШ І-ІІІ ст.№ 12 (2), ЗОШ І-ІІІ ст. № 14 (4), які погоджені на засіданні науково-методичної ради міського методичного центру управління освіти. В усіх ЗДО та НВК працювали гуртки</w:t>
      </w:r>
      <w:r w:rsidR="00CF6F09">
        <w:rPr>
          <w:lang w:val="uk-UA"/>
        </w:rPr>
        <w:t xml:space="preserve"> </w:t>
      </w:r>
      <w:r w:rsidRPr="007B0E29">
        <w:rPr>
          <w:lang w:val="uk-UA"/>
        </w:rPr>
        <w:t>національно-патріотичного виховання, які відвідували 148 дітей.</w:t>
      </w:r>
    </w:p>
    <w:p w:rsidR="007B0E29" w:rsidRPr="007B0E29" w:rsidRDefault="007B0E29" w:rsidP="00CF6F09">
      <w:pPr>
        <w:ind w:right="-1" w:firstLine="426"/>
        <w:jc w:val="both"/>
        <w:rPr>
          <w:lang w:val="uk-UA"/>
        </w:rPr>
      </w:pPr>
      <w:r w:rsidRPr="007B0E29">
        <w:rPr>
          <w:lang w:val="uk-UA"/>
        </w:rPr>
        <w:t>Відповідно до Концепції реалізації науково-методичної теми здобувачі освіти всіх ЗЗСО протягом навчального року були задіяні в акціях національно-патріотичного спрямування: «Запали свічу», «Пам’ять», «Одягни вишиванку», «Забутих могил не буває», «Ми пам’ятаємо», «Привітай ветерана», «Наша турбота пам’ятним місцям», «Допоможи ветерану».Кожен заклад освіти міста не залишився осторонь подій на сході нашої держави. Було проведено ряд благодійних акцій в підтримку учасників бойових дій: «Допоможи солдатам», «Діти воїнам АТО», «Лист пораненому», «Зігрій солдата», «Захисникам від школярів», «Валентинка для солдата», «Нагодуй солдата», «Привітай солдата», «Подаруй воїну свято», «Святий Миколай – у кожен бліндаж», «Великодній кошик для воїнів АТО», «Ліки замість квітів».</w:t>
      </w:r>
      <w:r w:rsidR="00CF6F09">
        <w:rPr>
          <w:lang w:val="uk-UA"/>
        </w:rPr>
        <w:t xml:space="preserve"> </w:t>
      </w:r>
    </w:p>
    <w:p w:rsidR="007B0E29" w:rsidRPr="007B0E29" w:rsidRDefault="007B0E29" w:rsidP="00CF6F09">
      <w:pPr>
        <w:ind w:right="-1" w:firstLine="426"/>
        <w:jc w:val="both"/>
        <w:rPr>
          <w:lang w:val="uk-UA"/>
        </w:rPr>
      </w:pPr>
      <w:r w:rsidRPr="007B0E29">
        <w:rPr>
          <w:lang w:val="uk-UA"/>
        </w:rPr>
        <w:t xml:space="preserve">Протягом року в дошкільних закладах проведені благодійні акції «Допоможи воїну АТО». Продукти харчування, речі особистої гігієни (зібрані батьками та працівниками закладу), ляльки-обереги, малюнки та відео-привітання від малюків були передані «Волонтерській сотні». В рамках днів відкритих дверей до Дня козацтва проведені зустрічі педагогічного колективу, дітей та батьків з учасниками АТО та волонтерами (ЗДО № 8,9,27,29). </w:t>
      </w:r>
    </w:p>
    <w:p w:rsidR="007B0E29" w:rsidRPr="007B0E29" w:rsidRDefault="007B0E29" w:rsidP="00CF6F09">
      <w:pPr>
        <w:ind w:right="-1" w:firstLine="426"/>
        <w:jc w:val="both"/>
        <w:rPr>
          <w:lang w:val="uk-UA"/>
        </w:rPr>
      </w:pPr>
      <w:r w:rsidRPr="007B0E29">
        <w:rPr>
          <w:lang w:val="uk-UA"/>
        </w:rPr>
        <w:t>Протягом 2017-2018 навчального року була організована робота практичних психологів та соціальних педагогів по наданню психологічної та соціально-педагогічної допомоги постраждалим від збройного конфлікту на сході України, переселенцям, членам їх сімей і родичам загиблих в ході АТО. Здійснювався психолого-педагогічний супровід дітей-переселенців (66 осіб), які навчалися та виховувалися в ЗДО, ЗЗСО міста протягом звітного навчального року.</w:t>
      </w:r>
    </w:p>
    <w:p w:rsidR="007B0E29" w:rsidRPr="007B0E29" w:rsidRDefault="007B0E29" w:rsidP="00CF6F09">
      <w:pPr>
        <w:ind w:right="-1" w:firstLine="426"/>
        <w:jc w:val="both"/>
        <w:rPr>
          <w:lang w:val="uk-UA"/>
        </w:rPr>
      </w:pPr>
      <w:r w:rsidRPr="007B0E29">
        <w:rPr>
          <w:lang w:val="uk-UA"/>
        </w:rPr>
        <w:t xml:space="preserve">У всіх ЗЗСО міста проведено ряд зустрічей з учасниками антитерористичної операції, волонтерами. </w:t>
      </w:r>
    </w:p>
    <w:p w:rsidR="007B0E29" w:rsidRPr="007B0E29" w:rsidRDefault="007B0E29" w:rsidP="00CF6F09">
      <w:pPr>
        <w:ind w:right="-1" w:firstLine="426"/>
        <w:jc w:val="both"/>
        <w:rPr>
          <w:lang w:val="uk-UA"/>
        </w:rPr>
      </w:pPr>
      <w:r w:rsidRPr="007B0E29">
        <w:rPr>
          <w:lang w:val="uk-UA"/>
        </w:rPr>
        <w:t>Всі заклади загальної середньої освіти взяли участь у загальноміському флешмобі «Війна, якої немає!», а учні гімназії № 5 імені В.А. Затолокіна та ЗОШ І-ІІІ ст. № 12 були учасниками обласної патріотично-виховної програми «Війна, якої немає!», яка була організована на базі обласного молодіжного Центру Чернігівської обласної ради.</w:t>
      </w:r>
    </w:p>
    <w:p w:rsidR="007B0E29" w:rsidRPr="007B0E29" w:rsidRDefault="007B0E29" w:rsidP="00CF6F09">
      <w:pPr>
        <w:ind w:right="-1" w:firstLine="426"/>
        <w:jc w:val="both"/>
        <w:rPr>
          <w:lang w:val="uk-UA"/>
        </w:rPr>
      </w:pPr>
      <w:r w:rsidRPr="007B0E29">
        <w:rPr>
          <w:lang w:val="uk-UA"/>
        </w:rPr>
        <w:t xml:space="preserve">В ЦТДЮ проводились майстер-класи з різних технік декоративно-ужиткового мистецтва, патріотичні квести для родин учасників АТО та родин переселенців «Моя </w:t>
      </w:r>
      <w:r w:rsidRPr="007B0E29">
        <w:rPr>
          <w:lang w:val="uk-UA"/>
        </w:rPr>
        <w:lastRenderedPageBreak/>
        <w:t>Україна», промоушн-акція «Вишиванка в нашому житті». В ЗОШ І-ІІІ ст. № 7 проведено фестиваль козацької пісні «Забуттям не заростає честь і слава козаків»; в гімназії № 5 імені Віктора Андрійовича Затолокіна – квест «Гімназист – патріот» та розпочато проект «Ми – маленькі патріоти»; флешмоби: гімназія № 1 ім. Георгія Вороного – «З Україною в серці», гімназія № 5 імені В.А. Затолокіна – «Україна вишивана»; ЗОШ І-ІІІ ст.№ 10 – «Голуб миру», ЗОШ І-ІІІ ст.№ 13 імені Святителя Іоасафа Бєлгородського – «Ми –українські діти, у мирі будем жити», ЦТДЮ – «Вишиванку одягай, Україну кохай».</w:t>
      </w:r>
    </w:p>
    <w:p w:rsidR="007B0E29" w:rsidRPr="007B0E29" w:rsidRDefault="007B0E29" w:rsidP="00CF6F09">
      <w:pPr>
        <w:ind w:right="-1" w:firstLine="426"/>
        <w:jc w:val="both"/>
        <w:rPr>
          <w:lang w:val="uk-UA"/>
        </w:rPr>
      </w:pPr>
      <w:r w:rsidRPr="007B0E29">
        <w:rPr>
          <w:lang w:val="uk-UA"/>
        </w:rPr>
        <w:t>В гімназії № 1 ім. Георгія Вороного запроваджено виховні проекти національно-патріотичного напрямку в 1-4 класах: «Діти – квіти України»; в 5-11 класах: «Україна в часі»; в 1-11 класах: «А ми нашу Україну підіймемо, а ми нашу козацьку славу збережемо». В ЦТДЮ реалізовано патріотичний проект «Я по світу йду у вишиванці» (в рамках сімейного клубу «Батьківський університет»).</w:t>
      </w:r>
    </w:p>
    <w:p w:rsidR="007B0E29" w:rsidRPr="007B0E29" w:rsidRDefault="007B0E29" w:rsidP="00CF6F09">
      <w:pPr>
        <w:ind w:right="-1" w:firstLine="426"/>
        <w:jc w:val="both"/>
        <w:rPr>
          <w:lang w:val="uk-UA"/>
        </w:rPr>
      </w:pPr>
      <w:r w:rsidRPr="007B0E29">
        <w:rPr>
          <w:lang w:val="uk-UA"/>
        </w:rPr>
        <w:t>У військово-історичному музеї, що діє на базі ЗОШ І-ІІІ ст.№ 10, відкрита нова експозиція «Військові прапори України».</w:t>
      </w:r>
    </w:p>
    <w:p w:rsidR="007B0E29" w:rsidRPr="007B0E29" w:rsidRDefault="007B0E29" w:rsidP="00CF6F09">
      <w:pPr>
        <w:ind w:right="-1" w:firstLine="426"/>
        <w:jc w:val="both"/>
        <w:rPr>
          <w:lang w:val="uk-UA"/>
        </w:rPr>
      </w:pPr>
      <w:r w:rsidRPr="007B0E29">
        <w:rPr>
          <w:lang w:val="uk-UA"/>
        </w:rPr>
        <w:t>Спільно з ветеранською організацією міста проведено урочистості до «Дня пам’яті та примирення». За підсумками роботи по військово-патріотичному вихованню учнівської молоді кубок Леоніда Котолова отримала загальноосвітня школа І-ІІІ ст. № 7.</w:t>
      </w:r>
    </w:p>
    <w:p w:rsidR="007B0E29" w:rsidRPr="007B0E29" w:rsidRDefault="007B0E29" w:rsidP="00CF6F09">
      <w:pPr>
        <w:ind w:right="-1" w:firstLine="426"/>
        <w:jc w:val="both"/>
        <w:rPr>
          <w:lang w:val="uk-UA"/>
        </w:rPr>
      </w:pPr>
      <w:r w:rsidRPr="007B0E29">
        <w:rPr>
          <w:lang w:val="uk-UA"/>
        </w:rPr>
        <w:t>Педагогічні та учнівські колективи навчальних закладів міста тісно співпрацюють із міськими громадськими організаціями: «Патріоти Прилук», ГО «Учасників АТО «Щит», «Українська громадська рада», ГО Окремий Прилуцький козацький полк ім. Петра Сагайдачного, Прилуцький козацький полк МГО «Козацтво Запорозьке», Прилуцький козацький курінь ім. Івана Сірка.</w:t>
      </w:r>
    </w:p>
    <w:p w:rsidR="007B0E29" w:rsidRPr="007B0E29" w:rsidRDefault="007B0E29" w:rsidP="00CF6F09">
      <w:pPr>
        <w:ind w:right="-1" w:firstLine="426"/>
        <w:jc w:val="both"/>
        <w:rPr>
          <w:lang w:val="uk-UA"/>
        </w:rPr>
      </w:pPr>
      <w:r w:rsidRPr="007B0E29">
        <w:rPr>
          <w:lang w:val="uk-UA"/>
        </w:rPr>
        <w:t xml:space="preserve">На виконання наказу управління освіти і науки Чернігівської обласної державної адміністрації від 29 вересня 2015 року № 280 «Про затвердження Плану заходів щодо реалізації Концепції національно-патріотичного виховання дітей та молоді у закладах освіти області» в закладах освіти міста протягом 2017- 2018 навчального року проведено цілий ряд заходів: до Дня Державного Прапора України та 26-ї річниці незалежності України; до 76-х роковин трагедії Бабиного Яру; до Дня Захисника України; до Дня звільнення України від нацистських окупантів; до Дня пам’яті жертв голодоморів; до Дня Гідності та Свободи; до Дня пам’яті Героїв Крут; до Дня українського добровольця; 500-річчя Реформації; 100-річчя Української революції; до Дня партизанської слави; відзначення 74-ї річниці визволення міста Прилуки від нацистських окупантів; відзначення визначної події в історії України – проголошення Акту злуки Української Народної Республіки і Західної Української Народної Республіки; вшанування пам’яті Героїв Небесної Сотні, учасників Революції Гідності; до Дня 26-річчя Збройних сил України. </w:t>
      </w:r>
    </w:p>
    <w:p w:rsidR="007B0E29" w:rsidRPr="007B0E29" w:rsidRDefault="007B0E29" w:rsidP="00CF6F09">
      <w:pPr>
        <w:ind w:right="-1" w:firstLine="426"/>
        <w:jc w:val="both"/>
        <w:rPr>
          <w:lang w:val="uk-UA"/>
        </w:rPr>
      </w:pPr>
      <w:r w:rsidRPr="007B0E29">
        <w:rPr>
          <w:lang w:val="uk-UA"/>
        </w:rPr>
        <w:t xml:space="preserve">Управлінням освіти та міським методичним центром у 2017-2018 н.р. відповідно до концепції реалізації нової теми було організовано і проведено ряд заходів з національно-патріотичного виховання: </w:t>
      </w:r>
    </w:p>
    <w:p w:rsidR="007B0E29" w:rsidRPr="005B1101" w:rsidRDefault="007B0E29" w:rsidP="005B1101">
      <w:pPr>
        <w:pStyle w:val="af8"/>
        <w:numPr>
          <w:ilvl w:val="0"/>
          <w:numId w:val="39"/>
        </w:numPr>
        <w:ind w:left="851" w:right="-1" w:hanging="491"/>
        <w:jc w:val="both"/>
        <w:rPr>
          <w:lang w:val="uk-UA"/>
        </w:rPr>
      </w:pPr>
      <w:r w:rsidRPr="005B1101">
        <w:rPr>
          <w:lang w:val="uk-UA"/>
        </w:rPr>
        <w:t>Кущовий семінар-практикум для відповідальних за організацію Всеукраїнської дитячо-юнацької військово-патріотичної гри «Сокіл» («Джура») у закладах освіти, районі, місті, ОТГ (на базі СШ І-ІІІ ст.№ 6 з поглибленим вивченням інформаційних технологій);</w:t>
      </w:r>
    </w:p>
    <w:p w:rsidR="007B0E29" w:rsidRPr="005B1101" w:rsidRDefault="007B0E29" w:rsidP="005B1101">
      <w:pPr>
        <w:pStyle w:val="af8"/>
        <w:numPr>
          <w:ilvl w:val="0"/>
          <w:numId w:val="39"/>
        </w:numPr>
        <w:ind w:left="851" w:right="-1" w:hanging="491"/>
        <w:jc w:val="both"/>
        <w:rPr>
          <w:lang w:val="uk-UA"/>
        </w:rPr>
      </w:pPr>
      <w:r w:rsidRPr="005B1101">
        <w:rPr>
          <w:lang w:val="uk-UA"/>
        </w:rPr>
        <w:t>показові заняття з предмету «Захист Вітчизни» в 11 класі (вчитель Денисенко М.М., Бойко Л.Д.) на базі ЗОШ І-ІІІ ст № 13 імені Святителя Іоасафа Бєлгородського;</w:t>
      </w:r>
    </w:p>
    <w:p w:rsidR="007B0E29" w:rsidRPr="005B1101" w:rsidRDefault="007B0E29" w:rsidP="005B1101">
      <w:pPr>
        <w:pStyle w:val="af8"/>
        <w:numPr>
          <w:ilvl w:val="0"/>
          <w:numId w:val="39"/>
        </w:numPr>
        <w:ind w:left="851" w:right="-1" w:hanging="491"/>
        <w:jc w:val="both"/>
        <w:rPr>
          <w:lang w:val="uk-UA"/>
        </w:rPr>
      </w:pPr>
      <w:r w:rsidRPr="005B1101">
        <w:rPr>
          <w:lang w:val="uk-UA"/>
        </w:rPr>
        <w:t>міський огляд-конкурс куточків патріотичного виховання в закладах дошкільної освіти міста.</w:t>
      </w:r>
      <w:r w:rsidR="005B1101">
        <w:rPr>
          <w:lang w:val="uk-UA"/>
        </w:rPr>
        <w:t xml:space="preserve"> </w:t>
      </w:r>
      <w:r w:rsidRPr="005B1101">
        <w:rPr>
          <w:lang w:val="uk-UA"/>
        </w:rPr>
        <w:t>Переможцями стали: І місце –</w:t>
      </w:r>
      <w:r w:rsidR="00CF6F09" w:rsidRPr="005B1101">
        <w:rPr>
          <w:lang w:val="uk-UA"/>
        </w:rPr>
        <w:t xml:space="preserve"> </w:t>
      </w:r>
      <w:r w:rsidRPr="005B1101">
        <w:rPr>
          <w:lang w:val="uk-UA"/>
        </w:rPr>
        <w:t xml:space="preserve">Гапон О.М. та Петрушу В.Ю., вихователі старшої групи закладу дошкільної освіти № 9 Прилуцької міської ради; ІІ місце – Кисіль Л. П., вихователь середньої групи закладу дошкільної освіти комбінованого типу № 25 Прилуцької міської ради; ІІІ місце – Ставпник Л.М. та Заулічну О.В., вихователі спеціальної групи для дітей з вадами мовлення закладу дошкільної освіти комбінованого типу № 27 Прилуцької міської ради; Христюк О.В., вихователь </w:t>
      </w:r>
      <w:r w:rsidRPr="005B1101">
        <w:rPr>
          <w:lang w:val="uk-UA"/>
        </w:rPr>
        <w:lastRenderedPageBreak/>
        <w:t>старшої логопедичної групи Навчально-виховного комплексу «Школа І ст.-дошкільний заклад № 15» (наказ управління освіти від 26.10. 2017 р. № 348).</w:t>
      </w:r>
    </w:p>
    <w:p w:rsidR="007B0E29" w:rsidRPr="007B0E29" w:rsidRDefault="007B0E29" w:rsidP="005B1101">
      <w:pPr>
        <w:pStyle w:val="af8"/>
        <w:numPr>
          <w:ilvl w:val="0"/>
          <w:numId w:val="39"/>
        </w:numPr>
        <w:ind w:left="851" w:right="-1" w:hanging="491"/>
        <w:jc w:val="both"/>
        <w:rPr>
          <w:lang w:val="uk-UA"/>
        </w:rPr>
      </w:pPr>
      <w:r w:rsidRPr="007B0E29">
        <w:rPr>
          <w:lang w:val="uk-UA"/>
        </w:rPr>
        <w:t>міський фестиваль патріотичної пісні імені С.Г. Шовкуна (переможці – учні ЗЗСО №№ 3, 7, 9, 12,13, 14) – наказ управління освіти від 01.11.2017 р. № 360;</w:t>
      </w:r>
    </w:p>
    <w:p w:rsidR="007B0E29" w:rsidRPr="007B0E29" w:rsidRDefault="007B0E29" w:rsidP="005B1101">
      <w:pPr>
        <w:pStyle w:val="af8"/>
        <w:numPr>
          <w:ilvl w:val="0"/>
          <w:numId w:val="39"/>
        </w:numPr>
        <w:ind w:left="851" w:right="-1" w:hanging="491"/>
        <w:jc w:val="both"/>
        <w:rPr>
          <w:lang w:val="uk-UA"/>
        </w:rPr>
      </w:pPr>
      <w:r w:rsidRPr="007B0E29">
        <w:rPr>
          <w:lang w:val="uk-UA"/>
        </w:rPr>
        <w:t>національно-патріотичний учнівський флешмоб, присвячений Дню захисника України;</w:t>
      </w:r>
    </w:p>
    <w:p w:rsidR="007B0E29" w:rsidRPr="007B0E29" w:rsidRDefault="007B0E29" w:rsidP="005B1101">
      <w:pPr>
        <w:pStyle w:val="af8"/>
        <w:numPr>
          <w:ilvl w:val="0"/>
          <w:numId w:val="39"/>
        </w:numPr>
        <w:ind w:left="851" w:right="-1" w:hanging="491"/>
        <w:jc w:val="both"/>
        <w:rPr>
          <w:lang w:val="uk-UA"/>
        </w:rPr>
      </w:pPr>
      <w:r w:rsidRPr="007B0E29">
        <w:rPr>
          <w:lang w:val="uk-UA"/>
        </w:rPr>
        <w:t>військово-польові збори (наказ управління освіти № 36 від 23.02.2018);</w:t>
      </w:r>
    </w:p>
    <w:p w:rsidR="007B0E29" w:rsidRPr="007B0E29" w:rsidRDefault="007B0E29" w:rsidP="005B1101">
      <w:pPr>
        <w:pStyle w:val="af8"/>
        <w:numPr>
          <w:ilvl w:val="0"/>
          <w:numId w:val="39"/>
        </w:numPr>
        <w:ind w:left="851" w:right="-1" w:hanging="491"/>
        <w:jc w:val="both"/>
        <w:rPr>
          <w:lang w:val="uk-UA"/>
        </w:rPr>
      </w:pPr>
      <w:r w:rsidRPr="007B0E29">
        <w:rPr>
          <w:lang w:val="uk-UA"/>
        </w:rPr>
        <w:t xml:space="preserve">Всеукраїнський тиждень права; </w:t>
      </w:r>
    </w:p>
    <w:p w:rsidR="007B0E29" w:rsidRPr="007B0E29" w:rsidRDefault="007B0E29" w:rsidP="005B1101">
      <w:pPr>
        <w:pStyle w:val="af8"/>
        <w:numPr>
          <w:ilvl w:val="0"/>
          <w:numId w:val="39"/>
        </w:numPr>
        <w:ind w:left="851" w:right="-1" w:hanging="491"/>
        <w:jc w:val="both"/>
        <w:rPr>
          <w:lang w:val="uk-UA"/>
        </w:rPr>
      </w:pPr>
      <w:r w:rsidRPr="007B0E29">
        <w:rPr>
          <w:lang w:val="uk-UA"/>
        </w:rPr>
        <w:t>військово-патріотичні змагання «Я – патріот» (наказ управління освіти № 281 11.09.2017);</w:t>
      </w:r>
    </w:p>
    <w:p w:rsidR="007B0E29" w:rsidRPr="007B0E29" w:rsidRDefault="007B0E29" w:rsidP="005B1101">
      <w:pPr>
        <w:pStyle w:val="af8"/>
        <w:numPr>
          <w:ilvl w:val="0"/>
          <w:numId w:val="39"/>
        </w:numPr>
        <w:ind w:left="851" w:right="-1" w:hanging="491"/>
        <w:jc w:val="both"/>
        <w:rPr>
          <w:lang w:val="uk-UA"/>
        </w:rPr>
      </w:pPr>
      <w:r w:rsidRPr="007B0E29">
        <w:rPr>
          <w:lang w:val="uk-UA"/>
        </w:rPr>
        <w:t>міські змагання «Сокіл» «(Джура)» для учнів 2-4 класів (наказ управління освіти № 4 від 11.01.2018);</w:t>
      </w:r>
    </w:p>
    <w:p w:rsidR="007B0E29" w:rsidRPr="007B0E29" w:rsidRDefault="007B0E29" w:rsidP="005B1101">
      <w:pPr>
        <w:pStyle w:val="af8"/>
        <w:numPr>
          <w:ilvl w:val="0"/>
          <w:numId w:val="39"/>
        </w:numPr>
        <w:ind w:left="851" w:right="-1" w:hanging="491"/>
        <w:jc w:val="both"/>
        <w:rPr>
          <w:lang w:val="uk-UA"/>
        </w:rPr>
      </w:pPr>
      <w:r w:rsidRPr="007B0E29">
        <w:rPr>
          <w:lang w:val="uk-UA"/>
        </w:rPr>
        <w:t>триденний виїзний міський етап Всеукраїнської дитячо-юнацької військово-патріотичної гри «Сокіл» («Джура»). Перемогу вибороли: ІІІ місце – рій гімназії № 5 імені Віктора Андрійовича Затолокіна, ІІ місце – рій гімназії № 1 імені Георгія Вороного, І місце – рій ЗОШ І-ІІІ ст. № 2 (наказ управління освіти № 99 від 10.05.2018);</w:t>
      </w:r>
    </w:p>
    <w:p w:rsidR="007B0E29" w:rsidRPr="007B0E29" w:rsidRDefault="007B0E29" w:rsidP="005B1101">
      <w:pPr>
        <w:pStyle w:val="af8"/>
        <w:numPr>
          <w:ilvl w:val="0"/>
          <w:numId w:val="39"/>
        </w:numPr>
        <w:ind w:left="851" w:right="-1" w:hanging="491"/>
        <w:jc w:val="both"/>
        <w:rPr>
          <w:lang w:val="uk-UA"/>
        </w:rPr>
      </w:pPr>
      <w:r w:rsidRPr="007B0E29">
        <w:rPr>
          <w:lang w:val="uk-UA"/>
        </w:rPr>
        <w:t>турнір з українських національних бойових мистецтв, відкрита першість Прилуччини «Козацький герць» ім. Валентина Бойка (наказ управління освіти № 47 від 13.03.2018);</w:t>
      </w:r>
    </w:p>
    <w:p w:rsidR="007B0E29" w:rsidRPr="007B0E29" w:rsidRDefault="007B0E29" w:rsidP="005B1101">
      <w:pPr>
        <w:pStyle w:val="af8"/>
        <w:numPr>
          <w:ilvl w:val="0"/>
          <w:numId w:val="39"/>
        </w:numPr>
        <w:ind w:left="851" w:right="-1" w:hanging="491"/>
        <w:jc w:val="both"/>
        <w:rPr>
          <w:lang w:val="uk-UA"/>
        </w:rPr>
      </w:pPr>
      <w:r w:rsidRPr="007B0E29">
        <w:rPr>
          <w:lang w:val="uk-UA"/>
        </w:rPr>
        <w:t>XVII Всеукраїнський радіодиктант національної єдності до дня української писемності та мови;</w:t>
      </w:r>
    </w:p>
    <w:p w:rsidR="007B0E29" w:rsidRPr="007B0E29" w:rsidRDefault="007B0E29" w:rsidP="005B1101">
      <w:pPr>
        <w:pStyle w:val="af8"/>
        <w:numPr>
          <w:ilvl w:val="0"/>
          <w:numId w:val="39"/>
        </w:numPr>
        <w:ind w:left="851" w:right="-1" w:hanging="491"/>
        <w:jc w:val="both"/>
        <w:rPr>
          <w:lang w:val="uk-UA"/>
        </w:rPr>
      </w:pPr>
      <w:r w:rsidRPr="007B0E29">
        <w:rPr>
          <w:lang w:val="uk-UA"/>
        </w:rPr>
        <w:t>відкриття дошки на будівлі Прилуцької гімназії №5 ім.Віктора Андрійовича Затолокіна загиблому учаснику АТО Віктору Маслову;</w:t>
      </w:r>
    </w:p>
    <w:p w:rsidR="007B0E29" w:rsidRPr="007B0E29" w:rsidRDefault="007B0E29" w:rsidP="005B1101">
      <w:pPr>
        <w:pStyle w:val="af8"/>
        <w:numPr>
          <w:ilvl w:val="0"/>
          <w:numId w:val="39"/>
        </w:numPr>
        <w:ind w:left="851" w:right="-1" w:hanging="491"/>
        <w:jc w:val="both"/>
        <w:rPr>
          <w:lang w:val="uk-UA"/>
        </w:rPr>
      </w:pPr>
      <w:r w:rsidRPr="007B0E29">
        <w:rPr>
          <w:lang w:val="uk-UA"/>
        </w:rPr>
        <w:t>шкільний та міський етапи VІІІ Міжнародного мовно-літературного конкурсу учнівської та студентської молоді імені Тараса Шевченка, у якому взяли участь 363 учні 5-11 класів. Учні ЗЗСО №№ 1, 2, 3, 5, 6, 7, 10, 14 стали переможцями ІІ етапу конкурсу (наказ управління освіти від 20.11.2017 р. № 378). Переможцями ІІІ етапу стали учні: Дорошенко Анастасія, Кабанець Сніжана (гімназія № 5 імені Віктора Андрійовича Затолокіна), Тютюнник Анастасія (СШ І-ІІІ ст. № 6 з поглибленим вивченням інформаційних технологій) – наказ управління освіти від 17.01.2018 р. № 9. Переможцем фінального етапу даного конкурсу (диплом ІІІ ступеня) стала Дорошенко Анастасія (гімназія № 5 імені Віктора Андрійовича Затолокіна);</w:t>
      </w:r>
    </w:p>
    <w:p w:rsidR="007B0E29" w:rsidRPr="007B0E29" w:rsidRDefault="007B0E29" w:rsidP="005B1101">
      <w:pPr>
        <w:pStyle w:val="af8"/>
        <w:numPr>
          <w:ilvl w:val="0"/>
          <w:numId w:val="39"/>
        </w:numPr>
        <w:ind w:left="851" w:right="-1" w:hanging="491"/>
        <w:jc w:val="both"/>
        <w:rPr>
          <w:lang w:val="uk-UA"/>
        </w:rPr>
      </w:pPr>
      <w:r w:rsidRPr="007B0E29">
        <w:rPr>
          <w:lang w:val="uk-UA"/>
        </w:rPr>
        <w:t xml:space="preserve">шкільний та міський етапи ХVІІІ Міжнародного конкурсу з української мови імені Петра Яцика, у якому взяли участь 543 учні 3-11 класів. Учні ЗЗСО №№ 1, 5, 6, 7, 10, 14 стали переможцями ІІ етапу конкурсу (наказ управління освіти від 27.11.2017 р. № 383). Переможцями ІІІ етапу стали учні: Дорошенко Анастасія, Лугініна Анна, Литвиненко Крістіна, (гімназія № 5 імені Віктора Андрійовича Затолокіна), Карпенко Валерія (гімназія № 1 ім. Георгія Вороного) – наказ управління освіти від 17.01.2018 р. № 10; </w:t>
      </w:r>
    </w:p>
    <w:p w:rsidR="007B0E29" w:rsidRPr="007B0E29" w:rsidRDefault="007B0E29" w:rsidP="005B1101">
      <w:pPr>
        <w:pStyle w:val="af8"/>
        <w:numPr>
          <w:ilvl w:val="0"/>
          <w:numId w:val="39"/>
        </w:numPr>
        <w:ind w:left="851" w:right="-1" w:hanging="491"/>
        <w:jc w:val="both"/>
        <w:rPr>
          <w:lang w:val="uk-UA"/>
        </w:rPr>
      </w:pPr>
      <w:r w:rsidRPr="007B0E29">
        <w:rPr>
          <w:lang w:val="uk-UA"/>
        </w:rPr>
        <w:t>міський та обласний ХVІІ Всеукраїнського конкурсу учнівської творчості під гаслом «Об’єднаймося ж, брати мої!» Переможцем ІІІ етапу конкурсу у номінації «Історія України і державотворення» стала учениця гімназії № 1 ім. Георгія Вороного Страх Валерія.</w:t>
      </w:r>
    </w:p>
    <w:p w:rsidR="007B0E29" w:rsidRPr="007B0E29" w:rsidRDefault="007B0E29" w:rsidP="005B1101">
      <w:pPr>
        <w:pStyle w:val="af8"/>
        <w:numPr>
          <w:ilvl w:val="0"/>
          <w:numId w:val="39"/>
        </w:numPr>
        <w:ind w:left="851" w:right="-1" w:hanging="491"/>
        <w:jc w:val="both"/>
        <w:rPr>
          <w:lang w:val="uk-UA"/>
        </w:rPr>
      </w:pPr>
      <w:r w:rsidRPr="007B0E29">
        <w:rPr>
          <w:lang w:val="uk-UA"/>
        </w:rPr>
        <w:t xml:space="preserve"> міський Фестиваль «Віночок дитячих талантів у якому взяли участь 95 дітей 5-6 років – вихованців дошкільних навчальних закладів, навчально-виховного комплексу «Школа І ст.- дошкільний заклад №15» та «Академії дошкільних наук» Центру творчості дітей та юнацтва. Переможцями стали: в номінації «Український танок» – танцювальний колектив «Карамель» дошкільного навчального закладу № 19; танцювальний колектив «Веселий чобіток» навчально-виховного комплексу «Школа І ст. – дошкільний заклад</w:t>
      </w:r>
      <w:r w:rsidR="00CF6F09">
        <w:rPr>
          <w:lang w:val="uk-UA"/>
        </w:rPr>
        <w:t xml:space="preserve"> </w:t>
      </w:r>
      <w:r w:rsidRPr="007B0E29">
        <w:rPr>
          <w:lang w:val="uk-UA"/>
        </w:rPr>
        <w:t>№ 15»; танцювальний колектив «Барвінчата» дошкільного</w:t>
      </w:r>
      <w:r w:rsidR="00CF6F09">
        <w:rPr>
          <w:lang w:val="uk-UA"/>
        </w:rPr>
        <w:t xml:space="preserve"> </w:t>
      </w:r>
      <w:r w:rsidRPr="007B0E29">
        <w:rPr>
          <w:lang w:val="uk-UA"/>
        </w:rPr>
        <w:t>навчального</w:t>
      </w:r>
      <w:r w:rsidR="00CF6F09">
        <w:rPr>
          <w:lang w:val="uk-UA"/>
        </w:rPr>
        <w:t xml:space="preserve"> </w:t>
      </w:r>
      <w:r w:rsidRPr="007B0E29">
        <w:rPr>
          <w:lang w:val="uk-UA"/>
        </w:rPr>
        <w:t>закладу</w:t>
      </w:r>
      <w:r w:rsidR="00CF6F09">
        <w:rPr>
          <w:lang w:val="uk-UA"/>
        </w:rPr>
        <w:t xml:space="preserve"> </w:t>
      </w:r>
      <w:r w:rsidRPr="007B0E29">
        <w:rPr>
          <w:lang w:val="uk-UA"/>
        </w:rPr>
        <w:t xml:space="preserve">№ 28 Центру С.Ф.Русової; в номінації </w:t>
      </w:r>
      <w:r w:rsidRPr="007B0E29">
        <w:rPr>
          <w:lang w:val="uk-UA"/>
        </w:rPr>
        <w:lastRenderedPageBreak/>
        <w:t>«Українська пісня» – Телеш Іванна, вихованка гуртка «Веселі нотки» Центру творчості дітей та юнацтва; Лупова Софія, вихованка дошкільного навчального закладу № 8, центру В.О.Сухомлинського; в номінації «Гра на музичних дитячих інструментах» – оркестр «Веселі музики» дошкільного навчального закладу (ясла-садок) комбінованого типу № 29; в номінації « Декламування віршів, гуморесок» – Ткаченко Валерія, вихованка дошкільного навчального закладу № 4; Сікалова Ярина, вихованка дошкільного навчального закладу (ясла-садок) комбінованого типу № 25; Скорина Вадим та Ровний Андрій, вихованці гуртка</w:t>
      </w:r>
      <w:r w:rsidR="00CF6F09">
        <w:rPr>
          <w:lang w:val="uk-UA"/>
        </w:rPr>
        <w:t xml:space="preserve"> </w:t>
      </w:r>
      <w:r w:rsidRPr="007B0E29">
        <w:rPr>
          <w:lang w:val="uk-UA"/>
        </w:rPr>
        <w:t>«Творці веселого настрою» Центру</w:t>
      </w:r>
      <w:r w:rsidR="00CF6F09">
        <w:rPr>
          <w:lang w:val="uk-UA"/>
        </w:rPr>
        <w:t xml:space="preserve"> </w:t>
      </w:r>
      <w:r w:rsidRPr="007B0E29">
        <w:rPr>
          <w:lang w:val="uk-UA"/>
        </w:rPr>
        <w:t>творчості</w:t>
      </w:r>
      <w:r w:rsidR="00CF6F09">
        <w:rPr>
          <w:lang w:val="uk-UA"/>
        </w:rPr>
        <w:t xml:space="preserve"> </w:t>
      </w:r>
      <w:r w:rsidRPr="007B0E29">
        <w:rPr>
          <w:lang w:val="uk-UA"/>
        </w:rPr>
        <w:t>дітей</w:t>
      </w:r>
      <w:r w:rsidR="00CF6F09">
        <w:rPr>
          <w:lang w:val="uk-UA"/>
        </w:rPr>
        <w:t xml:space="preserve"> </w:t>
      </w:r>
      <w:r w:rsidRPr="007B0E29">
        <w:rPr>
          <w:lang w:val="uk-UA"/>
        </w:rPr>
        <w:t>та</w:t>
      </w:r>
      <w:r w:rsidR="00CF6F09">
        <w:rPr>
          <w:lang w:val="uk-UA"/>
        </w:rPr>
        <w:t xml:space="preserve"> </w:t>
      </w:r>
      <w:r w:rsidRPr="007B0E29">
        <w:rPr>
          <w:lang w:val="uk-UA"/>
        </w:rPr>
        <w:t>юнацтва (наказ управління освіти від 29.03.2018р. № 60).</w:t>
      </w:r>
    </w:p>
    <w:p w:rsidR="007B0E29" w:rsidRPr="007B0E29" w:rsidRDefault="007B0E29" w:rsidP="005B1101">
      <w:pPr>
        <w:ind w:right="-1" w:firstLine="426"/>
        <w:jc w:val="both"/>
        <w:rPr>
          <w:lang w:val="uk-UA"/>
        </w:rPr>
      </w:pPr>
      <w:r w:rsidRPr="007B0E29">
        <w:rPr>
          <w:lang w:val="uk-UA"/>
        </w:rPr>
        <w:t>Здобувачі освіти ЗЗСО міста протягом року брали участь у Всеукраїнських конкурсах національно-патріотичного спрямування, найактивнішими були учні ЗЗСО №№ 5, 9, 10, 12 та ЦТДЮ:</w:t>
      </w:r>
    </w:p>
    <w:p w:rsidR="007B0E29" w:rsidRPr="007B0E29" w:rsidRDefault="007B0E29" w:rsidP="005B1101">
      <w:pPr>
        <w:ind w:right="-1" w:firstLine="426"/>
        <w:jc w:val="both"/>
        <w:rPr>
          <w:lang w:val="uk-UA"/>
        </w:rPr>
      </w:pPr>
      <w:r w:rsidRPr="007B0E29">
        <w:rPr>
          <w:lang w:val="uk-UA"/>
        </w:rPr>
        <w:t xml:space="preserve">У закладах освіти міста проведено 185 виховних годин, в усіх ЗЗСО пройшли декади та місячники патріотичного виховання; 9 тижнів національно-патріотичного виховання (№№ 3, 5, 6, 7, 10, 13, 14, ЦТДЮ); в ЗОШ І-ІІІ ст. № 7 – тижні козацької слави; виставки малюнків (№№ 1, 5, 7, 10, 14, ЦТДЮ); фотовиставки (№№ 10, ЦТДЮ, ЦНТТМ); 3 науково-практичні конференції (№№ 1, 2, 10); 5 семінарів (№№ 1, 2, 5, 9, 12); 4 круглих столів (№№ 9, 10, 12, 13, 14, 15); педагогічні читання в ЗОШ І-ІІІ ст. № 14; 12 тренінгів в ЗЗСО № № 1, 2, 5, 6, 9, 13, ЦТДЮ; клубні години в ЗОШ І-ІІІ ст. № 12, майстер-класи в ЦТДЮ та ЦНТТМ. </w:t>
      </w:r>
    </w:p>
    <w:p w:rsidR="007B0E29" w:rsidRPr="007B0E29" w:rsidRDefault="007B0E29" w:rsidP="005B1101">
      <w:pPr>
        <w:ind w:right="-1" w:firstLine="426"/>
        <w:jc w:val="both"/>
        <w:rPr>
          <w:lang w:val="uk-UA"/>
        </w:rPr>
      </w:pPr>
      <w:r w:rsidRPr="007B0E29">
        <w:rPr>
          <w:lang w:val="uk-UA"/>
        </w:rPr>
        <w:t>В усіх ЗЗСО та ЦТДЮ проведено години психолога та соціального педагога, бібліотечні уроки. В ЗОШ І-ІІІ ст. № 2 продовжено роботу шкільної відеотеки, в якій зібрано документальні та художні фільми з національно-патріотичного виховання, в гімназії № 5 імені Віктора Андрійовича Затолокіна та ЗОШ І-ІІІ ст. № 7 проведення заходів з національно-патріотичного виховання висвітлювалось у загальношкільних газетах «Сузір’я», «Вісник «Козацької республіки»». В усіх ЗЗСО міста продовжено оформлення стендів з даної тематики. Учні 5-11 класів відвідували тематичні виставки краєзнавчого музею ім. В. Маслова, Шевченківську світлицю в ЦТДЮ, музей афганців, здійснили виїзні екскурсії в маєток Галаганів с. Сокиринці; до козацької фортеці с. Бубнівщина; до м. Батурин «Батурин козацька столиця»; в Чернігівський військово-історичний музей та національний архітектурно-історичний заповідник «Чернігів Стародавній» м. Чернігів; до м. Києва: «Київ в мініатюрі», «Національний музей історії України у Другій Світовій війні», «Національний музей народної архітектури та побуту України Пирогово», «Музей авіації». Паралельно з учнями велася робота по вихованню національно-патріотичних цінностей в колективах педагогів та батьків. Питання «Стан реалізації концепції національно-патріотичного виховання учнівської молоді ЗОШ І-ІІІст.№ 9 та ЗОШ І-ІІІ ст.№10» розглядалось на нараді директорів (березень 2018 р.). Дане питання піднімалось на педагогічній раді в ЗЗСО №№ 1, 3, 7, 9,10, 14; методичній раді в ЗОШ І-ІІІ ст. № 14; батьківських зборах (лекторіях) в ЗЗСО №№ 1, 5, 7, 13, ЦТДЮ; на засіданнях шкільних методичних об’єднань всіх ЗЗСО та міських методичних об’єднаннях.</w:t>
      </w:r>
    </w:p>
    <w:p w:rsidR="007B0E29" w:rsidRPr="007B0E29" w:rsidRDefault="007B0E29" w:rsidP="005B1101">
      <w:pPr>
        <w:ind w:right="-1" w:firstLine="426"/>
        <w:jc w:val="both"/>
        <w:rPr>
          <w:lang w:val="uk-UA"/>
        </w:rPr>
      </w:pPr>
      <w:r w:rsidRPr="007B0E29">
        <w:rPr>
          <w:lang w:val="uk-UA"/>
        </w:rPr>
        <w:t>На базі закладів дошкільної освіти проводилися активні форми методичної роботи, що розширили знання педагогів з впровадження національно-патріотичних ідей у практику роботи, такі як: семінар-практикум з проблеми: «Пізнавально-практична діяльність з народознавства в аспекті біосоціальної системи «Земне веретенце» з дітьми старшого дошкільного віку»</w:t>
      </w:r>
      <w:r w:rsidR="00CF6F09">
        <w:rPr>
          <w:lang w:val="uk-UA"/>
        </w:rPr>
        <w:t xml:space="preserve"> </w:t>
      </w:r>
      <w:r w:rsidRPr="007B0E29">
        <w:rPr>
          <w:lang w:val="uk-UA"/>
        </w:rPr>
        <w:t xml:space="preserve">(Христюк О.В., вихователь НВК № 15); педагогічний коучинг з проблеми «Міні-музеї у національно-патріотичному вихованні дошкільників» (Андрієвська Л.М., вихователь-методист ДНЗ КТ № 11); педагогічна майстерня «Презентації творчих доробок педагогів щодо ефективних форм та методів національно-патріотичного виховання дітей дошкільного віку в умовах ЗДО» (Кравченко О.В., вихователь-методист ДНЗ № 3); тематичний декадник «ЗДО + батьки = дитина з патріотичною свідомістю» (Шинкаренко Л.М., директор ДНЗ № 9); Клуб «Ми – сухомлиністи» (Овчарик Ю.О., вихователь-методист ДНЗ № 8); семінар-практикум «Національно-патріотичне виховання дошкільника засобами </w:t>
      </w:r>
      <w:r w:rsidRPr="007B0E29">
        <w:rPr>
          <w:lang w:val="uk-UA"/>
        </w:rPr>
        <w:lastRenderedPageBreak/>
        <w:t>образотворчого мистецтва» (Клименко Л.Ю., вихователь ДНЗ № 19); педагогічна майстерня «Створення віртуального міні-музею в Інтернет просторі» (Винокур В.М., вихователь ДНЗ № 19); воркшоп «Особливості виховання патріотизму у дошкільників. Козацька педагогіка» (Куновська І.М., вихователь ДНЗ № 2); одноденний семінар-практикум для молодих педагогів «Виховання патріотів у сучасних умовах» (Таранець С.В., вихователь-методист НВК № 15);</w:t>
      </w:r>
    </w:p>
    <w:p w:rsidR="007B0E29" w:rsidRPr="007B0E29" w:rsidRDefault="007B0E29" w:rsidP="005B1101">
      <w:pPr>
        <w:ind w:right="-1" w:firstLine="426"/>
        <w:jc w:val="both"/>
        <w:rPr>
          <w:lang w:val="uk-UA"/>
        </w:rPr>
      </w:pPr>
      <w:r w:rsidRPr="007B0E29">
        <w:rPr>
          <w:lang w:val="uk-UA"/>
        </w:rPr>
        <w:t>В роботі з батьками, з метою з'ясування стану обізнаності щодо патріотичного виховання дітей у сім'ї, проведено анкетування в усіх ДНЗ, тренінгові навчання (ДНЗ № 2,4,8,9,11,19,25,26,27,29, НВК №15); діє просвітницький блог «Виховуємо патріотів змалку» (ДНЗ № 3).</w:t>
      </w:r>
    </w:p>
    <w:p w:rsidR="007B0E29" w:rsidRPr="007B0E29" w:rsidRDefault="007B0E29" w:rsidP="005B1101">
      <w:pPr>
        <w:ind w:right="-1" w:firstLine="426"/>
        <w:jc w:val="both"/>
        <w:rPr>
          <w:lang w:val="uk-UA"/>
        </w:rPr>
      </w:pPr>
      <w:r w:rsidRPr="007B0E29">
        <w:rPr>
          <w:lang w:val="uk-UA"/>
        </w:rPr>
        <w:t>Дане питання піднімалось на педагогічній раді в ДНЗ № 4,8,9,11,19 «Шляхи вдосконалення національно-патріотичного виховання дошкільників в контексті «Концепції національно-патріотичного виховання дітей і молоді».</w:t>
      </w:r>
    </w:p>
    <w:p w:rsidR="007B0E29" w:rsidRPr="007B0E29" w:rsidRDefault="007B0E29" w:rsidP="005B1101">
      <w:pPr>
        <w:ind w:right="-1" w:firstLine="426"/>
        <w:jc w:val="both"/>
        <w:rPr>
          <w:lang w:val="uk-UA"/>
        </w:rPr>
      </w:pPr>
      <w:r w:rsidRPr="007B0E29">
        <w:rPr>
          <w:lang w:val="uk-UA"/>
        </w:rPr>
        <w:t>У всіх</w:t>
      </w:r>
      <w:r w:rsidR="00CF6F09">
        <w:rPr>
          <w:lang w:val="uk-UA"/>
        </w:rPr>
        <w:t xml:space="preserve"> </w:t>
      </w:r>
      <w:r w:rsidRPr="007B0E29">
        <w:rPr>
          <w:lang w:val="uk-UA"/>
        </w:rPr>
        <w:t>закладах освіти продовжено підбірку дидактичних матеріалів до уроків, позакласних заходів, годин спілкування з національно-патріотичної тематики, продовжується вивчення ППД вчителів, які працюють над реалізацією науково-методичної теми щодо національно-патріотичного спрямування.</w:t>
      </w:r>
    </w:p>
    <w:p w:rsidR="007B0E29" w:rsidRPr="007B0E29" w:rsidRDefault="007B0E29" w:rsidP="005B1101">
      <w:pPr>
        <w:ind w:right="-1" w:firstLine="426"/>
        <w:jc w:val="both"/>
        <w:rPr>
          <w:lang w:val="uk-UA"/>
        </w:rPr>
      </w:pPr>
      <w:r w:rsidRPr="007B0E29">
        <w:rPr>
          <w:lang w:val="uk-UA"/>
        </w:rPr>
        <w:t xml:space="preserve">З метою активізації національно-патріотичного виховання протягом року міським методичним центром була організована робота міських творчих груп: </w:t>
      </w:r>
    </w:p>
    <w:p w:rsidR="007B0E29" w:rsidRPr="007B0E29" w:rsidRDefault="007B0E29" w:rsidP="005B1101">
      <w:pPr>
        <w:pStyle w:val="af8"/>
        <w:numPr>
          <w:ilvl w:val="0"/>
          <w:numId w:val="39"/>
        </w:numPr>
        <w:ind w:left="851" w:right="-1" w:hanging="491"/>
        <w:jc w:val="both"/>
        <w:rPr>
          <w:lang w:val="uk-UA"/>
        </w:rPr>
      </w:pPr>
      <w:r w:rsidRPr="007B0E29">
        <w:rPr>
          <w:lang w:val="uk-UA"/>
        </w:rPr>
        <w:t>педагогів-організаторів з проблеми «Формування національної свідомості школярів через систему виховної роботи педагога-організатора» (кер. Поліщук Т.П., ЗОШ І-ІІІ ст. № 13 імені Святителя Іоасафа Бєлгородського);</w:t>
      </w:r>
    </w:p>
    <w:p w:rsidR="007B0E29" w:rsidRPr="007B0E29" w:rsidRDefault="007B0E29" w:rsidP="005B1101">
      <w:pPr>
        <w:pStyle w:val="af8"/>
        <w:numPr>
          <w:ilvl w:val="0"/>
          <w:numId w:val="39"/>
        </w:numPr>
        <w:ind w:left="851" w:right="-1" w:hanging="491"/>
        <w:jc w:val="both"/>
        <w:rPr>
          <w:lang w:val="uk-UA"/>
        </w:rPr>
      </w:pPr>
      <w:r w:rsidRPr="007B0E29">
        <w:rPr>
          <w:lang w:val="uk-UA"/>
        </w:rPr>
        <w:t>вчителів предмету «Захист Вітчизни» з проблеми «Реалізація концепції національно-патріотичного виховання через викладання предмету «Захист Вітчизни» (кер. Дурас Д.В., ЗОШ І-ІІІ ст. № 14);</w:t>
      </w:r>
    </w:p>
    <w:p w:rsidR="007B0E29" w:rsidRPr="007B0E29" w:rsidRDefault="007B0E29" w:rsidP="005B1101">
      <w:pPr>
        <w:ind w:right="-1" w:firstLine="426"/>
        <w:jc w:val="both"/>
        <w:rPr>
          <w:lang w:val="uk-UA"/>
        </w:rPr>
      </w:pPr>
      <w:r w:rsidRPr="007B0E29">
        <w:rPr>
          <w:lang w:val="uk-UA"/>
        </w:rPr>
        <w:t>опорних шкіл:</w:t>
      </w:r>
    </w:p>
    <w:p w:rsidR="007B0E29" w:rsidRPr="007B0E29" w:rsidRDefault="007B0E29" w:rsidP="005B1101">
      <w:pPr>
        <w:pStyle w:val="af8"/>
        <w:numPr>
          <w:ilvl w:val="0"/>
          <w:numId w:val="39"/>
        </w:numPr>
        <w:ind w:left="851" w:right="-1" w:hanging="491"/>
        <w:jc w:val="both"/>
        <w:rPr>
          <w:lang w:val="uk-UA"/>
        </w:rPr>
      </w:pPr>
      <w:r w:rsidRPr="007B0E29">
        <w:rPr>
          <w:lang w:val="uk-UA"/>
        </w:rPr>
        <w:t>з виховної роботи «Активізація правого виховання підростаючого покоління засобами інтерактивного навчання та виховання» (кер Кожевнікова Т.М., гімназія № 5 ім. Віктора Андрійовича Затолокіна);</w:t>
      </w:r>
    </w:p>
    <w:p w:rsidR="007B0E29" w:rsidRPr="007B0E29" w:rsidRDefault="007B0E29" w:rsidP="005B1101">
      <w:pPr>
        <w:pStyle w:val="af8"/>
        <w:numPr>
          <w:ilvl w:val="0"/>
          <w:numId w:val="39"/>
        </w:numPr>
        <w:ind w:left="851" w:right="-1" w:hanging="491"/>
        <w:jc w:val="both"/>
        <w:rPr>
          <w:lang w:val="uk-UA"/>
        </w:rPr>
      </w:pPr>
      <w:r w:rsidRPr="007B0E29">
        <w:rPr>
          <w:lang w:val="uk-UA"/>
        </w:rPr>
        <w:t>з національно-патріотичного виховання «Патріот» (кер. Калашнік Ю.М. ЗОШ І-ІІІ ст. № 10).</w:t>
      </w:r>
    </w:p>
    <w:p w:rsidR="004C62F5" w:rsidRPr="007B0E29" w:rsidRDefault="007B0E29" w:rsidP="005B1101">
      <w:pPr>
        <w:ind w:right="-1" w:firstLine="426"/>
        <w:jc w:val="both"/>
        <w:rPr>
          <w:lang w:val="uk-UA"/>
        </w:rPr>
      </w:pPr>
      <w:r w:rsidRPr="007B0E29">
        <w:rPr>
          <w:lang w:val="uk-UA"/>
        </w:rPr>
        <w:t>Педагоги Педагоги: Попенко О.Л. (гімназія № 1 імені Георгія Вороного); Катаєва Т.Т., Легецька В.С.,</w:t>
      </w:r>
      <w:r w:rsidR="00CF6F09">
        <w:rPr>
          <w:lang w:val="uk-UA"/>
        </w:rPr>
        <w:t xml:space="preserve"> </w:t>
      </w:r>
      <w:r w:rsidRPr="007B0E29">
        <w:rPr>
          <w:lang w:val="uk-UA"/>
        </w:rPr>
        <w:t xml:space="preserve">Прокопець Л.М., (ЗОШ І-ІІІ ст. № 3 імені Сергія Гордійовича Шовкуна); Мединська К.М., Ілляшик Н.Г. (гімназія № 5 імені Віктора Андрійовича Затолокіна); Коломійченко Л.М. (ЗОШ І-ІІІ ст. № 7); Овчарик Ю.О. (ДНЗ № 8); Бурдюг С.А. (ДНЗ № 9); Швидкова І.М. (ДНЗ № 19); Купрій В.І., Бойко В.В., Каліш О.Ю., Кисіль Л.П., Котеленець М.Г. (ДНЗ № 25); Стовпник Л.М., Гуліцка С.Г. (ДНЗ № 27); Голуб С.О., Горбань О.В., Бухтіярова Н.В., Чередніченко М.Г. (ЦТДЮ) пропагували ППД з національно-патріотичного виховання на шпальтах всеукраїнських видань та </w:t>
      </w:r>
      <w:r w:rsidR="005B1101">
        <w:rPr>
          <w:lang w:val="en-US"/>
        </w:rPr>
        <w:t>Internet</w:t>
      </w:r>
      <w:r w:rsidR="005B1101">
        <w:rPr>
          <w:lang w:val="uk-UA"/>
        </w:rPr>
        <w:t>-</w:t>
      </w:r>
      <w:r w:rsidRPr="007B0E29">
        <w:rPr>
          <w:lang w:val="uk-UA"/>
        </w:rPr>
        <w:t>ресурсах. Матеріали методиста ММЦ Зубко Т.А. «Формування основ духовно-морального та національно-патріотичного виховання дітей старшого дошкільного віку»</w:t>
      </w:r>
      <w:r w:rsidR="00CF6F09">
        <w:rPr>
          <w:lang w:val="uk-UA"/>
        </w:rPr>
        <w:t xml:space="preserve"> </w:t>
      </w:r>
      <w:r w:rsidRPr="007B0E29">
        <w:rPr>
          <w:lang w:val="uk-UA"/>
        </w:rPr>
        <w:t>були надруковані у журналі «Педагогічні обрії».</w:t>
      </w:r>
    </w:p>
    <w:p w:rsidR="007B0E29" w:rsidRPr="007B0E29" w:rsidRDefault="007B0E29" w:rsidP="005B1101">
      <w:pPr>
        <w:ind w:right="-1" w:firstLine="426"/>
        <w:jc w:val="both"/>
        <w:rPr>
          <w:rFonts w:eastAsia="Courier New"/>
          <w:color w:val="000000"/>
          <w:lang w:val="uk-UA" w:eastAsia="uk-UA"/>
        </w:rPr>
      </w:pPr>
      <w:r w:rsidRPr="005B1101">
        <w:rPr>
          <w:lang w:val="uk-UA"/>
        </w:rPr>
        <w:t>Протягом</w:t>
      </w:r>
      <w:r w:rsidRPr="007B0E29">
        <w:rPr>
          <w:rFonts w:eastAsia="Courier New"/>
          <w:color w:val="000000"/>
          <w:lang w:val="uk-UA" w:eastAsia="uk-UA"/>
        </w:rPr>
        <w:t xml:space="preserve"> 2017-2018 н. р. робота управління освіти, ММЦ була спрямована на цілісну систему дій і заходів щодо підвищення кваліфікації та професійної майстерності кожного педагогічного працівника, розвитку творчого потенціалу педагогічних колективів закладів освіти міста, досягнення позитивних результатів освітнього процесу. Вся робота ґрунтувалась на сучасних надбаннях психолого-педагогічної науки з урахуванням досвіду діяльності педагогів і конкретного аналізу результатів освітнього процесу. Робота з педагогічними кадрами проводилась на діагностичній основі з метою втілення інновацій у практику діяльності вчителів.</w:t>
      </w:r>
    </w:p>
    <w:p w:rsidR="007B0E29" w:rsidRPr="007B0E29" w:rsidRDefault="007B0E29" w:rsidP="005B1101">
      <w:pPr>
        <w:ind w:right="-1" w:firstLine="426"/>
        <w:jc w:val="both"/>
        <w:rPr>
          <w:rFonts w:eastAsia="Courier New"/>
          <w:color w:val="000000"/>
          <w:lang w:val="uk-UA" w:eastAsia="uk-UA"/>
        </w:rPr>
      </w:pPr>
      <w:r w:rsidRPr="007B0E29">
        <w:rPr>
          <w:rFonts w:eastAsia="Courier New"/>
          <w:color w:val="000000"/>
          <w:lang w:val="uk-UA" w:eastAsia="uk-UA"/>
        </w:rPr>
        <w:t xml:space="preserve">При ММЦ </w:t>
      </w:r>
      <w:r w:rsidRPr="005B1101">
        <w:rPr>
          <w:lang w:val="uk-UA"/>
        </w:rPr>
        <w:t>працювали</w:t>
      </w:r>
      <w:r w:rsidRPr="007B0E29">
        <w:rPr>
          <w:rFonts w:eastAsia="Courier New"/>
          <w:color w:val="000000"/>
          <w:lang w:val="uk-UA" w:eastAsia="uk-UA"/>
        </w:rPr>
        <w:t>:</w:t>
      </w:r>
    </w:p>
    <w:p w:rsidR="00A64F93" w:rsidRDefault="007B0E29" w:rsidP="005B1101">
      <w:pPr>
        <w:pStyle w:val="af8"/>
        <w:numPr>
          <w:ilvl w:val="0"/>
          <w:numId w:val="39"/>
        </w:numPr>
        <w:ind w:left="851" w:right="-1" w:hanging="491"/>
        <w:jc w:val="both"/>
        <w:rPr>
          <w:rFonts w:eastAsia="Courier New"/>
          <w:color w:val="000000"/>
          <w:lang w:val="uk-UA" w:eastAsia="uk-UA"/>
        </w:rPr>
      </w:pPr>
      <w:r w:rsidRPr="00A64F93">
        <w:rPr>
          <w:rFonts w:eastAsia="Courier New"/>
          <w:color w:val="000000"/>
          <w:lang w:val="uk-UA" w:eastAsia="uk-UA"/>
        </w:rPr>
        <w:t>26 міських методичних об’єднан</w:t>
      </w:r>
      <w:r w:rsidR="00A64F93">
        <w:rPr>
          <w:rFonts w:eastAsia="Courier New"/>
          <w:color w:val="000000"/>
          <w:lang w:val="uk-UA" w:eastAsia="uk-UA"/>
        </w:rPr>
        <w:t>ь педагогічних працівників ЗЗСО;</w:t>
      </w:r>
      <w:r w:rsidRPr="00A64F93">
        <w:rPr>
          <w:rFonts w:eastAsia="Courier New"/>
          <w:color w:val="000000"/>
          <w:lang w:val="uk-UA" w:eastAsia="uk-UA"/>
        </w:rPr>
        <w:t xml:space="preserve"> </w:t>
      </w:r>
    </w:p>
    <w:p w:rsidR="007B0E29" w:rsidRPr="00A64F93" w:rsidRDefault="007B0E29" w:rsidP="005B1101">
      <w:pPr>
        <w:pStyle w:val="af8"/>
        <w:numPr>
          <w:ilvl w:val="0"/>
          <w:numId w:val="39"/>
        </w:numPr>
        <w:ind w:left="851" w:right="-1" w:hanging="491"/>
        <w:jc w:val="both"/>
        <w:rPr>
          <w:rFonts w:eastAsia="Courier New"/>
          <w:color w:val="000000"/>
          <w:lang w:val="uk-UA" w:eastAsia="uk-UA"/>
        </w:rPr>
      </w:pPr>
      <w:r w:rsidRPr="00A64F93">
        <w:rPr>
          <w:rFonts w:eastAsia="Courier New"/>
          <w:color w:val="000000"/>
          <w:lang w:val="uk-UA" w:eastAsia="uk-UA"/>
        </w:rPr>
        <w:lastRenderedPageBreak/>
        <w:t>3 постійнодіючих семінари: директорів шкіл та закладів позашкільної освіти (кер. Зуб В.В., директор ЗОШ І-ІІІ ст. № 7), заступників директорів з навчально-виховної роботи (кер. Галета Л.М., заступник директора з НВР гімназії № 5 ім. Віктора Андрійовича Затолокіна), заступників директорів з виховної роботи (кер. Гриценко О.Є., заступник директора з ВР гімназії № 1 ім. Георгія Вороного);</w:t>
      </w:r>
    </w:p>
    <w:p w:rsidR="007B0E29" w:rsidRPr="007B0E29" w:rsidRDefault="007B0E29" w:rsidP="005B1101">
      <w:pPr>
        <w:pStyle w:val="af8"/>
        <w:numPr>
          <w:ilvl w:val="0"/>
          <w:numId w:val="39"/>
        </w:numPr>
        <w:ind w:left="851" w:right="-1" w:hanging="491"/>
        <w:jc w:val="both"/>
        <w:rPr>
          <w:rFonts w:eastAsia="Courier New"/>
          <w:color w:val="000000"/>
          <w:lang w:val="uk-UA" w:eastAsia="uk-UA"/>
        </w:rPr>
      </w:pPr>
      <w:r w:rsidRPr="007B0E29">
        <w:rPr>
          <w:rFonts w:eastAsia="Courier New"/>
          <w:color w:val="000000"/>
          <w:lang w:val="uk-UA" w:eastAsia="uk-UA"/>
        </w:rPr>
        <w:t xml:space="preserve">4 опорні школи, серед яких слід відмітити роботу керівників: Ященко Л.В. (ЗОШ І-ІІІ ст. № 14), Кизім Л.М. (СШ І-ІІІ ст. № 6), Катаєвої Т.Т. (ЗОШ І-ІІІ ст. № 3 ім. Сергія Гордійовича Шовкуна), Месечі К.І. (СШ І-ІІІ ст. № 6); </w:t>
      </w:r>
    </w:p>
    <w:p w:rsidR="007B0E29" w:rsidRPr="007B0E29" w:rsidRDefault="007B0E29" w:rsidP="005B1101">
      <w:pPr>
        <w:pStyle w:val="af8"/>
        <w:numPr>
          <w:ilvl w:val="0"/>
          <w:numId w:val="39"/>
        </w:numPr>
        <w:ind w:left="851" w:right="-1" w:hanging="491"/>
        <w:jc w:val="both"/>
        <w:rPr>
          <w:rFonts w:eastAsia="Courier New"/>
          <w:color w:val="000000"/>
          <w:lang w:val="uk-UA" w:eastAsia="uk-UA"/>
        </w:rPr>
      </w:pPr>
      <w:r w:rsidRPr="007B0E29">
        <w:rPr>
          <w:rFonts w:eastAsia="Courier New"/>
          <w:color w:val="000000"/>
          <w:lang w:val="uk-UA" w:eastAsia="uk-UA"/>
        </w:rPr>
        <w:t>3 творчі групи, серед яких слід відмітити роботу керівників: Бондаренко О.В.</w:t>
      </w:r>
      <w:r w:rsidRPr="005B1101">
        <w:rPr>
          <w:rFonts w:eastAsia="Courier New"/>
          <w:color w:val="000000"/>
          <w:lang w:val="uk-UA" w:eastAsia="uk-UA"/>
        </w:rPr>
        <w:t xml:space="preserve"> </w:t>
      </w:r>
      <w:r w:rsidRPr="007B0E29">
        <w:rPr>
          <w:rFonts w:eastAsia="Courier New"/>
          <w:color w:val="000000"/>
          <w:lang w:val="uk-UA" w:eastAsia="uk-UA"/>
        </w:rPr>
        <w:t>(ЗОШ І-ІІІ ст.№7), Калюжної Л.А. (СШ І-ІІІ ст. № 6), Ліпіна В.П.</w:t>
      </w:r>
      <w:r w:rsidRPr="005B1101">
        <w:rPr>
          <w:rFonts w:eastAsia="Courier New"/>
          <w:color w:val="000000"/>
          <w:lang w:val="uk-UA" w:eastAsia="uk-UA"/>
        </w:rPr>
        <w:t xml:space="preserve"> </w:t>
      </w:r>
      <w:r w:rsidRPr="007B0E29">
        <w:rPr>
          <w:rFonts w:eastAsia="Courier New"/>
          <w:color w:val="000000"/>
          <w:lang w:val="uk-UA" w:eastAsia="uk-UA"/>
        </w:rPr>
        <w:t>(гімназія № 1 імені Георгія Вороного);</w:t>
      </w:r>
    </w:p>
    <w:p w:rsidR="007B0E29" w:rsidRPr="007B0E29" w:rsidRDefault="007B0E29" w:rsidP="005B1101">
      <w:pPr>
        <w:pStyle w:val="af8"/>
        <w:numPr>
          <w:ilvl w:val="0"/>
          <w:numId w:val="39"/>
        </w:numPr>
        <w:ind w:left="851" w:right="-1" w:hanging="491"/>
        <w:jc w:val="both"/>
        <w:rPr>
          <w:rFonts w:eastAsia="Courier New"/>
          <w:color w:val="000000"/>
          <w:lang w:val="uk-UA" w:eastAsia="uk-UA"/>
        </w:rPr>
      </w:pPr>
      <w:r w:rsidRPr="007B0E29">
        <w:rPr>
          <w:rFonts w:eastAsia="Courier New"/>
          <w:color w:val="000000"/>
          <w:lang w:val="uk-UA" w:eastAsia="uk-UA"/>
        </w:rPr>
        <w:t>4 школи перспективного педагогічного досвіду, серед яких слід відмітити роботу керівників Сиромятнікової Ю.О.(ЗОШ І-ІІІ ст. № 9), Романенко О.М. (СШ І-ІІІ ст. № 6 з поглибленим вивченням інформаційних технологій), Федосенко О.Г.(ЗОШ І-ІІІ ст. № 7), Єрмака О.А. (ЗОШ І-ІІІ ст. № 14);</w:t>
      </w:r>
    </w:p>
    <w:p w:rsidR="007B0E29" w:rsidRPr="007B0E29" w:rsidRDefault="007B0E29" w:rsidP="005B1101">
      <w:pPr>
        <w:pStyle w:val="af8"/>
        <w:numPr>
          <w:ilvl w:val="0"/>
          <w:numId w:val="39"/>
        </w:numPr>
        <w:ind w:left="851" w:right="-1" w:hanging="491"/>
        <w:jc w:val="both"/>
        <w:rPr>
          <w:rFonts w:eastAsia="Courier New"/>
          <w:color w:val="000000"/>
          <w:lang w:val="uk-UA" w:eastAsia="uk-UA"/>
        </w:rPr>
      </w:pPr>
      <w:r w:rsidRPr="007B0E29">
        <w:rPr>
          <w:rFonts w:eastAsia="Courier New"/>
          <w:color w:val="000000"/>
          <w:lang w:val="uk-UA" w:eastAsia="uk-UA"/>
        </w:rPr>
        <w:t>Школа молодого вихователя ГПД (кер. Тарнопольська Л.І., СШ І-ІІІ ст. № 6 з поглибленим вивченням інформаційних технологій);</w:t>
      </w:r>
    </w:p>
    <w:p w:rsidR="007B0E29" w:rsidRPr="007B0E29" w:rsidRDefault="007B0E29" w:rsidP="005B1101">
      <w:pPr>
        <w:pStyle w:val="af8"/>
        <w:numPr>
          <w:ilvl w:val="0"/>
          <w:numId w:val="39"/>
        </w:numPr>
        <w:ind w:left="851" w:right="-1" w:hanging="491"/>
        <w:jc w:val="both"/>
        <w:rPr>
          <w:rFonts w:eastAsia="Courier New"/>
          <w:color w:val="000000"/>
          <w:lang w:val="uk-UA" w:eastAsia="uk-UA"/>
        </w:rPr>
      </w:pPr>
      <w:r w:rsidRPr="007B0E29">
        <w:rPr>
          <w:rFonts w:eastAsia="Courier New"/>
          <w:color w:val="000000"/>
          <w:lang w:val="uk-UA" w:eastAsia="uk-UA"/>
        </w:rPr>
        <w:t>Школа молодого вчителя (кер. Єлістратова Т.М., гімназія № 5 ім. Віктора Андрійовича Затолокіна);</w:t>
      </w:r>
    </w:p>
    <w:p w:rsidR="007B0E29" w:rsidRPr="007B0E29" w:rsidRDefault="007B0E29" w:rsidP="005B1101">
      <w:pPr>
        <w:pStyle w:val="af8"/>
        <w:numPr>
          <w:ilvl w:val="0"/>
          <w:numId w:val="39"/>
        </w:numPr>
        <w:ind w:left="851" w:right="-1" w:hanging="491"/>
        <w:jc w:val="both"/>
        <w:rPr>
          <w:rFonts w:eastAsia="Courier New"/>
          <w:color w:val="000000"/>
          <w:lang w:val="uk-UA" w:eastAsia="uk-UA"/>
        </w:rPr>
      </w:pPr>
      <w:r w:rsidRPr="007B0E29">
        <w:rPr>
          <w:rFonts w:eastAsia="Courier New"/>
          <w:color w:val="000000"/>
          <w:lang w:val="uk-UA" w:eastAsia="uk-UA"/>
        </w:rPr>
        <w:t>Школа молодого керівника гуртка закладу позашкільної освіти (кер. Сидоренко Л.Л., ЦТДЮ);</w:t>
      </w:r>
    </w:p>
    <w:p w:rsidR="007B0E29" w:rsidRPr="007B0E29" w:rsidRDefault="007B0E29" w:rsidP="005B1101">
      <w:pPr>
        <w:pStyle w:val="af8"/>
        <w:numPr>
          <w:ilvl w:val="0"/>
          <w:numId w:val="39"/>
        </w:numPr>
        <w:ind w:left="851" w:right="-1" w:hanging="491"/>
        <w:jc w:val="both"/>
        <w:rPr>
          <w:rFonts w:eastAsia="Courier New"/>
          <w:color w:val="000000"/>
          <w:lang w:val="uk-UA" w:eastAsia="uk-UA"/>
        </w:rPr>
      </w:pPr>
      <w:r w:rsidRPr="007B0E29">
        <w:rPr>
          <w:rFonts w:eastAsia="Courier New"/>
          <w:color w:val="000000"/>
          <w:lang w:val="uk-UA" w:eastAsia="uk-UA"/>
        </w:rPr>
        <w:t>Майстер-клас по підготовці до конкурсу «Учитель року-2018» (кер. Чернякова С.М., завідувач ММЦ);</w:t>
      </w:r>
    </w:p>
    <w:p w:rsidR="007B0E29" w:rsidRPr="007B0E29" w:rsidRDefault="007B0E29" w:rsidP="005B1101">
      <w:pPr>
        <w:pStyle w:val="af8"/>
        <w:numPr>
          <w:ilvl w:val="0"/>
          <w:numId w:val="39"/>
        </w:numPr>
        <w:ind w:left="851" w:right="-1" w:hanging="491"/>
        <w:jc w:val="both"/>
        <w:rPr>
          <w:rFonts w:eastAsia="Courier New"/>
          <w:color w:val="000000"/>
          <w:lang w:val="uk-UA" w:eastAsia="uk-UA"/>
        </w:rPr>
      </w:pPr>
      <w:r w:rsidRPr="007B0E29">
        <w:rPr>
          <w:rFonts w:eastAsia="Courier New"/>
          <w:color w:val="000000"/>
          <w:lang w:val="uk-UA" w:eastAsia="uk-UA"/>
        </w:rPr>
        <w:t>консультативні пункти:</w:t>
      </w:r>
    </w:p>
    <w:p w:rsidR="007B0E29" w:rsidRPr="007B0E29" w:rsidRDefault="007B0E29" w:rsidP="005B1101">
      <w:pPr>
        <w:pStyle w:val="af8"/>
        <w:numPr>
          <w:ilvl w:val="0"/>
          <w:numId w:val="39"/>
        </w:numPr>
        <w:ind w:left="851" w:right="-1" w:hanging="491"/>
        <w:jc w:val="both"/>
        <w:rPr>
          <w:rFonts w:eastAsia="Courier New"/>
          <w:color w:val="000000"/>
          <w:lang w:val="uk-UA" w:eastAsia="uk-UA"/>
        </w:rPr>
      </w:pPr>
      <w:r w:rsidRPr="007B0E29">
        <w:rPr>
          <w:rFonts w:eastAsia="Courier New"/>
          <w:color w:val="000000"/>
          <w:lang w:val="uk-UA" w:eastAsia="uk-UA"/>
        </w:rPr>
        <w:t>для вчителів, що координують науково-дослідницьку роботу учнів-членів наукового товариства МАН м. Прилуки. (кер. Чернякова С.М., завідувач ММЦ);</w:t>
      </w:r>
    </w:p>
    <w:p w:rsidR="007B0E29" w:rsidRPr="007B0E29" w:rsidRDefault="007B0E29" w:rsidP="005B1101">
      <w:pPr>
        <w:pStyle w:val="af8"/>
        <w:numPr>
          <w:ilvl w:val="0"/>
          <w:numId w:val="39"/>
        </w:numPr>
        <w:ind w:left="851" w:right="-1" w:hanging="491"/>
        <w:jc w:val="both"/>
        <w:rPr>
          <w:rFonts w:eastAsia="Courier New"/>
          <w:color w:val="000000"/>
          <w:lang w:val="uk-UA" w:eastAsia="uk-UA"/>
        </w:rPr>
      </w:pPr>
      <w:r w:rsidRPr="007B0E29">
        <w:rPr>
          <w:rFonts w:eastAsia="Courier New"/>
          <w:color w:val="000000"/>
          <w:lang w:val="uk-UA" w:eastAsia="uk-UA"/>
        </w:rPr>
        <w:t>для педагогів, які працюють з дітьми з ООП (при ПМПК, кер. Кабанець В.М., завідувач ПМПК).</w:t>
      </w:r>
    </w:p>
    <w:p w:rsidR="007B0E29" w:rsidRPr="007B0E29" w:rsidRDefault="007B0E29" w:rsidP="005B1101">
      <w:pPr>
        <w:ind w:right="-1" w:firstLine="426"/>
        <w:jc w:val="both"/>
        <w:rPr>
          <w:rFonts w:eastAsia="Courier New"/>
          <w:lang w:val="uk-UA" w:eastAsia="uk-UA"/>
        </w:rPr>
      </w:pPr>
      <w:r w:rsidRPr="007B0E29">
        <w:rPr>
          <w:rFonts w:eastAsia="Courier New"/>
          <w:lang w:val="uk-UA" w:eastAsia="uk-UA"/>
        </w:rPr>
        <w:t xml:space="preserve">З </w:t>
      </w:r>
      <w:r w:rsidRPr="005B1101">
        <w:rPr>
          <w:lang w:val="uk-UA"/>
        </w:rPr>
        <w:t>метою</w:t>
      </w:r>
      <w:r w:rsidRPr="007B0E29">
        <w:rPr>
          <w:rFonts w:eastAsia="Courier New"/>
          <w:lang w:val="uk-UA" w:eastAsia="uk-UA"/>
        </w:rPr>
        <w:t xml:space="preserve"> забезпечення необхідних умов для вдосконалення професійного та методичного рівня, піднесення рівня компетентності більше уваги приділялося творчому зростанню ділових якостей педагогів, керівників ЗЗСО, ЗПО та їх заступників. Міським методичним центром проводилась робота з керівними кадрами, ЗЗСО, ЗПО, проведено 4 засідання з резервом керівних кадрів, працювали постійно діючі семінари директорів ЗЗСО, ЗПО та заступників директорів з НВР та ВР (кер. Зуб В.В., директор ЗОШ І-ІІІ ст. № 7, Галета Л.М., заступник директора з НВР гімназії № 5 ім. Віктора Андрійовича Затолокіна, Гриценко О.Є, заступник директора з ВР гімназії № 1 ім. Георгія Вороного), на яких піднімалися актуальні питання щодо формування ключових компетентностей учнів на уроках, використання інноваційних технологій в освітньому процесі, звіти про закінчення дослідно- експериментальної роботи в гімназії № 5 ім. Віктора Андрійовича Затолокіна та ЗОШ І- ІІІ ст. № 13 імені Святителя Іоасафа Бєлгородського, питання формування патріотизму та національної свідомості учнів у системі виховної роботи школи. Для заступників директорів з навчально-виховної роботи закладів загальної середньої освіти проведено управлінський практикум, в ході якого заступники директорів отримали методичні рекомендації щодо алгоритму і розроблення освітніх програм закладів загальної середньої освіти, підготовлені завідувачем ММЦ Черняковою С.М. </w:t>
      </w:r>
    </w:p>
    <w:p w:rsidR="007B0E29" w:rsidRPr="007B0E29" w:rsidRDefault="007B0E29" w:rsidP="005B1101">
      <w:pPr>
        <w:ind w:right="-1" w:firstLine="426"/>
        <w:jc w:val="both"/>
        <w:rPr>
          <w:rFonts w:eastAsia="Courier New"/>
          <w:lang w:val="uk-UA" w:eastAsia="uk-UA"/>
        </w:rPr>
      </w:pPr>
      <w:r w:rsidRPr="007B0E29">
        <w:rPr>
          <w:rFonts w:eastAsia="Courier New"/>
          <w:lang w:val="uk-UA" w:eastAsia="uk-UA"/>
        </w:rPr>
        <w:t>З метою підвищення рівня психологічної компетентності керівників та педагогічних працівників закладів освіти було проведено семінари-тренінги:</w:t>
      </w:r>
    </w:p>
    <w:p w:rsidR="007B0E29" w:rsidRPr="00C542AD" w:rsidRDefault="007B0E29" w:rsidP="00C542AD">
      <w:pPr>
        <w:pStyle w:val="af8"/>
        <w:numPr>
          <w:ilvl w:val="0"/>
          <w:numId w:val="39"/>
        </w:numPr>
        <w:ind w:left="851" w:right="-1" w:hanging="491"/>
        <w:jc w:val="both"/>
        <w:rPr>
          <w:rFonts w:eastAsia="Courier New"/>
          <w:color w:val="000000"/>
          <w:lang w:val="uk-UA" w:eastAsia="uk-UA"/>
        </w:rPr>
      </w:pPr>
      <w:r w:rsidRPr="007B0E29">
        <w:rPr>
          <w:rFonts w:eastAsia="Courier New"/>
          <w:lang w:val="uk-UA" w:eastAsia="uk-UA"/>
        </w:rPr>
        <w:t>«</w:t>
      </w:r>
      <w:r w:rsidRPr="00C542AD">
        <w:rPr>
          <w:rFonts w:eastAsia="Courier New"/>
          <w:color w:val="000000"/>
          <w:lang w:val="uk-UA" w:eastAsia="uk-UA"/>
        </w:rPr>
        <w:t>Профілактика та подолання комунікативних бар’єрів в діяльності керівника навчального закладу» – діагностичний практикум для директорів закладів загальної середньої освіти (21.09. 2017 року);</w:t>
      </w:r>
    </w:p>
    <w:p w:rsidR="007B0E29" w:rsidRPr="00C542AD" w:rsidRDefault="007B0E29" w:rsidP="00C542AD">
      <w:pPr>
        <w:pStyle w:val="af8"/>
        <w:numPr>
          <w:ilvl w:val="0"/>
          <w:numId w:val="39"/>
        </w:numPr>
        <w:ind w:left="851" w:right="-1" w:hanging="491"/>
        <w:jc w:val="both"/>
        <w:rPr>
          <w:rFonts w:eastAsia="Courier New"/>
          <w:color w:val="000000"/>
          <w:lang w:val="uk-UA" w:eastAsia="uk-UA"/>
        </w:rPr>
      </w:pPr>
      <w:r w:rsidRPr="00C542AD">
        <w:rPr>
          <w:rFonts w:eastAsia="Courier New"/>
          <w:color w:val="000000"/>
          <w:lang w:val="uk-UA" w:eastAsia="uk-UA"/>
        </w:rPr>
        <w:lastRenderedPageBreak/>
        <w:t>«Креативність: звільнення від стереотипів та шаблонів» – для заступників директорів з навчально-виховної роботи закладів загальної середньої освіти (19.10. 2017 року);</w:t>
      </w:r>
    </w:p>
    <w:p w:rsidR="007B0E29" w:rsidRPr="007B0E29" w:rsidRDefault="007B0E29" w:rsidP="00C542AD">
      <w:pPr>
        <w:pStyle w:val="af8"/>
        <w:numPr>
          <w:ilvl w:val="0"/>
          <w:numId w:val="39"/>
        </w:numPr>
        <w:ind w:left="851" w:right="-1" w:hanging="491"/>
        <w:jc w:val="both"/>
        <w:rPr>
          <w:rFonts w:eastAsia="Courier New"/>
          <w:lang w:val="uk-UA" w:eastAsia="uk-UA"/>
        </w:rPr>
      </w:pPr>
      <w:r w:rsidRPr="00C542AD">
        <w:rPr>
          <w:rFonts w:eastAsia="Courier New"/>
          <w:color w:val="000000"/>
          <w:lang w:val="uk-UA" w:eastAsia="uk-UA"/>
        </w:rPr>
        <w:t>«Кібербулінг як новітня форма агресії та одна з найгостріших проблем взаємодії дитини з Інтернетом» – для заступників директорів з виховної роботи закладів загальної</w:t>
      </w:r>
      <w:r w:rsidRPr="007B0E29">
        <w:rPr>
          <w:rFonts w:eastAsia="Courier New"/>
          <w:lang w:val="uk-UA" w:eastAsia="uk-UA"/>
        </w:rPr>
        <w:t xml:space="preserve"> середньої освіти (22.02. 2018 року). </w:t>
      </w:r>
    </w:p>
    <w:p w:rsidR="007B0E29" w:rsidRPr="00CA2E0D" w:rsidRDefault="007B0E29" w:rsidP="00C542AD">
      <w:pPr>
        <w:ind w:right="-1" w:firstLine="426"/>
        <w:jc w:val="both"/>
        <w:rPr>
          <w:rFonts w:eastAsia="Courier New"/>
          <w:b/>
          <w:lang w:val="uk-UA" w:eastAsia="uk-UA"/>
        </w:rPr>
      </w:pPr>
      <w:r w:rsidRPr="007B0E29">
        <w:rPr>
          <w:rFonts w:eastAsia="Courier New"/>
          <w:lang w:val="uk-UA" w:eastAsia="uk-UA"/>
        </w:rPr>
        <w:t>Атестація педагогічних працівників підтвердила, що педагоги закладів освіти міста мають високий фаховий потенціал та постійно працюють над підвищенням рівня професійної майстерності</w:t>
      </w:r>
      <w:r w:rsidRPr="00CA2E0D">
        <w:rPr>
          <w:rFonts w:eastAsia="Courier New"/>
          <w:b/>
          <w:lang w:val="uk-UA" w:eastAsia="uk-UA"/>
        </w:rPr>
        <w:t xml:space="preserve">. </w:t>
      </w:r>
    </w:p>
    <w:p w:rsidR="007B0E29" w:rsidRPr="007B0E29" w:rsidRDefault="007B0E29" w:rsidP="00C542AD">
      <w:pPr>
        <w:ind w:right="-1" w:firstLine="426"/>
        <w:jc w:val="both"/>
        <w:rPr>
          <w:rFonts w:eastAsia="Courier New"/>
          <w:lang w:val="uk-UA" w:eastAsia="uk-UA"/>
        </w:rPr>
      </w:pPr>
      <w:r w:rsidRPr="007B0E29">
        <w:rPr>
          <w:rFonts w:eastAsia="Courier New"/>
          <w:lang w:val="uk-UA" w:eastAsia="uk-UA"/>
        </w:rPr>
        <w:t xml:space="preserve">Результати атестації 2017-2018 навчального року наступні: </w:t>
      </w:r>
    </w:p>
    <w:p w:rsidR="007B0E29" w:rsidRPr="007B0E29" w:rsidRDefault="007B0E29" w:rsidP="00C542AD">
      <w:pPr>
        <w:pStyle w:val="af8"/>
        <w:numPr>
          <w:ilvl w:val="0"/>
          <w:numId w:val="39"/>
        </w:numPr>
        <w:ind w:left="851" w:right="-1" w:hanging="491"/>
        <w:jc w:val="both"/>
        <w:rPr>
          <w:rFonts w:eastAsia="Courier New"/>
          <w:lang w:val="uk-UA" w:eastAsia="uk-UA"/>
        </w:rPr>
      </w:pPr>
      <w:r w:rsidRPr="00C542AD">
        <w:rPr>
          <w:rFonts w:eastAsia="Courier New"/>
          <w:color w:val="000000"/>
          <w:lang w:val="uk-UA" w:eastAsia="uk-UA"/>
        </w:rPr>
        <w:t>присвоєні</w:t>
      </w:r>
      <w:r w:rsidRPr="007B0E29">
        <w:rPr>
          <w:rFonts w:eastAsia="Courier New"/>
          <w:lang w:val="uk-UA" w:eastAsia="uk-UA"/>
        </w:rPr>
        <w:t xml:space="preserve"> кваліфікаційні категорії: </w:t>
      </w:r>
    </w:p>
    <w:p w:rsidR="007B0E29" w:rsidRPr="007B0E29" w:rsidRDefault="007B0E29" w:rsidP="00C542AD">
      <w:pPr>
        <w:ind w:right="-1" w:firstLine="426"/>
        <w:jc w:val="both"/>
        <w:rPr>
          <w:rFonts w:eastAsia="Courier New"/>
          <w:lang w:val="uk-UA" w:eastAsia="uk-UA"/>
        </w:rPr>
      </w:pPr>
      <w:r w:rsidRPr="007B0E29">
        <w:rPr>
          <w:rFonts w:eastAsia="Courier New"/>
          <w:lang w:val="uk-UA" w:eastAsia="uk-UA"/>
        </w:rPr>
        <w:t>«с</w:t>
      </w:r>
      <w:r w:rsidR="00CA2E0D">
        <w:rPr>
          <w:rFonts w:eastAsia="Courier New"/>
          <w:lang w:val="uk-UA" w:eastAsia="uk-UA"/>
        </w:rPr>
        <w:t>пеціаліст другої категорії» – 17</w:t>
      </w:r>
      <w:r w:rsidRPr="007B0E29">
        <w:rPr>
          <w:rFonts w:eastAsia="Courier New"/>
          <w:lang w:val="uk-UA" w:eastAsia="uk-UA"/>
        </w:rPr>
        <w:t xml:space="preserve"> особам;</w:t>
      </w:r>
    </w:p>
    <w:p w:rsidR="007B0E29" w:rsidRPr="007B0E29" w:rsidRDefault="007B0E29" w:rsidP="00C542AD">
      <w:pPr>
        <w:ind w:right="-1" w:firstLine="426"/>
        <w:jc w:val="both"/>
        <w:rPr>
          <w:rFonts w:eastAsia="Courier New"/>
          <w:lang w:val="uk-UA" w:eastAsia="uk-UA"/>
        </w:rPr>
      </w:pPr>
      <w:r w:rsidRPr="007B0E29">
        <w:rPr>
          <w:rFonts w:eastAsia="Courier New"/>
          <w:lang w:val="uk-UA" w:eastAsia="uk-UA"/>
        </w:rPr>
        <w:t>«с</w:t>
      </w:r>
      <w:r w:rsidR="00CA2E0D">
        <w:rPr>
          <w:rFonts w:eastAsia="Courier New"/>
          <w:lang w:val="uk-UA" w:eastAsia="uk-UA"/>
        </w:rPr>
        <w:t>пеціаліст першої категорії» – 21 особі</w:t>
      </w:r>
      <w:r w:rsidRPr="007B0E29">
        <w:rPr>
          <w:rFonts w:eastAsia="Courier New"/>
          <w:lang w:val="uk-UA" w:eastAsia="uk-UA"/>
        </w:rPr>
        <w:t>;</w:t>
      </w:r>
    </w:p>
    <w:p w:rsidR="007B0E29" w:rsidRPr="007B0E29" w:rsidRDefault="00CA2E0D" w:rsidP="00C542AD">
      <w:pPr>
        <w:ind w:right="-1" w:firstLine="426"/>
        <w:jc w:val="both"/>
        <w:rPr>
          <w:rFonts w:eastAsia="Courier New"/>
          <w:lang w:val="uk-UA" w:eastAsia="uk-UA"/>
        </w:rPr>
      </w:pPr>
      <w:r>
        <w:rPr>
          <w:rFonts w:eastAsia="Courier New"/>
          <w:lang w:val="uk-UA" w:eastAsia="uk-UA"/>
        </w:rPr>
        <w:t>«спеціаліст вищої категорії» – 17</w:t>
      </w:r>
      <w:r w:rsidR="007B0E29" w:rsidRPr="007B0E29">
        <w:rPr>
          <w:rFonts w:eastAsia="Courier New"/>
          <w:lang w:val="uk-UA" w:eastAsia="uk-UA"/>
        </w:rPr>
        <w:t xml:space="preserve"> особам;</w:t>
      </w:r>
    </w:p>
    <w:p w:rsidR="007B0E29" w:rsidRPr="00C542AD" w:rsidRDefault="007B0E29" w:rsidP="00C542AD">
      <w:pPr>
        <w:pStyle w:val="af8"/>
        <w:numPr>
          <w:ilvl w:val="0"/>
          <w:numId w:val="39"/>
        </w:numPr>
        <w:ind w:left="851" w:right="-1" w:hanging="491"/>
        <w:jc w:val="both"/>
        <w:rPr>
          <w:rFonts w:eastAsia="Courier New"/>
          <w:color w:val="000000"/>
          <w:lang w:val="uk-UA" w:eastAsia="uk-UA"/>
        </w:rPr>
      </w:pPr>
      <w:r w:rsidRPr="00C542AD">
        <w:rPr>
          <w:rFonts w:eastAsia="Courier New"/>
          <w:color w:val="000000"/>
          <w:lang w:val="uk-UA" w:eastAsia="uk-UA"/>
        </w:rPr>
        <w:t>встановлено тарифний розряд – 5 особам;</w:t>
      </w:r>
    </w:p>
    <w:p w:rsidR="007B0E29" w:rsidRPr="007B0E29" w:rsidRDefault="007B0E29" w:rsidP="00C542AD">
      <w:pPr>
        <w:pStyle w:val="af8"/>
        <w:numPr>
          <w:ilvl w:val="0"/>
          <w:numId w:val="39"/>
        </w:numPr>
        <w:ind w:left="851" w:right="-1" w:hanging="491"/>
        <w:jc w:val="both"/>
        <w:rPr>
          <w:rFonts w:eastAsia="Courier New"/>
          <w:lang w:val="uk-UA" w:eastAsia="uk-UA"/>
        </w:rPr>
      </w:pPr>
      <w:r w:rsidRPr="00C542AD">
        <w:rPr>
          <w:rFonts w:eastAsia="Courier New"/>
          <w:color w:val="000000"/>
          <w:lang w:val="uk-UA" w:eastAsia="uk-UA"/>
        </w:rPr>
        <w:t>проатестовані</w:t>
      </w:r>
      <w:r w:rsidRPr="007B0E29">
        <w:rPr>
          <w:rFonts w:eastAsia="Courier New"/>
          <w:lang w:val="uk-UA" w:eastAsia="uk-UA"/>
        </w:rPr>
        <w:t xml:space="preserve"> на відповідність раніше присвоєним кваліфікаційним категоріям:</w:t>
      </w:r>
    </w:p>
    <w:p w:rsidR="007B0E29" w:rsidRPr="007B0E29" w:rsidRDefault="00CA2E0D" w:rsidP="00C542AD">
      <w:pPr>
        <w:ind w:right="-1" w:firstLine="426"/>
        <w:jc w:val="both"/>
        <w:rPr>
          <w:rFonts w:eastAsia="Courier New"/>
          <w:lang w:val="uk-UA" w:eastAsia="uk-UA"/>
        </w:rPr>
      </w:pPr>
      <w:r>
        <w:rPr>
          <w:rFonts w:eastAsia="Courier New"/>
          <w:lang w:val="uk-UA" w:eastAsia="uk-UA"/>
        </w:rPr>
        <w:t>«спеціаліст» – 3особи</w:t>
      </w:r>
      <w:r w:rsidR="007B0E29" w:rsidRPr="007B0E29">
        <w:rPr>
          <w:rFonts w:eastAsia="Courier New"/>
          <w:lang w:val="uk-UA" w:eastAsia="uk-UA"/>
        </w:rPr>
        <w:t>;</w:t>
      </w:r>
    </w:p>
    <w:p w:rsidR="007B0E29" w:rsidRPr="007B0E29" w:rsidRDefault="007B0E29" w:rsidP="00C542AD">
      <w:pPr>
        <w:ind w:right="-1" w:firstLine="426"/>
        <w:jc w:val="both"/>
        <w:rPr>
          <w:rFonts w:eastAsia="Courier New"/>
          <w:lang w:val="uk-UA" w:eastAsia="uk-UA"/>
        </w:rPr>
      </w:pPr>
      <w:r w:rsidRPr="007B0E29">
        <w:rPr>
          <w:rFonts w:eastAsia="Courier New"/>
          <w:lang w:val="uk-UA" w:eastAsia="uk-UA"/>
        </w:rPr>
        <w:t>«</w:t>
      </w:r>
      <w:r w:rsidR="00CA2E0D">
        <w:rPr>
          <w:rFonts w:eastAsia="Courier New"/>
          <w:lang w:val="uk-UA" w:eastAsia="uk-UA"/>
        </w:rPr>
        <w:t>спеціаліст першої категорії» – 7 осіб</w:t>
      </w:r>
      <w:r w:rsidRPr="007B0E29">
        <w:rPr>
          <w:rFonts w:eastAsia="Courier New"/>
          <w:lang w:val="uk-UA" w:eastAsia="uk-UA"/>
        </w:rPr>
        <w:t>;</w:t>
      </w:r>
    </w:p>
    <w:p w:rsidR="007B0E29" w:rsidRPr="007B0E29" w:rsidRDefault="00CA2E0D" w:rsidP="00C542AD">
      <w:pPr>
        <w:ind w:right="-1" w:firstLine="426"/>
        <w:jc w:val="both"/>
        <w:rPr>
          <w:rFonts w:eastAsia="Courier New"/>
          <w:lang w:val="uk-UA" w:eastAsia="uk-UA"/>
        </w:rPr>
      </w:pPr>
      <w:r>
        <w:rPr>
          <w:rFonts w:eastAsia="Courier New"/>
          <w:lang w:val="uk-UA" w:eastAsia="uk-UA"/>
        </w:rPr>
        <w:t>«спеціаліст вищої категорії» – 7</w:t>
      </w:r>
      <w:r w:rsidR="007B0E29" w:rsidRPr="007B0E29">
        <w:rPr>
          <w:rFonts w:eastAsia="Courier New"/>
          <w:lang w:val="uk-UA" w:eastAsia="uk-UA"/>
        </w:rPr>
        <w:t>6 осіб;</w:t>
      </w:r>
    </w:p>
    <w:p w:rsidR="007B0E29" w:rsidRPr="007B0E29" w:rsidRDefault="00CA2E0D" w:rsidP="00C542AD">
      <w:pPr>
        <w:ind w:right="-1" w:firstLine="426"/>
        <w:jc w:val="both"/>
        <w:rPr>
          <w:rFonts w:eastAsia="Courier New"/>
          <w:lang w:val="uk-UA" w:eastAsia="uk-UA"/>
        </w:rPr>
      </w:pPr>
      <w:r>
        <w:rPr>
          <w:rFonts w:eastAsia="Courier New"/>
          <w:lang w:val="uk-UA" w:eastAsia="uk-UA"/>
        </w:rPr>
        <w:t>тарифному розряду – 14</w:t>
      </w:r>
      <w:r w:rsidR="007B0E29" w:rsidRPr="007B0E29">
        <w:rPr>
          <w:rFonts w:eastAsia="Courier New"/>
          <w:lang w:val="uk-UA" w:eastAsia="uk-UA"/>
        </w:rPr>
        <w:t xml:space="preserve"> осіб;</w:t>
      </w:r>
    </w:p>
    <w:p w:rsidR="007B0E29" w:rsidRPr="00C542AD" w:rsidRDefault="007B0E29" w:rsidP="00C542AD">
      <w:pPr>
        <w:pStyle w:val="af8"/>
        <w:numPr>
          <w:ilvl w:val="0"/>
          <w:numId w:val="39"/>
        </w:numPr>
        <w:ind w:left="851" w:right="-1" w:hanging="491"/>
        <w:jc w:val="both"/>
        <w:rPr>
          <w:rFonts w:eastAsia="Courier New"/>
          <w:color w:val="000000"/>
          <w:lang w:val="uk-UA" w:eastAsia="uk-UA"/>
        </w:rPr>
      </w:pPr>
      <w:r w:rsidRPr="00C542AD">
        <w:rPr>
          <w:rFonts w:eastAsia="Courier New"/>
          <w:color w:val="000000"/>
          <w:lang w:val="uk-UA" w:eastAsia="uk-UA"/>
        </w:rPr>
        <w:t xml:space="preserve">присвоєно педагогічне звання «учитель-методист» – 7 особам; </w:t>
      </w:r>
    </w:p>
    <w:p w:rsidR="007B0E29" w:rsidRPr="007B0E29" w:rsidRDefault="007B0E29" w:rsidP="00C542AD">
      <w:pPr>
        <w:pStyle w:val="af8"/>
        <w:numPr>
          <w:ilvl w:val="0"/>
          <w:numId w:val="39"/>
        </w:numPr>
        <w:ind w:left="851" w:right="-1" w:hanging="491"/>
        <w:jc w:val="both"/>
        <w:rPr>
          <w:rFonts w:eastAsia="Courier New"/>
          <w:lang w:val="uk-UA" w:eastAsia="uk-UA"/>
        </w:rPr>
      </w:pPr>
      <w:r w:rsidRPr="00C542AD">
        <w:rPr>
          <w:rFonts w:eastAsia="Courier New"/>
          <w:color w:val="000000"/>
          <w:lang w:val="uk-UA" w:eastAsia="uk-UA"/>
        </w:rPr>
        <w:t>присвоє</w:t>
      </w:r>
      <w:r w:rsidRPr="007B0E29">
        <w:rPr>
          <w:rFonts w:eastAsia="Courier New"/>
          <w:lang w:val="uk-UA" w:eastAsia="uk-UA"/>
        </w:rPr>
        <w:t>но педагогічне звання «старший учитель» – 17 особам;</w:t>
      </w:r>
    </w:p>
    <w:p w:rsidR="007B0E29" w:rsidRPr="00C542AD" w:rsidRDefault="007B0E29" w:rsidP="00C542AD">
      <w:pPr>
        <w:pStyle w:val="af8"/>
        <w:numPr>
          <w:ilvl w:val="0"/>
          <w:numId w:val="39"/>
        </w:numPr>
        <w:ind w:left="851" w:right="-1" w:hanging="491"/>
        <w:jc w:val="both"/>
        <w:rPr>
          <w:rFonts w:eastAsia="Courier New"/>
          <w:color w:val="000000"/>
          <w:lang w:val="uk-UA" w:eastAsia="uk-UA"/>
        </w:rPr>
      </w:pPr>
      <w:r w:rsidRPr="00C542AD">
        <w:rPr>
          <w:rFonts w:eastAsia="Courier New"/>
          <w:color w:val="000000"/>
          <w:lang w:val="uk-UA" w:eastAsia="uk-UA"/>
        </w:rPr>
        <w:t>присвоєно педагогічне звання «керівник гуртка-методист» – 1 особі;</w:t>
      </w:r>
    </w:p>
    <w:p w:rsidR="007B0E29" w:rsidRPr="00C542AD" w:rsidRDefault="007B0E29" w:rsidP="00C542AD">
      <w:pPr>
        <w:pStyle w:val="af8"/>
        <w:numPr>
          <w:ilvl w:val="0"/>
          <w:numId w:val="39"/>
        </w:numPr>
        <w:ind w:left="851" w:right="-1" w:hanging="491"/>
        <w:jc w:val="both"/>
        <w:rPr>
          <w:rFonts w:eastAsia="Courier New"/>
          <w:color w:val="000000"/>
          <w:lang w:val="uk-UA" w:eastAsia="uk-UA"/>
        </w:rPr>
      </w:pPr>
      <w:r w:rsidRPr="00C542AD">
        <w:rPr>
          <w:rFonts w:eastAsia="Courier New"/>
          <w:color w:val="000000"/>
          <w:lang w:val="uk-UA" w:eastAsia="uk-UA"/>
        </w:rPr>
        <w:t>присвоєно педагогічне звання «п</w:t>
      </w:r>
      <w:r w:rsidR="009A47E3" w:rsidRPr="00C542AD">
        <w:rPr>
          <w:rFonts w:eastAsia="Courier New"/>
          <w:color w:val="000000"/>
          <w:lang w:val="uk-UA" w:eastAsia="uk-UA"/>
        </w:rPr>
        <w:t>рактичний психолог-методист» – 2 особам</w:t>
      </w:r>
      <w:r w:rsidRPr="00C542AD">
        <w:rPr>
          <w:rFonts w:eastAsia="Courier New"/>
          <w:color w:val="000000"/>
          <w:lang w:val="uk-UA" w:eastAsia="uk-UA"/>
        </w:rPr>
        <w:t>;</w:t>
      </w:r>
    </w:p>
    <w:p w:rsidR="009A47E3" w:rsidRPr="00C542AD" w:rsidRDefault="009A47E3" w:rsidP="00C542AD">
      <w:pPr>
        <w:pStyle w:val="af8"/>
        <w:numPr>
          <w:ilvl w:val="0"/>
          <w:numId w:val="39"/>
        </w:numPr>
        <w:ind w:left="851" w:right="-1" w:hanging="491"/>
        <w:jc w:val="both"/>
        <w:rPr>
          <w:rFonts w:eastAsia="Courier New"/>
          <w:color w:val="000000"/>
          <w:lang w:val="uk-UA" w:eastAsia="uk-UA"/>
        </w:rPr>
      </w:pPr>
      <w:r w:rsidRPr="00C542AD">
        <w:rPr>
          <w:rFonts w:eastAsia="Courier New"/>
          <w:color w:val="000000"/>
          <w:lang w:val="uk-UA" w:eastAsia="uk-UA"/>
        </w:rPr>
        <w:t>присвоєно педагогічне звання «вихователь-методист»</w:t>
      </w:r>
      <w:r w:rsidR="00CF6F09" w:rsidRPr="00C542AD">
        <w:rPr>
          <w:rFonts w:eastAsia="Courier New"/>
          <w:color w:val="000000"/>
          <w:lang w:val="uk-UA" w:eastAsia="uk-UA"/>
        </w:rPr>
        <w:t xml:space="preserve"> </w:t>
      </w:r>
      <w:r w:rsidRPr="00C542AD">
        <w:rPr>
          <w:rFonts w:eastAsia="Courier New"/>
          <w:color w:val="000000"/>
          <w:lang w:val="uk-UA" w:eastAsia="uk-UA"/>
        </w:rPr>
        <w:t>– 3 особам;</w:t>
      </w:r>
    </w:p>
    <w:p w:rsidR="009A47E3" w:rsidRPr="00C542AD" w:rsidRDefault="009A47E3" w:rsidP="00C542AD">
      <w:pPr>
        <w:pStyle w:val="af8"/>
        <w:numPr>
          <w:ilvl w:val="0"/>
          <w:numId w:val="39"/>
        </w:numPr>
        <w:ind w:left="851" w:right="-1" w:hanging="491"/>
        <w:jc w:val="both"/>
        <w:rPr>
          <w:rFonts w:eastAsia="Courier New"/>
          <w:color w:val="000000"/>
          <w:lang w:val="uk-UA" w:eastAsia="uk-UA"/>
        </w:rPr>
      </w:pPr>
      <w:r w:rsidRPr="00C542AD">
        <w:rPr>
          <w:rFonts w:eastAsia="Courier New"/>
          <w:color w:val="000000"/>
          <w:lang w:val="uk-UA" w:eastAsia="uk-UA"/>
        </w:rPr>
        <w:t>присвоєно педагогічне звання «старший вихователь» – 1 особі.</w:t>
      </w:r>
    </w:p>
    <w:p w:rsidR="007B0E29" w:rsidRPr="007B0E29" w:rsidRDefault="007B0E29" w:rsidP="00C542AD">
      <w:pPr>
        <w:pStyle w:val="af8"/>
        <w:numPr>
          <w:ilvl w:val="0"/>
          <w:numId w:val="39"/>
        </w:numPr>
        <w:ind w:left="851" w:right="-1" w:hanging="491"/>
        <w:jc w:val="both"/>
        <w:rPr>
          <w:rFonts w:eastAsia="Courier New"/>
          <w:lang w:val="uk-UA" w:eastAsia="uk-UA"/>
        </w:rPr>
      </w:pPr>
      <w:r w:rsidRPr="00C542AD">
        <w:rPr>
          <w:rFonts w:eastAsia="Courier New"/>
          <w:color w:val="000000"/>
          <w:lang w:val="uk-UA" w:eastAsia="uk-UA"/>
        </w:rPr>
        <w:t>проатестовані</w:t>
      </w:r>
      <w:r w:rsidRPr="007B0E29">
        <w:rPr>
          <w:rFonts w:eastAsia="Courier New"/>
          <w:lang w:val="uk-UA" w:eastAsia="uk-UA"/>
        </w:rPr>
        <w:t xml:space="preserve"> на відповідність раніше присвоєним педагогічним званням:</w:t>
      </w:r>
    </w:p>
    <w:p w:rsidR="007B0E29" w:rsidRPr="007B0E29" w:rsidRDefault="00CA2E0D" w:rsidP="00C542AD">
      <w:pPr>
        <w:ind w:right="-1" w:firstLine="426"/>
        <w:jc w:val="both"/>
        <w:rPr>
          <w:rFonts w:eastAsia="Courier New"/>
          <w:lang w:val="uk-UA" w:eastAsia="uk-UA"/>
        </w:rPr>
      </w:pPr>
      <w:r>
        <w:rPr>
          <w:rFonts w:eastAsia="Courier New"/>
          <w:lang w:val="uk-UA" w:eastAsia="uk-UA"/>
        </w:rPr>
        <w:t>«учитель-методист» – 18</w:t>
      </w:r>
      <w:r w:rsidR="007B0E29" w:rsidRPr="007B0E29">
        <w:rPr>
          <w:rFonts w:eastAsia="Courier New"/>
          <w:lang w:val="uk-UA" w:eastAsia="uk-UA"/>
        </w:rPr>
        <w:t xml:space="preserve"> осіб;</w:t>
      </w:r>
    </w:p>
    <w:p w:rsidR="007B0E29" w:rsidRPr="007B0E29" w:rsidRDefault="00CA2E0D" w:rsidP="00C542AD">
      <w:pPr>
        <w:ind w:right="-1" w:firstLine="426"/>
        <w:jc w:val="both"/>
        <w:rPr>
          <w:rFonts w:eastAsia="Courier New"/>
          <w:lang w:val="uk-UA" w:eastAsia="uk-UA"/>
        </w:rPr>
      </w:pPr>
      <w:r>
        <w:rPr>
          <w:rFonts w:eastAsia="Courier New"/>
          <w:lang w:val="uk-UA" w:eastAsia="uk-UA"/>
        </w:rPr>
        <w:t>«старший учитель» – 13</w:t>
      </w:r>
      <w:r w:rsidR="007B0E29" w:rsidRPr="007B0E29">
        <w:rPr>
          <w:rFonts w:eastAsia="Courier New"/>
          <w:lang w:val="uk-UA" w:eastAsia="uk-UA"/>
        </w:rPr>
        <w:t xml:space="preserve"> осіб;</w:t>
      </w:r>
    </w:p>
    <w:p w:rsidR="009A47E3" w:rsidRPr="009A47E3" w:rsidRDefault="007B0E29" w:rsidP="00C542AD">
      <w:pPr>
        <w:ind w:right="-1" w:firstLine="426"/>
        <w:jc w:val="both"/>
        <w:rPr>
          <w:rFonts w:eastAsia="Courier New"/>
          <w:lang w:val="uk-UA" w:eastAsia="uk-UA"/>
        </w:rPr>
      </w:pPr>
      <w:r w:rsidRPr="007B0E29">
        <w:rPr>
          <w:rFonts w:eastAsia="Courier New"/>
          <w:lang w:val="uk-UA" w:eastAsia="uk-UA"/>
        </w:rPr>
        <w:t>«п</w:t>
      </w:r>
      <w:r w:rsidR="009A47E3">
        <w:rPr>
          <w:rFonts w:eastAsia="Courier New"/>
          <w:lang w:val="uk-UA" w:eastAsia="uk-UA"/>
        </w:rPr>
        <w:t>рактичний психолог-методист» – 2 особи</w:t>
      </w:r>
      <w:r w:rsidRPr="007B0E29">
        <w:rPr>
          <w:rFonts w:eastAsia="Courier New"/>
          <w:lang w:val="uk-UA" w:eastAsia="uk-UA"/>
        </w:rPr>
        <w:t>.</w:t>
      </w:r>
    </w:p>
    <w:p w:rsidR="009A47E3" w:rsidRPr="009A47E3" w:rsidRDefault="009A47E3" w:rsidP="00C542AD">
      <w:pPr>
        <w:ind w:right="-1" w:firstLine="426"/>
        <w:jc w:val="both"/>
        <w:rPr>
          <w:rFonts w:eastAsia="Courier New"/>
          <w:lang w:val="uk-UA" w:eastAsia="uk-UA"/>
        </w:rPr>
      </w:pPr>
      <w:r w:rsidRPr="009A47E3">
        <w:rPr>
          <w:rFonts w:eastAsia="Courier New"/>
          <w:lang w:val="uk-UA" w:eastAsia="uk-UA"/>
        </w:rPr>
        <w:t>«вихователь-методист»</w:t>
      </w:r>
      <w:r w:rsidR="00CF6F09">
        <w:rPr>
          <w:rFonts w:eastAsia="Courier New"/>
          <w:lang w:val="uk-UA" w:eastAsia="uk-UA"/>
        </w:rPr>
        <w:t xml:space="preserve"> </w:t>
      </w:r>
      <w:r>
        <w:rPr>
          <w:rFonts w:eastAsia="Courier New"/>
          <w:lang w:val="uk-UA" w:eastAsia="uk-UA"/>
        </w:rPr>
        <w:t xml:space="preserve">– </w:t>
      </w:r>
      <w:r w:rsidRPr="009A47E3">
        <w:rPr>
          <w:rFonts w:eastAsia="Courier New"/>
          <w:lang w:val="uk-UA" w:eastAsia="uk-UA"/>
        </w:rPr>
        <w:t>3</w:t>
      </w:r>
      <w:r>
        <w:rPr>
          <w:rFonts w:eastAsia="Courier New"/>
          <w:lang w:val="uk-UA" w:eastAsia="uk-UA"/>
        </w:rPr>
        <w:t xml:space="preserve"> особи</w:t>
      </w:r>
    </w:p>
    <w:p w:rsidR="007B0E29" w:rsidRPr="007B0E29" w:rsidRDefault="009A47E3" w:rsidP="00C542AD">
      <w:pPr>
        <w:ind w:right="-1" w:firstLine="426"/>
        <w:jc w:val="both"/>
        <w:rPr>
          <w:rFonts w:eastAsia="Courier New"/>
          <w:lang w:val="uk-UA" w:eastAsia="uk-UA"/>
        </w:rPr>
      </w:pPr>
      <w:r>
        <w:rPr>
          <w:rFonts w:eastAsia="Courier New"/>
          <w:lang w:val="uk-UA" w:eastAsia="uk-UA"/>
        </w:rPr>
        <w:t>П</w:t>
      </w:r>
      <w:r w:rsidR="00CA2E0D">
        <w:rPr>
          <w:rFonts w:eastAsia="Courier New"/>
          <w:lang w:val="uk-UA" w:eastAsia="uk-UA"/>
        </w:rPr>
        <w:t>роатестовано 163 педпрацівників ЗДО,</w:t>
      </w:r>
      <w:r w:rsidR="00CF6F09">
        <w:rPr>
          <w:rFonts w:eastAsia="Courier New"/>
          <w:lang w:val="uk-UA" w:eastAsia="uk-UA"/>
        </w:rPr>
        <w:t xml:space="preserve"> </w:t>
      </w:r>
      <w:r w:rsidR="007B0E29" w:rsidRPr="007B0E29">
        <w:rPr>
          <w:rFonts w:eastAsia="Courier New"/>
          <w:lang w:val="uk-UA" w:eastAsia="uk-UA"/>
        </w:rPr>
        <w:t>ЗЗСО та ЗПО. У 2018-2019 н.р. проатестовано на відповідність займаній посаді 5 керівників закладів загальної середньої та позашкільної освіти, їх заступників.</w:t>
      </w:r>
    </w:p>
    <w:p w:rsidR="007B0E29" w:rsidRDefault="007B0E29" w:rsidP="00C542AD">
      <w:pPr>
        <w:ind w:right="-1" w:firstLine="426"/>
        <w:jc w:val="both"/>
        <w:rPr>
          <w:rFonts w:eastAsia="Courier New"/>
          <w:lang w:val="uk-UA" w:eastAsia="uk-UA"/>
        </w:rPr>
      </w:pPr>
      <w:r w:rsidRPr="007B0E29">
        <w:rPr>
          <w:rFonts w:eastAsia="Courier New"/>
          <w:lang w:val="uk-UA" w:eastAsia="uk-UA"/>
        </w:rPr>
        <w:t>З січня по червень 2018 року підвищили свою кваліфікацію шляхом проходження к</w:t>
      </w:r>
      <w:r w:rsidR="009A47E3">
        <w:rPr>
          <w:rFonts w:eastAsia="Courier New"/>
          <w:lang w:val="uk-UA" w:eastAsia="uk-UA"/>
        </w:rPr>
        <w:t>урсів підвищення кваліфікації 95 педпрацівників</w:t>
      </w:r>
      <w:r w:rsidRPr="007B0E29">
        <w:rPr>
          <w:rFonts w:eastAsia="Courier New"/>
          <w:lang w:val="uk-UA" w:eastAsia="uk-UA"/>
        </w:rPr>
        <w:t xml:space="preserve">. </w:t>
      </w:r>
    </w:p>
    <w:p w:rsidR="007B0E29" w:rsidRPr="007B0E29" w:rsidRDefault="007B0E29" w:rsidP="00C542AD">
      <w:pPr>
        <w:ind w:right="-1" w:firstLine="426"/>
        <w:jc w:val="both"/>
        <w:rPr>
          <w:rFonts w:eastAsia="Courier New"/>
          <w:lang w:val="uk-UA" w:eastAsia="uk-UA"/>
        </w:rPr>
      </w:pPr>
      <w:r w:rsidRPr="007B0E29">
        <w:rPr>
          <w:rFonts w:eastAsia="Courier New"/>
          <w:lang w:val="uk-UA" w:eastAsia="uk-UA"/>
        </w:rPr>
        <w:t xml:space="preserve">Методичний супровід освітньо-виховної роботи закладів дошкільної освіти (далі ЗДО) міста в 2017-2018 н.р. був направлений на розв’язання таких завдань: </w:t>
      </w:r>
    </w:p>
    <w:p w:rsidR="007B0E29" w:rsidRPr="00C542AD" w:rsidRDefault="007B0E29" w:rsidP="00C542AD">
      <w:pPr>
        <w:pStyle w:val="af8"/>
        <w:numPr>
          <w:ilvl w:val="0"/>
          <w:numId w:val="39"/>
        </w:numPr>
        <w:ind w:left="851" w:right="-1" w:hanging="491"/>
        <w:jc w:val="both"/>
        <w:rPr>
          <w:rFonts w:eastAsia="Courier New"/>
          <w:color w:val="000000"/>
          <w:lang w:val="uk-UA" w:eastAsia="uk-UA"/>
        </w:rPr>
      </w:pPr>
      <w:r w:rsidRPr="00C542AD">
        <w:rPr>
          <w:rFonts w:eastAsia="Courier New"/>
          <w:color w:val="000000"/>
          <w:lang w:val="uk-UA" w:eastAsia="uk-UA"/>
        </w:rPr>
        <w:t>формування національної свідомості та патріотизму особистості в навчально-виховному процесі;</w:t>
      </w:r>
    </w:p>
    <w:p w:rsidR="007B0E29" w:rsidRPr="00C542AD" w:rsidRDefault="007B0E29" w:rsidP="00C542AD">
      <w:pPr>
        <w:pStyle w:val="af8"/>
        <w:numPr>
          <w:ilvl w:val="0"/>
          <w:numId w:val="39"/>
        </w:numPr>
        <w:ind w:left="851" w:right="-1" w:hanging="491"/>
        <w:jc w:val="both"/>
        <w:rPr>
          <w:rFonts w:eastAsia="Courier New"/>
          <w:color w:val="000000"/>
          <w:lang w:val="uk-UA" w:eastAsia="uk-UA"/>
        </w:rPr>
      </w:pPr>
      <w:r w:rsidRPr="00C542AD">
        <w:rPr>
          <w:rFonts w:eastAsia="Courier New"/>
          <w:color w:val="000000"/>
          <w:lang w:val="uk-UA" w:eastAsia="uk-UA"/>
        </w:rPr>
        <w:t>формування логіко-математичних та соціально-економічних задатків у вихованців старшого дошкільного віку засобами ІКТ-технологій;</w:t>
      </w:r>
    </w:p>
    <w:p w:rsidR="007B0E29" w:rsidRPr="00C542AD" w:rsidRDefault="007B0E29" w:rsidP="00C542AD">
      <w:pPr>
        <w:pStyle w:val="af8"/>
        <w:numPr>
          <w:ilvl w:val="0"/>
          <w:numId w:val="39"/>
        </w:numPr>
        <w:ind w:left="851" w:right="-1" w:hanging="491"/>
        <w:jc w:val="both"/>
        <w:rPr>
          <w:rFonts w:eastAsia="Courier New"/>
          <w:color w:val="000000"/>
          <w:lang w:val="uk-UA" w:eastAsia="uk-UA"/>
        </w:rPr>
      </w:pPr>
      <w:r w:rsidRPr="00C542AD">
        <w:rPr>
          <w:rFonts w:eastAsia="Courier New"/>
          <w:color w:val="000000"/>
          <w:lang w:val="uk-UA" w:eastAsia="uk-UA"/>
        </w:rPr>
        <w:t>формування мовлення дитини-дошкільника відповідно до вимог освітньої програми для дітей від 2 до 7 років «Дитина»;</w:t>
      </w:r>
    </w:p>
    <w:p w:rsidR="007B0E29" w:rsidRPr="007B0E29" w:rsidRDefault="007B0E29" w:rsidP="00C542AD">
      <w:pPr>
        <w:pStyle w:val="af8"/>
        <w:numPr>
          <w:ilvl w:val="0"/>
          <w:numId w:val="39"/>
        </w:numPr>
        <w:ind w:left="851" w:right="-1" w:hanging="491"/>
        <w:jc w:val="both"/>
        <w:rPr>
          <w:rFonts w:eastAsia="Courier New"/>
          <w:lang w:val="uk-UA" w:eastAsia="uk-UA"/>
        </w:rPr>
      </w:pPr>
      <w:r w:rsidRPr="00C542AD">
        <w:rPr>
          <w:rFonts w:eastAsia="Courier New"/>
          <w:color w:val="000000"/>
          <w:lang w:val="uk-UA" w:eastAsia="uk-UA"/>
        </w:rPr>
        <w:t>створення інформаційно-просвітницького простору для батьків та інших членів родини, які беруть</w:t>
      </w:r>
      <w:r w:rsidRPr="007B0E29">
        <w:rPr>
          <w:rFonts w:eastAsia="Courier New"/>
          <w:lang w:val="uk-UA" w:eastAsia="uk-UA"/>
        </w:rPr>
        <w:t xml:space="preserve"> участь у вихованні дітей дошкільного віку.</w:t>
      </w:r>
    </w:p>
    <w:p w:rsidR="007B0E29" w:rsidRPr="007B0E29" w:rsidRDefault="007B0E29" w:rsidP="00C542AD">
      <w:pPr>
        <w:ind w:right="-1" w:firstLine="426"/>
        <w:jc w:val="both"/>
        <w:rPr>
          <w:rFonts w:eastAsia="Courier New"/>
          <w:lang w:val="uk-UA" w:eastAsia="uk-UA"/>
        </w:rPr>
      </w:pPr>
      <w:r w:rsidRPr="007B0E29">
        <w:rPr>
          <w:rFonts w:eastAsia="Courier New"/>
          <w:lang w:val="uk-UA" w:eastAsia="uk-UA"/>
        </w:rPr>
        <w:t xml:space="preserve">Для реалізації даних завдань другий рік поспіль працювала творча група вихователів-методистів з проблеми: “Кваліметрія як інструментарій педагогічного оцінювання в ДНЗ” (керівник Кравченко О.В., вихователь-методист ДНЗ № 3). Напрацювання педагогів з даної проблеми узагальнені в методичні рекомендації «Практичне застосування кваліметричної моделі оцінювання рівня розвитку дитини старшого дошкільного віку» (Протокол засідання </w:t>
      </w:r>
      <w:r w:rsidRPr="007B0E29">
        <w:rPr>
          <w:rFonts w:eastAsia="Courier New"/>
          <w:lang w:val="uk-UA" w:eastAsia="uk-UA"/>
        </w:rPr>
        <w:lastRenderedPageBreak/>
        <w:t>науково-методичної ради міського методичного центру управління освіти від 14.06.2018 р. № 6).</w:t>
      </w:r>
    </w:p>
    <w:p w:rsidR="007B0E29" w:rsidRPr="007B0E29" w:rsidRDefault="007B0E29" w:rsidP="00C542AD">
      <w:pPr>
        <w:ind w:right="-1" w:firstLine="426"/>
        <w:jc w:val="both"/>
        <w:rPr>
          <w:rFonts w:eastAsia="Courier New"/>
          <w:lang w:val="uk-UA" w:eastAsia="uk-UA"/>
        </w:rPr>
      </w:pPr>
      <w:r w:rsidRPr="007B0E29">
        <w:rPr>
          <w:rFonts w:eastAsia="Courier New"/>
          <w:lang w:val="uk-UA" w:eastAsia="uk-UA"/>
        </w:rPr>
        <w:t>З метою збагачення знань вихователів-методистів та педагогів ЗДО щодо оновлення освітніх завдань</w:t>
      </w:r>
      <w:r w:rsidR="00CF6F09">
        <w:rPr>
          <w:rFonts w:eastAsia="Courier New"/>
          <w:lang w:val="uk-UA" w:eastAsia="uk-UA"/>
        </w:rPr>
        <w:t xml:space="preserve"> </w:t>
      </w:r>
      <w:r w:rsidRPr="007B0E29">
        <w:rPr>
          <w:rFonts w:eastAsia="Courier New"/>
          <w:lang w:val="uk-UA" w:eastAsia="uk-UA"/>
        </w:rPr>
        <w:t>Програми виховання і навчання дітей від 2 до 7 років «ДИТИНА»</w:t>
      </w:r>
      <w:r w:rsidR="00CF6F09">
        <w:rPr>
          <w:rFonts w:eastAsia="Courier New"/>
          <w:lang w:val="uk-UA" w:eastAsia="uk-UA"/>
        </w:rPr>
        <w:t xml:space="preserve"> </w:t>
      </w:r>
      <w:r w:rsidRPr="007B0E29">
        <w:rPr>
          <w:rFonts w:eastAsia="Courier New"/>
          <w:lang w:val="uk-UA" w:eastAsia="uk-UA"/>
        </w:rPr>
        <w:t>(нова редакція) надані консультації з використанням ІКТ-технологій та працювала Студія методичного супроводу з проблеми «Сучасні освітні технології та проекти для виховання дитини-дошкільника» (Зубко Т.А., методист ММЦ управління освіти Прилуцької міської ради). Випущені методичні рекомендації щодо створення освітньої програми закладу дошкільної освіти (06.03.2018 року).</w:t>
      </w:r>
    </w:p>
    <w:p w:rsidR="007B0E29" w:rsidRPr="007B0E29" w:rsidRDefault="007B0E29" w:rsidP="00C542AD">
      <w:pPr>
        <w:ind w:right="-1" w:firstLine="426"/>
        <w:jc w:val="both"/>
        <w:rPr>
          <w:rFonts w:eastAsia="Courier New"/>
          <w:lang w:val="uk-UA" w:eastAsia="uk-UA"/>
        </w:rPr>
      </w:pPr>
      <w:r w:rsidRPr="007B0E29">
        <w:rPr>
          <w:rFonts w:eastAsia="Courier New"/>
          <w:lang w:val="uk-UA" w:eastAsia="uk-UA"/>
        </w:rPr>
        <w:t>Згідно з річним планом надано методичну допомогу адміністрації ЗДО під час</w:t>
      </w:r>
      <w:r w:rsidR="00CF6F09">
        <w:rPr>
          <w:rFonts w:eastAsia="Courier New"/>
          <w:lang w:val="uk-UA" w:eastAsia="uk-UA"/>
        </w:rPr>
        <w:t xml:space="preserve"> </w:t>
      </w:r>
      <w:r w:rsidRPr="007B0E29">
        <w:rPr>
          <w:rFonts w:eastAsia="Courier New"/>
          <w:lang w:val="uk-UA" w:eastAsia="uk-UA"/>
        </w:rPr>
        <w:t>висвітлення питань</w:t>
      </w:r>
      <w:r w:rsidR="009A47E3">
        <w:rPr>
          <w:rFonts w:eastAsia="Courier New"/>
          <w:lang w:val="uk-UA" w:eastAsia="uk-UA"/>
        </w:rPr>
        <w:t xml:space="preserve"> на колегії управління освіти </w:t>
      </w:r>
      <w:r w:rsidRPr="007B0E29">
        <w:rPr>
          <w:rFonts w:eastAsia="Courier New"/>
          <w:lang w:val="uk-UA" w:eastAsia="uk-UA"/>
        </w:rPr>
        <w:t>«Формування мовлення дитини-дошкільника відповідно до вимог освітньої програми для дітей від 2 до 7 років «Дитина» в ДНЗ №№ 2, 8» (жовтень 201</w:t>
      </w:r>
      <w:r w:rsidR="009A47E3">
        <w:rPr>
          <w:rFonts w:eastAsia="Courier New"/>
          <w:lang w:val="uk-UA" w:eastAsia="uk-UA"/>
        </w:rPr>
        <w:t xml:space="preserve">7р. Зубко Т.А., методист ММЦ); </w:t>
      </w:r>
      <w:r w:rsidRPr="007B0E29">
        <w:rPr>
          <w:rFonts w:eastAsia="Courier New"/>
          <w:lang w:val="uk-UA" w:eastAsia="uk-UA"/>
        </w:rPr>
        <w:t>на нараді диреторів ЗДО «Реалізація «Концепції національно-патріотичного виховання дітей і молоді» в ході просвітницької роботи з батьківською громадскістю</w:t>
      </w:r>
      <w:r w:rsidR="00CF6F09">
        <w:rPr>
          <w:rFonts w:eastAsia="Courier New"/>
          <w:lang w:val="uk-UA" w:eastAsia="uk-UA"/>
        </w:rPr>
        <w:t xml:space="preserve"> </w:t>
      </w:r>
      <w:r w:rsidRPr="007B0E29">
        <w:rPr>
          <w:rFonts w:eastAsia="Courier New"/>
          <w:lang w:val="uk-UA" w:eastAsia="uk-UA"/>
        </w:rPr>
        <w:t>в ДНЗ №№ 9, 27 (січень 20</w:t>
      </w:r>
      <w:r w:rsidR="009A47E3">
        <w:rPr>
          <w:rFonts w:eastAsia="Courier New"/>
          <w:lang w:val="uk-UA" w:eastAsia="uk-UA"/>
        </w:rPr>
        <w:t>18р. Зубко Т.А., методист ММЦ);</w:t>
      </w:r>
      <w:r w:rsidRPr="007B0E29">
        <w:rPr>
          <w:rFonts w:eastAsia="Courier New"/>
          <w:lang w:val="uk-UA" w:eastAsia="uk-UA"/>
        </w:rPr>
        <w:t xml:space="preserve"> на науково-методичній раді ММЦ «Розвиток логіко-математичних та соціально-економічних задатків у вихованців старшого дошкільного віку засобами ІКТ-технологій</w:t>
      </w:r>
      <w:r w:rsidR="00CF6F09">
        <w:rPr>
          <w:rFonts w:eastAsia="Courier New"/>
          <w:lang w:val="uk-UA" w:eastAsia="uk-UA"/>
        </w:rPr>
        <w:t xml:space="preserve"> </w:t>
      </w:r>
      <w:r w:rsidRPr="007B0E29">
        <w:rPr>
          <w:rFonts w:eastAsia="Courier New"/>
          <w:lang w:val="uk-UA" w:eastAsia="uk-UA"/>
        </w:rPr>
        <w:t>в ДНЗ №№ 11, 26» (квітень 2018р. Зубко Т.А., методист ММЦ) та «Звіт про хід дослідно-експериментальної</w:t>
      </w:r>
      <w:r w:rsidR="00CF6F09">
        <w:rPr>
          <w:rFonts w:eastAsia="Courier New"/>
          <w:lang w:val="uk-UA" w:eastAsia="uk-UA"/>
        </w:rPr>
        <w:t xml:space="preserve"> </w:t>
      </w:r>
      <w:r w:rsidRPr="007B0E29">
        <w:rPr>
          <w:rFonts w:eastAsia="Courier New"/>
          <w:lang w:val="uk-UA" w:eastAsia="uk-UA"/>
        </w:rPr>
        <w:t>роботи за темою</w:t>
      </w:r>
      <w:r w:rsidR="00CF6F09">
        <w:rPr>
          <w:rFonts w:eastAsia="Courier New"/>
          <w:lang w:val="uk-UA" w:eastAsia="uk-UA"/>
        </w:rPr>
        <w:t xml:space="preserve"> </w:t>
      </w:r>
      <w:r w:rsidRPr="007B0E29">
        <w:rPr>
          <w:rFonts w:eastAsia="Courier New"/>
          <w:lang w:val="uk-UA" w:eastAsia="uk-UA"/>
        </w:rPr>
        <w:t xml:space="preserve">«Створення здоров’язбережувального простору для формування культури здоров’я дітей дошкільного віку» на базі ЗДО № 2 санаторного типу туберкульозного профілю» (квітень 2018р. Зубко Т.А., методист ММЦ). </w:t>
      </w:r>
    </w:p>
    <w:p w:rsidR="007B0E29" w:rsidRPr="007B0E29" w:rsidRDefault="007B0E29" w:rsidP="00C542AD">
      <w:pPr>
        <w:ind w:right="-1" w:firstLine="426"/>
        <w:jc w:val="both"/>
        <w:rPr>
          <w:rFonts w:eastAsia="Courier New"/>
          <w:lang w:val="uk-UA" w:eastAsia="uk-UA"/>
        </w:rPr>
      </w:pPr>
      <w:r w:rsidRPr="007B0E29">
        <w:rPr>
          <w:rFonts w:eastAsia="Courier New"/>
          <w:lang w:val="uk-UA" w:eastAsia="uk-UA"/>
        </w:rPr>
        <w:t>Протягом 2017-2018 н.р. робота управління освіти, ММЦ була спрямована на цілісну систему дій і заходів щодо підвищення кваліфікації та професійної майстерності кожного педагогічного працівника, розвитку творчого потенціалу педагогічних колективів дошкільних закладів</w:t>
      </w:r>
      <w:r w:rsidR="00CF6F09">
        <w:rPr>
          <w:rFonts w:eastAsia="Courier New"/>
          <w:lang w:val="uk-UA" w:eastAsia="uk-UA"/>
        </w:rPr>
        <w:t xml:space="preserve"> </w:t>
      </w:r>
      <w:r w:rsidRPr="007B0E29">
        <w:rPr>
          <w:rFonts w:eastAsia="Courier New"/>
          <w:lang w:val="uk-UA" w:eastAsia="uk-UA"/>
        </w:rPr>
        <w:t>міста, досягнення позитивних результатів освітнього процесу. Вся робота ґрунтувалась на сучасних надбаннях психолого-педагогічної науки з урахуванням досвіду діяльності педагогів і конкретного аналізу результатів освітнього процесу та оновлення матеріально-технічної бази.</w:t>
      </w:r>
    </w:p>
    <w:p w:rsidR="007B0E29" w:rsidRPr="007B0E29" w:rsidRDefault="007B0E29" w:rsidP="00C542AD">
      <w:pPr>
        <w:ind w:right="-1" w:firstLine="426"/>
        <w:jc w:val="both"/>
        <w:rPr>
          <w:rFonts w:eastAsia="Courier New"/>
          <w:lang w:val="uk-UA" w:eastAsia="uk-UA"/>
        </w:rPr>
      </w:pPr>
      <w:r w:rsidRPr="007B0E29">
        <w:rPr>
          <w:rFonts w:eastAsia="Courier New"/>
          <w:lang w:val="uk-UA" w:eastAsia="uk-UA"/>
        </w:rPr>
        <w:t>Активізація діяльності педагогічних працівників ЗДО здійснювалась на діагностичній основі через роботу 8 міських методичних об'єднань, серед яких ММО вихователів всіх вікових груп та спеціалістів ДНЗ, 2 постійно діючих семінарів, семінарів-практикумів, Клубу педагогічної творчості «Сходинки до майстерності», 3 майстер-класів, які висвітлені на сайті методичного центру. Слід відмітити роботу керівників: Ляшенко О.І. (ДНЗ № 8), Кравченко О.В. ДНЗ № 3), Прокопенко Л.В. ДНЗ № 29), Московченко Т.О. (ДНЗ № 26), Бойко В.В. (ДНЗ № 25), Швидкової І.М. (ДНЗ № 19), Сенченко Р.К. НВК № 15),</w:t>
      </w:r>
      <w:r w:rsidR="00CF6F09">
        <w:rPr>
          <w:rFonts w:eastAsia="Courier New"/>
          <w:lang w:val="uk-UA" w:eastAsia="uk-UA"/>
        </w:rPr>
        <w:t xml:space="preserve"> </w:t>
      </w:r>
      <w:r w:rsidRPr="007B0E29">
        <w:rPr>
          <w:rFonts w:eastAsia="Courier New"/>
          <w:lang w:val="uk-UA" w:eastAsia="uk-UA"/>
        </w:rPr>
        <w:t xml:space="preserve">Пиріг Т.О. (НВК № 15), Константиненко Л.М.(ДНЗ № 8), Білоус С.О.(ДНЗ № 4). </w:t>
      </w:r>
    </w:p>
    <w:p w:rsidR="007B0E29" w:rsidRPr="007B0E29" w:rsidRDefault="007B0E29" w:rsidP="00C542AD">
      <w:pPr>
        <w:ind w:right="-1" w:firstLine="426"/>
        <w:jc w:val="both"/>
        <w:rPr>
          <w:rFonts w:eastAsia="Courier New"/>
          <w:lang w:val="uk-UA" w:eastAsia="uk-UA"/>
        </w:rPr>
      </w:pPr>
      <w:r w:rsidRPr="007B0E29">
        <w:rPr>
          <w:rFonts w:eastAsia="Courier New"/>
          <w:lang w:val="uk-UA" w:eastAsia="uk-UA"/>
        </w:rPr>
        <w:t>Робота з керівними кадрами проводилась відповідно до плану роботи ММЦ, проведено 4 засідання з резервом керівних кадрів, працювали постійно діючі семінари директорів ЗДО (керівник Ляшенко О.І., завідувач ДНЗ № 8) та вихователів-методистів (керівник Кравченко О.В., вихователь-методист ДНЗ № 3) на яких піднімалися актуальні питання по веденню нормативно-правової документації в ЗДО, формування та опис справ, архівування, оптимізації змісту та форм роботи дошкільних закладів щодо вимог БК та освітньої програми для дітей від 2 до 7 років «Дитина» та</w:t>
      </w:r>
      <w:r w:rsidR="00CF6F09">
        <w:rPr>
          <w:rFonts w:eastAsia="Courier New"/>
          <w:lang w:val="uk-UA" w:eastAsia="uk-UA"/>
        </w:rPr>
        <w:t xml:space="preserve"> </w:t>
      </w:r>
      <w:r w:rsidRPr="007B0E29">
        <w:rPr>
          <w:rFonts w:eastAsia="Courier New"/>
          <w:lang w:val="uk-UA" w:eastAsia="uk-UA"/>
        </w:rPr>
        <w:t>практичне застосування кваліметричної моделі оцінювання рівня розвитку дитини старшого дошкільного віку.</w:t>
      </w:r>
    </w:p>
    <w:p w:rsidR="007B0E29" w:rsidRPr="007B0E29" w:rsidRDefault="007B0E29" w:rsidP="00C542AD">
      <w:pPr>
        <w:ind w:right="-1" w:firstLine="426"/>
        <w:jc w:val="both"/>
        <w:rPr>
          <w:rFonts w:eastAsia="Courier New"/>
          <w:lang w:val="uk-UA" w:eastAsia="uk-UA"/>
        </w:rPr>
      </w:pPr>
      <w:r w:rsidRPr="007B0E29">
        <w:rPr>
          <w:rFonts w:eastAsia="Courier New"/>
          <w:lang w:val="uk-UA" w:eastAsia="uk-UA"/>
        </w:rPr>
        <w:t>Для підвищення фахового рівня педагогів міський методичний центр та ДНЗ №№ 8,28,29 у 2017-2018 рр. продовжили співпрацю з науковцями Інституту педагогічної освіти і освіти дорослих НАПН України та Педагогічного інституту Київського університету ім. Бориса Грінченка.</w:t>
      </w:r>
    </w:p>
    <w:p w:rsidR="007B0E29" w:rsidRPr="007B0E29" w:rsidRDefault="007B0E29" w:rsidP="00C542AD">
      <w:pPr>
        <w:ind w:right="-1" w:firstLine="426"/>
        <w:jc w:val="both"/>
        <w:rPr>
          <w:rFonts w:eastAsia="Courier New"/>
          <w:lang w:val="uk-UA" w:eastAsia="uk-UA"/>
        </w:rPr>
      </w:pPr>
      <w:r w:rsidRPr="007B0E29">
        <w:rPr>
          <w:rFonts w:eastAsia="Courier New"/>
          <w:lang w:val="uk-UA" w:eastAsia="uk-UA"/>
        </w:rPr>
        <w:t xml:space="preserve">Тісно співпрацювали ДНЗ № 8 (Овчарик Ю.О та Кириченко Т.Г.) з Прилуцьким гуманітарно-педагогічним коледжем ім. І.Я.Франка під час теоретико-практичної конференції присвяченої 100 річчю з дня народження В.О.Сухомлинського «Використання </w:t>
      </w:r>
      <w:r w:rsidRPr="007B0E29">
        <w:rPr>
          <w:rFonts w:eastAsia="Courier New"/>
          <w:lang w:val="uk-UA" w:eastAsia="uk-UA"/>
        </w:rPr>
        <w:lastRenderedPageBreak/>
        <w:t>педагогічної спадщини В.О.Сухомлинського в практиці роботи сучасного дошкільного закладу».</w:t>
      </w:r>
    </w:p>
    <w:p w:rsidR="007B0E29" w:rsidRPr="007B0E29" w:rsidRDefault="007B0E29" w:rsidP="00C542AD">
      <w:pPr>
        <w:ind w:right="-1" w:firstLine="426"/>
        <w:jc w:val="both"/>
        <w:rPr>
          <w:rFonts w:eastAsia="Courier New"/>
          <w:lang w:val="uk-UA" w:eastAsia="uk-UA"/>
        </w:rPr>
      </w:pPr>
      <w:r w:rsidRPr="007B0E29">
        <w:rPr>
          <w:rFonts w:eastAsia="Courier New"/>
          <w:lang w:val="uk-UA" w:eastAsia="uk-UA"/>
        </w:rPr>
        <w:t>Перспективний педагогічний досвід пропагувався через роботу трьох «Майстер-класів» з проблеми</w:t>
      </w:r>
      <w:r w:rsidR="00CF6F09">
        <w:rPr>
          <w:rFonts w:eastAsia="Courier New"/>
          <w:lang w:val="uk-UA" w:eastAsia="uk-UA"/>
        </w:rPr>
        <w:t xml:space="preserve"> </w:t>
      </w:r>
      <w:r w:rsidRPr="007B0E29">
        <w:rPr>
          <w:rFonts w:eastAsia="Courier New"/>
          <w:lang w:val="uk-UA" w:eastAsia="uk-UA"/>
        </w:rPr>
        <w:t xml:space="preserve">«У кожному із нас живе актор або актриса, і з кожним новим днем повільно піднімається завіса» Білоус С.В., вихователь ДНЗ № 11 (грудень 2017 р.); </w:t>
      </w:r>
      <w:r w:rsidRPr="007B0E29">
        <w:rPr>
          <w:rFonts w:eastAsia="Courier New"/>
          <w:lang w:val="uk-UA" w:eastAsia="uk-UA"/>
        </w:rPr>
        <w:tab/>
        <w:t>«Творчий розвиток дошкільників на основі методики Л.М.Шульги» Безкровна Л.М., вихователь ДНЗ № 26 (лютий 2018 р.); «Використання ігрових технологій в корекційній роботі вчителя-логопеда» Коноваленко А.В., вчитель-логопед НВК № 15(лютий 18 р.); через роботу методичної вітальні з проблеми: «Виховуємо казкою» (Стовпник Л.М., вихователь ДНЗ № 27); через роботу творчого клубу з проблеми: «Фундаментальні основи естетичного виховання дітей дошкільного віку засобами музики» (Науменко Н.І., музичний керівник НВК № 15).</w:t>
      </w:r>
    </w:p>
    <w:p w:rsidR="007B0E29" w:rsidRPr="007B0E29" w:rsidRDefault="007B0E29" w:rsidP="00C542AD">
      <w:pPr>
        <w:ind w:right="-1" w:firstLine="426"/>
        <w:jc w:val="both"/>
        <w:rPr>
          <w:rFonts w:eastAsia="Courier New"/>
          <w:lang w:val="uk-UA" w:eastAsia="uk-UA"/>
        </w:rPr>
      </w:pPr>
      <w:r w:rsidRPr="007B0E29">
        <w:rPr>
          <w:rFonts w:eastAsia="Courier New"/>
          <w:lang w:val="uk-UA" w:eastAsia="uk-UA"/>
        </w:rPr>
        <w:t>Робота</w:t>
      </w:r>
      <w:r w:rsidR="00CF6F09">
        <w:rPr>
          <w:rFonts w:eastAsia="Courier New"/>
          <w:lang w:val="uk-UA" w:eastAsia="uk-UA"/>
        </w:rPr>
        <w:t xml:space="preserve"> </w:t>
      </w:r>
      <w:r w:rsidRPr="007B0E29">
        <w:rPr>
          <w:rFonts w:eastAsia="Courier New"/>
          <w:lang w:val="uk-UA" w:eastAsia="uk-UA"/>
        </w:rPr>
        <w:t xml:space="preserve">Клубу педагогічної творчості «Сходинки до майстерності» (керівник Білоус С.О., вихователь-методист ДНЗ № 4) була проведена у формі психолого-педагогічних тренінгів, методичного рингу, ділової гри, методичного фестивалю, де молоді вихователі навчалися опрацьовувати Програму </w:t>
      </w:r>
      <w:r w:rsidR="00C542AD">
        <w:rPr>
          <w:rFonts w:eastAsia="Courier New"/>
          <w:lang w:val="uk-UA" w:eastAsia="uk-UA"/>
        </w:rPr>
        <w:t>«</w:t>
      </w:r>
      <w:r w:rsidRPr="007B0E29">
        <w:rPr>
          <w:rFonts w:eastAsia="Courier New"/>
          <w:lang w:val="uk-UA" w:eastAsia="uk-UA"/>
        </w:rPr>
        <w:t>ДИТИНА</w:t>
      </w:r>
      <w:r w:rsidR="00C542AD">
        <w:rPr>
          <w:rFonts w:eastAsia="Courier New"/>
          <w:lang w:val="uk-UA" w:eastAsia="uk-UA"/>
        </w:rPr>
        <w:t>»</w:t>
      </w:r>
      <w:r w:rsidRPr="007B0E29">
        <w:rPr>
          <w:rFonts w:eastAsia="Courier New"/>
          <w:lang w:val="uk-UA" w:eastAsia="uk-UA"/>
        </w:rPr>
        <w:t xml:space="preserve">, розкривати свою методичну тему через ІКТ технології. </w:t>
      </w:r>
    </w:p>
    <w:p w:rsidR="007B0E29" w:rsidRPr="007B0E29" w:rsidRDefault="007B0E29" w:rsidP="00C542AD">
      <w:pPr>
        <w:ind w:right="-1" w:firstLine="426"/>
        <w:jc w:val="both"/>
        <w:rPr>
          <w:rFonts w:eastAsia="Courier New"/>
          <w:lang w:val="uk-UA" w:eastAsia="uk-UA"/>
        </w:rPr>
      </w:pPr>
      <w:r w:rsidRPr="007B0E29">
        <w:rPr>
          <w:rFonts w:eastAsia="Courier New"/>
          <w:lang w:val="uk-UA" w:eastAsia="uk-UA"/>
        </w:rPr>
        <w:t>На виконання Інструктивно-методичних рекомендацій щодо забезпечення наступності дошкільної та початкової освіти (до листа МОН України від 19.04.2018 № 1/9-249) до роботи ММО вихователів старших груп (керівник Швидкова І.М.) було внесено додаткові форми роботи щодо забезпечення неперервності здобуття освіти за умови реалізації принципів перспективності і наступності між суміжними ланками, зокрема дошкільною і початковою.</w:t>
      </w:r>
      <w:r w:rsidR="00CF6F09">
        <w:rPr>
          <w:rFonts w:eastAsia="Courier New"/>
          <w:lang w:val="uk-UA" w:eastAsia="uk-UA"/>
        </w:rPr>
        <w:t xml:space="preserve"> </w:t>
      </w:r>
      <w:r w:rsidRPr="007B0E29">
        <w:rPr>
          <w:rFonts w:eastAsia="Courier New"/>
          <w:lang w:val="uk-UA" w:eastAsia="uk-UA"/>
        </w:rPr>
        <w:t xml:space="preserve">У листопаді 2017 року методист Зубко Т.А. відвідала лекцію «Дидактико-методичні основи освітньої діяльності за програмно-методичним комплексом «Впевнений старт»» доповідач: Хартман О.Ю., кандидат психологічних наук, старший науковий співробітник лабораторії психології дошкільника Інституту психології ім. Г.С. Костюка НАПН України. У квітні 2018р. у режимі онлайн трансляції взяла участь у Всеукраїнському вебінарі </w:t>
      </w:r>
      <w:r w:rsidR="00C542AD">
        <w:rPr>
          <w:rFonts w:eastAsia="Courier New"/>
          <w:lang w:val="uk-UA" w:eastAsia="uk-UA"/>
        </w:rPr>
        <w:t>«</w:t>
      </w:r>
      <w:r w:rsidRPr="007B0E29">
        <w:rPr>
          <w:rFonts w:eastAsia="Courier New"/>
          <w:lang w:val="uk-UA" w:eastAsia="uk-UA"/>
        </w:rPr>
        <w:t>Забезпечення наступності змісту дошкільної і початкової освіти: впровадженняя освітньої програми «Впевнений старт» у практику роботи з дітьми старшого дошкільного віку</w:t>
      </w:r>
      <w:r w:rsidR="00C542AD">
        <w:rPr>
          <w:rFonts w:eastAsia="Courier New"/>
          <w:lang w:val="uk-UA" w:eastAsia="uk-UA"/>
        </w:rPr>
        <w:t>»</w:t>
      </w:r>
      <w:r w:rsidR="00CF6F09">
        <w:rPr>
          <w:rFonts w:eastAsia="Courier New"/>
          <w:lang w:val="uk-UA" w:eastAsia="uk-UA"/>
        </w:rPr>
        <w:t xml:space="preserve"> </w:t>
      </w:r>
      <w:r w:rsidR="00C542AD">
        <w:rPr>
          <w:rFonts w:eastAsia="Courier New"/>
          <w:lang w:val="uk-UA" w:eastAsia="uk-UA"/>
        </w:rPr>
        <w:t>(Освітній портал «</w:t>
      </w:r>
      <w:r w:rsidRPr="007B0E29">
        <w:rPr>
          <w:rFonts w:eastAsia="Courier New"/>
          <w:lang w:val="uk-UA" w:eastAsia="uk-UA"/>
        </w:rPr>
        <w:t>Педагогічна преса</w:t>
      </w:r>
      <w:r w:rsidR="00C542AD">
        <w:rPr>
          <w:rFonts w:eastAsia="Courier New"/>
          <w:lang w:val="uk-UA" w:eastAsia="uk-UA"/>
        </w:rPr>
        <w:t>»</w:t>
      </w:r>
      <w:r w:rsidRPr="007B0E29">
        <w:rPr>
          <w:rFonts w:eastAsia="Courier New"/>
          <w:lang w:val="uk-UA" w:eastAsia="uk-UA"/>
        </w:rPr>
        <w:t>).</w:t>
      </w:r>
    </w:p>
    <w:p w:rsidR="007B0E29" w:rsidRPr="007B0E29" w:rsidRDefault="007B0E29" w:rsidP="00C542AD">
      <w:pPr>
        <w:ind w:right="-1" w:firstLine="426"/>
        <w:jc w:val="both"/>
        <w:rPr>
          <w:rFonts w:eastAsia="Courier New"/>
          <w:lang w:val="uk-UA" w:eastAsia="uk-UA"/>
        </w:rPr>
      </w:pPr>
      <w:r w:rsidRPr="007B0E29">
        <w:rPr>
          <w:rFonts w:eastAsia="Courier New"/>
          <w:lang w:val="uk-UA" w:eastAsia="uk-UA"/>
        </w:rPr>
        <w:t>У березні представник від міста Назарина Світлана Олексіївна, вихователь ДНЗ № 19, взяла участь в авторському навчальному тренінгу із питання впровадження нової освітньої програми та навчально-методичного комплекту «Впевнений старт» для дітей старшого дошкільного віку в форматі «тренінг тренерів».</w:t>
      </w:r>
      <w:r w:rsidR="00CF6F09">
        <w:rPr>
          <w:rFonts w:eastAsia="Courier New"/>
          <w:lang w:val="uk-UA" w:eastAsia="uk-UA"/>
        </w:rPr>
        <w:t xml:space="preserve"> </w:t>
      </w:r>
      <w:r w:rsidRPr="007B0E29">
        <w:rPr>
          <w:rFonts w:eastAsia="Courier New"/>
          <w:lang w:val="uk-UA" w:eastAsia="uk-UA"/>
        </w:rPr>
        <w:t>У травні 2018 р. Назарина С.О. провела тренінгові навчання з представниками ММО вихователів старших груп на якому обговорили і порівняли дві освітні програми «Дитина» та «Впевнений старт».</w:t>
      </w:r>
    </w:p>
    <w:p w:rsidR="007B0E29" w:rsidRPr="007B0E29" w:rsidRDefault="007B0E29" w:rsidP="00CF6F09">
      <w:pPr>
        <w:widowControl w:val="0"/>
        <w:suppressAutoHyphens w:val="0"/>
        <w:ind w:firstLine="426"/>
        <w:jc w:val="both"/>
        <w:rPr>
          <w:rFonts w:eastAsia="Courier New"/>
          <w:lang w:val="uk-UA" w:eastAsia="uk-UA"/>
        </w:rPr>
      </w:pPr>
      <w:r w:rsidRPr="007B0E29">
        <w:rPr>
          <w:rFonts w:eastAsia="Courier New"/>
          <w:lang w:val="uk-UA" w:eastAsia="uk-UA"/>
        </w:rPr>
        <w:t xml:space="preserve">24 квітня 2018 року на базі дошкільного навчального закладу № 2 санаторного типу туберкульозного профілю відбувся звіт за результатами дослідно-експериментальної роботи регіонального рівня ДНЗ № 2 санаторного типу туберкульозного профілю протягом 2015-2018р.р. з проблеми «Створення здоровʹязбережувального простору для формування культури здоровʹя дошкільників». </w:t>
      </w:r>
    </w:p>
    <w:p w:rsidR="007B0E29" w:rsidRPr="007B0E29" w:rsidRDefault="007B0E29" w:rsidP="00CF6F09">
      <w:pPr>
        <w:widowControl w:val="0"/>
        <w:suppressAutoHyphens w:val="0"/>
        <w:ind w:firstLine="426"/>
        <w:jc w:val="both"/>
        <w:rPr>
          <w:rFonts w:eastAsia="Courier New"/>
          <w:lang w:val="uk-UA" w:eastAsia="uk-UA"/>
        </w:rPr>
      </w:pPr>
      <w:r w:rsidRPr="007B0E29">
        <w:rPr>
          <w:rFonts w:eastAsia="Courier New"/>
          <w:lang w:val="uk-UA" w:eastAsia="uk-UA"/>
        </w:rPr>
        <w:t>15 травня 2018 року дошкільний заклад № 28 центр С.Ф.Русової та Асоціація</w:t>
      </w:r>
      <w:r w:rsidR="00CF6F09">
        <w:rPr>
          <w:rFonts w:eastAsia="Courier New"/>
          <w:lang w:val="uk-UA" w:eastAsia="uk-UA"/>
        </w:rPr>
        <w:t xml:space="preserve"> </w:t>
      </w:r>
      <w:r w:rsidRPr="007B0E29">
        <w:rPr>
          <w:rFonts w:eastAsia="Courier New"/>
          <w:lang w:val="uk-UA" w:eastAsia="uk-UA"/>
        </w:rPr>
        <w:t>освітян імені Софії Русової провели спільне методичне перевесло</w:t>
      </w:r>
      <w:r w:rsidR="00CF6F09">
        <w:rPr>
          <w:rFonts w:eastAsia="Courier New"/>
          <w:lang w:val="uk-UA" w:eastAsia="uk-UA"/>
        </w:rPr>
        <w:t xml:space="preserve"> </w:t>
      </w:r>
      <w:r w:rsidRPr="007B0E29">
        <w:rPr>
          <w:rFonts w:eastAsia="Courier New"/>
          <w:lang w:val="uk-UA" w:eastAsia="uk-UA"/>
        </w:rPr>
        <w:t>“Оздоровча робота в закладах освіти як невід’ємна складова національного виховання</w:t>
      </w:r>
      <w:r w:rsidR="00CF6F09">
        <w:rPr>
          <w:rFonts w:eastAsia="Courier New"/>
          <w:lang w:val="uk-UA" w:eastAsia="uk-UA"/>
        </w:rPr>
        <w:t xml:space="preserve"> </w:t>
      </w:r>
      <w:r w:rsidRPr="007B0E29">
        <w:rPr>
          <w:rFonts w:eastAsia="Courier New"/>
          <w:lang w:val="uk-UA" w:eastAsia="uk-UA"/>
        </w:rPr>
        <w:t>у педагогічній системі С. Русової”.</w:t>
      </w:r>
    </w:p>
    <w:p w:rsidR="007B0E29" w:rsidRPr="007B0E29" w:rsidRDefault="007B0E29" w:rsidP="00CF6F09">
      <w:pPr>
        <w:widowControl w:val="0"/>
        <w:suppressAutoHyphens w:val="0"/>
        <w:ind w:firstLine="426"/>
        <w:jc w:val="both"/>
        <w:rPr>
          <w:rFonts w:eastAsia="Courier New"/>
          <w:lang w:val="uk-UA" w:eastAsia="uk-UA"/>
        </w:rPr>
      </w:pPr>
      <w:r w:rsidRPr="007B0E29">
        <w:rPr>
          <w:rFonts w:eastAsia="Courier New"/>
          <w:lang w:val="uk-UA" w:eastAsia="uk-UA"/>
        </w:rPr>
        <w:t>Згідно з планом роботи міського методичного центру управління освіти Прилуцької міської ради на 2017-2018 н.р. та з метою надання методичної допомоги молодому вихователю-методисту проведено день методиста в ДНЗ № 27.</w:t>
      </w:r>
    </w:p>
    <w:p w:rsidR="007B0E29" w:rsidRPr="007B0E29" w:rsidRDefault="007B0E29" w:rsidP="00CF6F09">
      <w:pPr>
        <w:widowControl w:val="0"/>
        <w:suppressAutoHyphens w:val="0"/>
        <w:ind w:firstLine="426"/>
        <w:jc w:val="both"/>
        <w:rPr>
          <w:rFonts w:eastAsia="Courier New"/>
          <w:lang w:val="uk-UA" w:eastAsia="uk-UA"/>
        </w:rPr>
      </w:pPr>
      <w:r w:rsidRPr="007B0E29">
        <w:rPr>
          <w:rFonts w:eastAsia="Courier New"/>
          <w:lang w:val="uk-UA" w:eastAsia="uk-UA"/>
        </w:rPr>
        <w:t>Ефективно працювали в режимі дослідно-експериментальної роботи експериментальні заклади всеукраїнського та регіонального рівня:</w:t>
      </w:r>
    </w:p>
    <w:p w:rsidR="007B0E29" w:rsidRPr="00C542AD" w:rsidRDefault="007B0E29" w:rsidP="00C542AD">
      <w:pPr>
        <w:pStyle w:val="af8"/>
        <w:numPr>
          <w:ilvl w:val="0"/>
          <w:numId w:val="39"/>
        </w:numPr>
        <w:ind w:left="851" w:right="-1" w:hanging="491"/>
        <w:jc w:val="both"/>
        <w:rPr>
          <w:rFonts w:eastAsia="Courier New"/>
          <w:color w:val="000000"/>
          <w:lang w:val="uk-UA" w:eastAsia="uk-UA"/>
        </w:rPr>
      </w:pPr>
      <w:r w:rsidRPr="00C542AD">
        <w:rPr>
          <w:rFonts w:eastAsia="Courier New"/>
          <w:color w:val="000000"/>
          <w:lang w:val="uk-UA" w:eastAsia="uk-UA"/>
        </w:rPr>
        <w:t xml:space="preserve">гімназія № 5 ім. Віктора Андрійовича Затолокіна з теми «Науково-методичні засади впровадження фінансової грамотності у навчально-виховний процес»; </w:t>
      </w:r>
    </w:p>
    <w:p w:rsidR="007B0E29" w:rsidRPr="00C542AD" w:rsidRDefault="007B0E29" w:rsidP="00C542AD">
      <w:pPr>
        <w:pStyle w:val="af8"/>
        <w:numPr>
          <w:ilvl w:val="0"/>
          <w:numId w:val="39"/>
        </w:numPr>
        <w:ind w:left="851" w:right="-1" w:hanging="491"/>
        <w:jc w:val="both"/>
        <w:rPr>
          <w:rFonts w:eastAsia="Courier New"/>
          <w:color w:val="000000"/>
          <w:lang w:val="uk-UA" w:eastAsia="uk-UA"/>
        </w:rPr>
      </w:pPr>
      <w:r w:rsidRPr="00C542AD">
        <w:rPr>
          <w:rFonts w:eastAsia="Courier New"/>
          <w:color w:val="000000"/>
          <w:lang w:val="uk-UA" w:eastAsia="uk-UA"/>
        </w:rPr>
        <w:lastRenderedPageBreak/>
        <w:t>ЗОШ І-ІІІ ст. № 7 з теми «Впровадження реформи «Нова українська школа» на основі педагогіки партнерства і компетентнісного підходу – стратегічне завдання сучасного вчителя».</w:t>
      </w:r>
    </w:p>
    <w:p w:rsidR="007B0E29" w:rsidRPr="00C542AD" w:rsidRDefault="007B0E29" w:rsidP="00C542AD">
      <w:pPr>
        <w:pStyle w:val="af8"/>
        <w:numPr>
          <w:ilvl w:val="0"/>
          <w:numId w:val="39"/>
        </w:numPr>
        <w:ind w:left="851" w:right="-1" w:hanging="491"/>
        <w:jc w:val="both"/>
        <w:rPr>
          <w:rFonts w:eastAsia="Courier New"/>
          <w:color w:val="000000"/>
          <w:lang w:val="uk-UA" w:eastAsia="uk-UA"/>
        </w:rPr>
      </w:pPr>
      <w:r w:rsidRPr="00C542AD">
        <w:rPr>
          <w:rFonts w:eastAsia="Courier New"/>
          <w:color w:val="000000"/>
          <w:lang w:val="uk-UA" w:eastAsia="uk-UA"/>
        </w:rPr>
        <w:t>СШ І-ІІІ ст. № 6 з поглибленим вивченням інформаційних технологій з теми «Реалізація компетентнісного підходу в науково-педагогічному проекті Інтелект України».</w:t>
      </w:r>
    </w:p>
    <w:p w:rsidR="007B0E29" w:rsidRPr="007B0E29" w:rsidRDefault="007B0E29" w:rsidP="00C542AD">
      <w:pPr>
        <w:pStyle w:val="af8"/>
        <w:numPr>
          <w:ilvl w:val="0"/>
          <w:numId w:val="39"/>
        </w:numPr>
        <w:ind w:left="851" w:right="-1" w:hanging="491"/>
        <w:jc w:val="both"/>
        <w:rPr>
          <w:rFonts w:eastAsia="Courier New"/>
          <w:lang w:val="uk-UA" w:eastAsia="uk-UA"/>
        </w:rPr>
      </w:pPr>
      <w:r w:rsidRPr="00C542AD">
        <w:rPr>
          <w:rFonts w:eastAsia="Courier New"/>
          <w:color w:val="000000"/>
          <w:lang w:val="uk-UA" w:eastAsia="uk-UA"/>
        </w:rPr>
        <w:t>гімназія № 1 ім. Георгія Вороного з теми «Формування творчої самостійності учнів у межах навчально</w:t>
      </w:r>
      <w:r w:rsidRPr="007B0E29">
        <w:rPr>
          <w:rFonts w:eastAsia="Courier New"/>
          <w:lang w:val="uk-UA" w:eastAsia="uk-UA"/>
        </w:rPr>
        <w:t>-виховного процесу Прилуцької гімназії № 1 ім. Георгія Вороного м. Прилуки».</w:t>
      </w:r>
    </w:p>
    <w:p w:rsidR="007B0E29" w:rsidRPr="007B0E29" w:rsidRDefault="007B0E29" w:rsidP="00CF6F09">
      <w:pPr>
        <w:widowControl w:val="0"/>
        <w:suppressAutoHyphens w:val="0"/>
        <w:ind w:firstLine="426"/>
        <w:jc w:val="both"/>
        <w:rPr>
          <w:rFonts w:eastAsia="Courier New"/>
          <w:lang w:val="uk-UA" w:eastAsia="uk-UA"/>
        </w:rPr>
      </w:pPr>
      <w:r w:rsidRPr="007B0E29">
        <w:rPr>
          <w:rFonts w:eastAsia="Courier New"/>
          <w:lang w:val="uk-UA" w:eastAsia="uk-UA"/>
        </w:rPr>
        <w:t>Закінчено дослідно-експериментальну роботу та підведено підсумки на засіданні науково-методичної ради ММЦ по таких експериментах:</w:t>
      </w:r>
    </w:p>
    <w:p w:rsidR="007B0E29" w:rsidRPr="00C542AD" w:rsidRDefault="007B0E29" w:rsidP="00C542AD">
      <w:pPr>
        <w:pStyle w:val="af8"/>
        <w:numPr>
          <w:ilvl w:val="0"/>
          <w:numId w:val="39"/>
        </w:numPr>
        <w:ind w:left="851" w:right="-1" w:hanging="491"/>
        <w:jc w:val="both"/>
        <w:rPr>
          <w:rFonts w:eastAsia="Courier New"/>
          <w:color w:val="000000"/>
          <w:lang w:val="uk-UA" w:eastAsia="uk-UA"/>
        </w:rPr>
      </w:pPr>
      <w:r w:rsidRPr="00C542AD">
        <w:rPr>
          <w:rFonts w:eastAsia="Courier New"/>
          <w:color w:val="000000"/>
          <w:lang w:val="uk-UA" w:eastAsia="uk-UA"/>
        </w:rPr>
        <w:t xml:space="preserve">всеукраїнського рівня в гімназії № 5 ім. Віктора Андрійовича Затолокіна з теми «Освітньо-інноваційне середовище як фактор цілісного розвитку особистості»; </w:t>
      </w:r>
    </w:p>
    <w:p w:rsidR="007B0E29" w:rsidRPr="003862C4" w:rsidRDefault="003862C4" w:rsidP="00C542AD">
      <w:pPr>
        <w:pStyle w:val="af8"/>
        <w:numPr>
          <w:ilvl w:val="0"/>
          <w:numId w:val="39"/>
        </w:numPr>
        <w:ind w:left="851" w:right="-1" w:hanging="491"/>
        <w:jc w:val="both"/>
        <w:rPr>
          <w:rFonts w:eastAsia="Courier New"/>
          <w:lang w:val="uk-UA" w:eastAsia="uk-UA"/>
        </w:rPr>
      </w:pPr>
      <w:r w:rsidRPr="00C542AD">
        <w:rPr>
          <w:rFonts w:eastAsia="Courier New"/>
          <w:color w:val="000000"/>
          <w:lang w:val="uk-UA" w:eastAsia="uk-UA"/>
        </w:rPr>
        <w:t xml:space="preserve"> регіонального рівня: в </w:t>
      </w:r>
      <w:r w:rsidR="007B0E29" w:rsidRPr="00C542AD">
        <w:rPr>
          <w:rFonts w:eastAsia="Courier New"/>
          <w:color w:val="000000"/>
          <w:lang w:val="uk-UA" w:eastAsia="uk-UA"/>
        </w:rPr>
        <w:t>ЗОШ І-ІІІ ст. № 13 ім. Святителя Іоасафа Бєлгородського з теми «Забезпечення саморозвитку та самореалізації особистості школяра шляхом використання</w:t>
      </w:r>
      <w:r w:rsidR="007B0E29" w:rsidRPr="003862C4">
        <w:rPr>
          <w:rFonts w:eastAsia="Courier New"/>
          <w:lang w:val="uk-UA" w:eastAsia="uk-UA"/>
        </w:rPr>
        <w:t xml:space="preserve"> діяльнісної технології. Впровадження в практику роботи загальноосвітньої школи Комплексної п</w:t>
      </w:r>
      <w:r>
        <w:rPr>
          <w:rFonts w:eastAsia="Courier New"/>
          <w:lang w:val="uk-UA" w:eastAsia="uk-UA"/>
        </w:rPr>
        <w:t>рограми розвитку дітей «Росток» та</w:t>
      </w:r>
      <w:r w:rsidRPr="003862C4">
        <w:t xml:space="preserve"> </w:t>
      </w:r>
      <w:r w:rsidRPr="003862C4">
        <w:rPr>
          <w:rFonts w:eastAsia="Courier New"/>
          <w:lang w:val="uk-UA" w:eastAsia="uk-UA"/>
        </w:rPr>
        <w:t>ДНЗ</w:t>
      </w:r>
      <w:r w:rsidR="00CF6F09">
        <w:rPr>
          <w:rFonts w:eastAsia="Courier New"/>
          <w:lang w:val="uk-UA" w:eastAsia="uk-UA"/>
        </w:rPr>
        <w:t xml:space="preserve"> </w:t>
      </w:r>
      <w:r w:rsidRPr="003862C4">
        <w:rPr>
          <w:rFonts w:eastAsia="Courier New"/>
          <w:lang w:val="uk-UA" w:eastAsia="uk-UA"/>
        </w:rPr>
        <w:t>№ 2 санаторного типу туберкульозного профілю за темою «Створення здоров’язбережувального простору для формування культури здоров’я дітей дошкільного віку»</w:t>
      </w:r>
    </w:p>
    <w:p w:rsidR="007B0E29" w:rsidRPr="007B0E29" w:rsidRDefault="003862C4" w:rsidP="00C542AD">
      <w:pPr>
        <w:widowControl w:val="0"/>
        <w:suppressAutoHyphens w:val="0"/>
        <w:ind w:firstLine="426"/>
        <w:jc w:val="both"/>
        <w:rPr>
          <w:rFonts w:eastAsia="Courier New"/>
          <w:lang w:val="uk-UA" w:eastAsia="uk-UA"/>
        </w:rPr>
      </w:pPr>
      <w:r>
        <w:rPr>
          <w:rFonts w:eastAsia="Courier New"/>
          <w:lang w:val="uk-UA" w:eastAsia="uk-UA"/>
        </w:rPr>
        <w:t xml:space="preserve">В </w:t>
      </w:r>
      <w:r w:rsidRPr="003862C4">
        <w:rPr>
          <w:rFonts w:eastAsia="Courier New"/>
          <w:lang w:val="uk-UA" w:eastAsia="uk-UA"/>
        </w:rPr>
        <w:t>ДНЗ № 26</w:t>
      </w:r>
      <w:r>
        <w:rPr>
          <w:rFonts w:eastAsia="Courier New"/>
          <w:lang w:val="uk-UA" w:eastAsia="uk-UA"/>
        </w:rPr>
        <w:t>,</w:t>
      </w:r>
      <w:r w:rsidRPr="003862C4">
        <w:rPr>
          <w:rFonts w:eastAsia="Courier New"/>
          <w:lang w:val="uk-UA" w:eastAsia="uk-UA"/>
        </w:rPr>
        <w:t xml:space="preserve"> </w:t>
      </w:r>
      <w:r w:rsidR="007B0E29" w:rsidRPr="007B0E29">
        <w:rPr>
          <w:rFonts w:eastAsia="Courier New"/>
          <w:lang w:val="uk-UA" w:eastAsia="uk-UA"/>
        </w:rPr>
        <w:t xml:space="preserve">ЗОШ І-ІІІ ст. № 14 та ЦТДЮ продовжено роботу щодо запровадження Програми реалізації медико-педагогічного проекту «Гармонія інтелекту та здоров’я» на 2016-2021 роки з інноваційними моделями гармонізуючої освіти. Наукове керівництво здійснює Яновська Наталія Миколаївна, кандидат медичних наук, Президент Міжнародного інноваційного центру гармонійного розвитку людини. </w:t>
      </w:r>
    </w:p>
    <w:p w:rsidR="007B0E29" w:rsidRPr="007B0E29" w:rsidRDefault="007B0E29" w:rsidP="00CF6F09">
      <w:pPr>
        <w:widowControl w:val="0"/>
        <w:suppressAutoHyphens w:val="0"/>
        <w:ind w:firstLine="426"/>
        <w:jc w:val="both"/>
        <w:rPr>
          <w:rFonts w:eastAsia="Courier New"/>
          <w:lang w:val="uk-UA" w:eastAsia="uk-UA"/>
        </w:rPr>
      </w:pPr>
      <w:r w:rsidRPr="007B0E29">
        <w:rPr>
          <w:rFonts w:eastAsia="Courier New"/>
          <w:lang w:val="uk-UA" w:eastAsia="uk-UA"/>
        </w:rPr>
        <w:t>Для підвищення фахового рівня педагогів міський методичний центр</w:t>
      </w:r>
      <w:r w:rsidR="003862C4">
        <w:rPr>
          <w:rFonts w:eastAsia="Courier New"/>
          <w:lang w:val="uk-UA" w:eastAsia="uk-UA"/>
        </w:rPr>
        <w:t xml:space="preserve">, ДНЗ № 8 та гімназії №№ 1, 5 </w:t>
      </w:r>
      <w:r w:rsidRPr="007B0E29">
        <w:rPr>
          <w:rFonts w:eastAsia="Courier New"/>
          <w:lang w:val="uk-UA" w:eastAsia="uk-UA"/>
        </w:rPr>
        <w:t>у 2017-2018 рр. продовжили співпрацю з науковцями Інституту педагогічної освіти і освіти дорослих НАПН України.</w:t>
      </w:r>
    </w:p>
    <w:p w:rsidR="007B0E29" w:rsidRDefault="007B0E29" w:rsidP="00CF6F09">
      <w:pPr>
        <w:widowControl w:val="0"/>
        <w:suppressAutoHyphens w:val="0"/>
        <w:ind w:firstLine="426"/>
        <w:jc w:val="both"/>
        <w:rPr>
          <w:rFonts w:eastAsia="Courier New"/>
          <w:lang w:val="uk-UA" w:eastAsia="uk-UA"/>
        </w:rPr>
      </w:pPr>
      <w:r w:rsidRPr="007B0E29">
        <w:rPr>
          <w:rFonts w:eastAsia="Courier New"/>
          <w:lang w:val="uk-UA" w:eastAsia="uk-UA"/>
        </w:rPr>
        <w:t xml:space="preserve">За звітний період оновлені банки інноваційної діяльності та дослідно-експериментальної роботи в ЗЗСО, ЗПО. 11 загальноосвітніх закладів використовують вільне програмне забезпечення в навчально-виховному процесі. Три навчальні заклади (ЗЗСО № 1 2, 9) продовжують працювати за технологію «3 по 30 хвилин». За семестрово-блочно-заліковою системою працює ЗОШ І-ІІІ ст. № 14; ЗОШ І-ІІІ ст. № 3 ім. Сергія Гордійовича Шовкуна застосовує інноваційну діяльність щодо гуманізації навчання і виховання учнів на ідеях Василя Олександровича Сухомлинського; ЗОШ І-ІІІ ст. № 14 застосовує здоров’язберігаючі технології та реалізує комплексну програму «Крок за кроком до здоров’я». В Прилуцькій гімназії № 5 ім. Віктора Андрійовича Затолокіна впроваджуються Всеукраїнський проект «Школа – територія прав людини» та інтегрований курс «Жива клітинка» для учнів початкової школи. В практиці роботи ЗОШ І-ІІІ ст. № 7 широко застосовується інформаційно-комунікаційна система «Net школа України», в гімназії № 1 ім. Георгія Вороного – тьюторська педагогіка, ЗОШ І-ІІІ ст. № 12 працює в рамках Всеукраїнської програми «Школа як осередок розвитку громади. В СШ І-ІІІ ст. № 6 з поглибленим вивченням інформаційних технологій протягом 2017-2018 року реалізовано соціальний проект «ІТ-школяр», в рамках якого проведено факультативні заняття з робототехніки із залученням викладачів школи робототехніки «Boteon», м. Київ; Всеукраїнський проект Zero Waste School, організований Klitschko Foundation Coca-Cola Foundation, проведено тренінги для учнів та вчителів школи з метою реалізації власного проекту «За життя без сміття». В ЗОШ І-ІІІ ст. № 14 в рамках культурно-просвітницького проекту «Польща і Полонія – разом кращі. Створення національної спільноти через культуротворчі ініціативи» реалізовано проект «Багаті в традиціях. Польсько-український діалог» (Республіка Польща м.Радавець Дужий) та проведено зустрічі з польською делегацію у складі консула Республіки Польща у Києві Іга Каца та делегації школярів міст Радавець Дужий і Радавчик Другий Республіки </w:t>
      </w:r>
      <w:r w:rsidRPr="007B0E29">
        <w:rPr>
          <w:rFonts w:eastAsia="Courier New"/>
          <w:lang w:val="uk-UA" w:eastAsia="uk-UA"/>
        </w:rPr>
        <w:lastRenderedPageBreak/>
        <w:t>Польща.</w:t>
      </w:r>
    </w:p>
    <w:p w:rsidR="003862C4" w:rsidRPr="00C542AD" w:rsidRDefault="003862C4" w:rsidP="00C542AD">
      <w:pPr>
        <w:widowControl w:val="0"/>
        <w:suppressAutoHyphens w:val="0"/>
        <w:ind w:firstLine="426"/>
        <w:jc w:val="both"/>
        <w:rPr>
          <w:rFonts w:eastAsia="Courier New"/>
          <w:lang w:val="uk-UA" w:eastAsia="uk-UA"/>
        </w:rPr>
      </w:pPr>
      <w:r w:rsidRPr="00C542AD">
        <w:rPr>
          <w:rFonts w:eastAsia="Courier New"/>
          <w:lang w:val="uk-UA" w:eastAsia="uk-UA"/>
        </w:rPr>
        <w:t>В ЗДО м. Прилуки продовжують функціонувати групи з пріоритетним напрямом роботи за оновленою програму «Світлі голівки» (Погоджено на засіданні науково-методичної ради міського методичного центру управління освіти</w:t>
      </w:r>
      <w:r w:rsidR="00CF6F09" w:rsidRPr="00C542AD">
        <w:rPr>
          <w:rFonts w:eastAsia="Courier New"/>
          <w:lang w:val="uk-UA" w:eastAsia="uk-UA"/>
        </w:rPr>
        <w:t xml:space="preserve"> </w:t>
      </w:r>
      <w:r w:rsidRPr="00C542AD">
        <w:rPr>
          <w:rFonts w:eastAsia="Courier New"/>
          <w:lang w:val="uk-UA" w:eastAsia="uk-UA"/>
        </w:rPr>
        <w:t>Прилуцької міської ради ( Протокол №1 від 03.09.2015 року). Затверджено на засіданні науково-методичної ради</w:t>
      </w:r>
      <w:r w:rsidR="00CF6F09" w:rsidRPr="00C542AD">
        <w:rPr>
          <w:rFonts w:eastAsia="Courier New"/>
          <w:lang w:val="uk-UA" w:eastAsia="uk-UA"/>
        </w:rPr>
        <w:t xml:space="preserve"> </w:t>
      </w:r>
      <w:r w:rsidRPr="00C542AD">
        <w:rPr>
          <w:rFonts w:eastAsia="Courier New"/>
          <w:lang w:val="uk-UA" w:eastAsia="uk-UA"/>
        </w:rPr>
        <w:t>Чернігівського обласного інституту післядипломної педагогічної освіти ім. К. Д. Ушинського (Протокол № 3 від 24.09. 2015 р.) Укладач</w:t>
      </w:r>
      <w:r w:rsidR="00CF6F09" w:rsidRPr="00C542AD">
        <w:rPr>
          <w:rFonts w:eastAsia="Courier New"/>
          <w:lang w:val="uk-UA" w:eastAsia="uk-UA"/>
        </w:rPr>
        <w:t xml:space="preserve"> </w:t>
      </w:r>
      <w:r w:rsidRPr="00C542AD">
        <w:rPr>
          <w:rFonts w:eastAsia="Courier New"/>
          <w:lang w:val="uk-UA" w:eastAsia="uk-UA"/>
        </w:rPr>
        <w:t xml:space="preserve">Швидкова І.М., вихователь-методист ДНЗ № 19. </w:t>
      </w:r>
    </w:p>
    <w:p w:rsidR="003862C4" w:rsidRPr="00C542AD" w:rsidRDefault="003862C4" w:rsidP="00C542AD">
      <w:pPr>
        <w:widowControl w:val="0"/>
        <w:suppressAutoHyphens w:val="0"/>
        <w:ind w:firstLine="426"/>
        <w:jc w:val="both"/>
        <w:rPr>
          <w:rFonts w:eastAsia="Courier New"/>
          <w:lang w:val="uk-UA" w:eastAsia="uk-UA"/>
        </w:rPr>
      </w:pPr>
      <w:r w:rsidRPr="00C542AD">
        <w:rPr>
          <w:rFonts w:eastAsia="Courier New"/>
          <w:lang w:val="uk-UA" w:eastAsia="uk-UA"/>
        </w:rPr>
        <w:t>Протягом року зверталась увага на впровадження ІКТ-технологій у роботі з дітьми старшого дошкільного віку. Зокрема, використання варіативної складової Базового компоненту дошкільної освіти України – «Комп'ютерна грамота».</w:t>
      </w:r>
      <w:r w:rsidR="00CF6F09" w:rsidRPr="00C542AD">
        <w:rPr>
          <w:rFonts w:eastAsia="Courier New"/>
          <w:lang w:val="uk-UA" w:eastAsia="uk-UA"/>
        </w:rPr>
        <w:t xml:space="preserve"> </w:t>
      </w:r>
      <w:r w:rsidRPr="00C542AD">
        <w:rPr>
          <w:rFonts w:eastAsia="Courier New"/>
          <w:lang w:val="uk-UA" w:eastAsia="uk-UA"/>
        </w:rPr>
        <w:t xml:space="preserve">Під час просвіти батьків широко використовувались інформаційні сторінки на персональних сайтах закладів та в соцмережах. </w:t>
      </w:r>
    </w:p>
    <w:p w:rsidR="003862C4" w:rsidRPr="00C542AD" w:rsidRDefault="003862C4" w:rsidP="00C542AD">
      <w:pPr>
        <w:widowControl w:val="0"/>
        <w:suppressAutoHyphens w:val="0"/>
        <w:ind w:firstLine="426"/>
        <w:jc w:val="both"/>
        <w:rPr>
          <w:rFonts w:eastAsia="Courier New"/>
          <w:lang w:val="uk-UA" w:eastAsia="uk-UA"/>
        </w:rPr>
      </w:pPr>
      <w:r w:rsidRPr="00C542AD">
        <w:rPr>
          <w:rFonts w:eastAsia="Courier New"/>
          <w:lang w:val="uk-UA" w:eastAsia="uk-UA"/>
        </w:rPr>
        <w:t>ЗДО міста взяли участь у VIІI Всеукраїнському конкурсі на кращий веб-сайт закладу освіти (лист ІМЗО від 04.01.2018 № 22.1/10-13). Веб-смайт ДНЗ № 8 Центр В.О.Сухомлинського (координатор Овчарик Ю.О., вихователь-методист ДНЗ №8) отримав диплом ІІІ ступеня обласного етапу конкурсу навчальних веб-сайтів у номінації «Веб-сайти дошкільної та початкової освіти» (наказ управління освіти і науки чернігівської облдержадміністраціївід 04.05.2018 № 184).</w:t>
      </w:r>
    </w:p>
    <w:p w:rsidR="003862C4" w:rsidRPr="007B0E29" w:rsidRDefault="003862C4" w:rsidP="00C542AD">
      <w:pPr>
        <w:widowControl w:val="0"/>
        <w:suppressAutoHyphens w:val="0"/>
        <w:ind w:firstLine="426"/>
        <w:jc w:val="both"/>
        <w:rPr>
          <w:rFonts w:eastAsia="Courier New"/>
          <w:lang w:val="uk-UA" w:eastAsia="uk-UA"/>
        </w:rPr>
      </w:pPr>
      <w:r w:rsidRPr="00C542AD">
        <w:rPr>
          <w:rFonts w:eastAsia="Courier New"/>
          <w:lang w:val="uk-UA" w:eastAsia="uk-UA"/>
        </w:rPr>
        <w:t>Популяриз</w:t>
      </w:r>
      <w:r w:rsidRPr="003862C4">
        <w:rPr>
          <w:rFonts w:eastAsia="DejaVu Sans"/>
          <w:kern w:val="1"/>
          <w:lang w:val="uk-UA" w:eastAsia="hi-IN" w:bidi="hi-IN"/>
        </w:rPr>
        <w:t xml:space="preserve">ація здорового способу життя серед вихованців та їх батьків мали чинне місце в освітньому </w:t>
      </w:r>
      <w:r w:rsidRPr="00C542AD">
        <w:rPr>
          <w:rFonts w:eastAsia="Courier New"/>
          <w:lang w:val="uk-UA" w:eastAsia="uk-UA"/>
        </w:rPr>
        <w:t>процесі всіх ЗДО міста та були висвітлені в матеріалах І міського етапу Всеукраїнського огляду-конкурсу на кращий стан фізичного виховання в закладах дошкільної освіти. Переможцями стали: Сенченко Р.К., інструктор з фізичної культури НВК № 15(І місце); Терентій Л.О., інструктор з фізичної культури ДНЗ № 2 (ІІ місце); Мох М.М., інструктор з фізичної культури ДНЗ № 29 (ІІІ місце); Астахова Т.В., інструктор з фізичної культури ДНЗ № 26 (ІУ місце) (наказ управління освіти від 04 грудня 2017 року № 394). На ІІ обласному етапі матеріали Сенченко Р.К. отримали подяку управління освіти і науки Чернігівської обласної адміністрації (Наказ управління освіти і науки Чернігівської обласної адміністрації від 26 квітня 2018р. № 170).</w:t>
      </w:r>
    </w:p>
    <w:p w:rsidR="007B0E29" w:rsidRPr="007B0E29" w:rsidRDefault="007B0E29" w:rsidP="00CF6F09">
      <w:pPr>
        <w:widowControl w:val="0"/>
        <w:suppressAutoHyphens w:val="0"/>
        <w:ind w:firstLine="426"/>
        <w:jc w:val="both"/>
        <w:rPr>
          <w:rFonts w:eastAsia="Courier New"/>
          <w:lang w:val="uk-UA" w:eastAsia="uk-UA"/>
        </w:rPr>
      </w:pPr>
      <w:r w:rsidRPr="007B0E29">
        <w:rPr>
          <w:rFonts w:eastAsia="Courier New"/>
          <w:lang w:val="uk-UA" w:eastAsia="uk-UA"/>
        </w:rPr>
        <w:t>Управлінням освіти, міським методичним центром, закладами</w:t>
      </w:r>
      <w:r w:rsidR="009A47E3">
        <w:rPr>
          <w:rFonts w:eastAsia="Courier New"/>
          <w:lang w:val="uk-UA" w:eastAsia="uk-UA"/>
        </w:rPr>
        <w:t xml:space="preserve"> загальної середньої освіти та</w:t>
      </w:r>
      <w:r w:rsidR="00CF6F09">
        <w:rPr>
          <w:rFonts w:eastAsia="Courier New"/>
          <w:lang w:val="uk-UA" w:eastAsia="uk-UA"/>
        </w:rPr>
        <w:t xml:space="preserve"> </w:t>
      </w:r>
      <w:r w:rsidRPr="007B0E29">
        <w:rPr>
          <w:rFonts w:eastAsia="Courier New"/>
          <w:lang w:val="uk-UA" w:eastAsia="uk-UA"/>
        </w:rPr>
        <w:t>освіти у 2017-2018 н.р. було організовано і проведено ряд конкурсів, семінарів, конференцій:</w:t>
      </w:r>
    </w:p>
    <w:p w:rsidR="007B0E29" w:rsidRPr="007B0E29" w:rsidRDefault="007B0E29" w:rsidP="00C542AD">
      <w:pPr>
        <w:pStyle w:val="af8"/>
        <w:numPr>
          <w:ilvl w:val="0"/>
          <w:numId w:val="39"/>
        </w:numPr>
        <w:ind w:left="851" w:right="-1" w:hanging="491"/>
        <w:jc w:val="both"/>
        <w:rPr>
          <w:rFonts w:eastAsia="Courier New"/>
          <w:lang w:val="uk-UA" w:eastAsia="uk-UA"/>
        </w:rPr>
      </w:pPr>
      <w:r w:rsidRPr="007B0E29">
        <w:rPr>
          <w:rFonts w:eastAsia="Courier New"/>
          <w:lang w:val="uk-UA" w:eastAsia="uk-UA"/>
        </w:rPr>
        <w:t>V Іоасафівські читання під назвою «Посланець миру і добра» (на базі ЗОШ І-ІІІ ст. № 13 імені Святителя Іоасафа Бєлгородського);</w:t>
      </w:r>
    </w:p>
    <w:p w:rsidR="007B0E29" w:rsidRPr="007B0E29" w:rsidRDefault="007B0E29" w:rsidP="00C542AD">
      <w:pPr>
        <w:pStyle w:val="af8"/>
        <w:numPr>
          <w:ilvl w:val="0"/>
          <w:numId w:val="39"/>
        </w:numPr>
        <w:ind w:left="851" w:right="-1" w:hanging="491"/>
        <w:jc w:val="both"/>
        <w:rPr>
          <w:rFonts w:eastAsia="Courier New"/>
          <w:lang w:val="uk-UA" w:eastAsia="uk-UA"/>
        </w:rPr>
      </w:pPr>
      <w:r w:rsidRPr="007B0E29">
        <w:rPr>
          <w:rFonts w:eastAsia="Courier New"/>
          <w:lang w:val="uk-UA" w:eastAsia="uk-UA"/>
        </w:rPr>
        <w:t>науково-практичний семінар у рамках підготовки майбутніх вчителів нової української школи для вчителів Срібнянського, Варвинського та Талалаївського районів на тему «Експериментальна робота в початковій школі» (на базі гімназії №1 ім. Георгія Вороного);</w:t>
      </w:r>
    </w:p>
    <w:p w:rsidR="007B0E29" w:rsidRPr="007B0E29" w:rsidRDefault="007B0E29" w:rsidP="00C542AD">
      <w:pPr>
        <w:pStyle w:val="af8"/>
        <w:numPr>
          <w:ilvl w:val="0"/>
          <w:numId w:val="39"/>
        </w:numPr>
        <w:ind w:left="851" w:right="-1" w:hanging="491"/>
        <w:jc w:val="both"/>
        <w:rPr>
          <w:rFonts w:eastAsia="Courier New"/>
          <w:lang w:val="uk-UA" w:eastAsia="uk-UA"/>
        </w:rPr>
      </w:pPr>
      <w:r w:rsidRPr="007B0E29">
        <w:rPr>
          <w:rFonts w:eastAsia="Courier New"/>
          <w:lang w:val="uk-UA" w:eastAsia="uk-UA"/>
        </w:rPr>
        <w:t xml:space="preserve">семінар-практикум «Інноваційні підходи в організації навчально-дослідницької діяльності учнів-членів МАН» в рамках Всеукраїнського науково-освітнього проекту «Відкрита освітня лабораторія» за підтримки Національного центру «Мала академія наук України» (на базі СШ І-ІІІ ст. № 6 з поглибленим вивченням інформаційних технологій); </w:t>
      </w:r>
    </w:p>
    <w:p w:rsidR="007B0E29" w:rsidRPr="007B0E29" w:rsidRDefault="007B0E29" w:rsidP="00C542AD">
      <w:pPr>
        <w:pStyle w:val="af8"/>
        <w:numPr>
          <w:ilvl w:val="0"/>
          <w:numId w:val="39"/>
        </w:numPr>
        <w:ind w:left="851" w:right="-1" w:hanging="491"/>
        <w:jc w:val="both"/>
        <w:rPr>
          <w:rFonts w:eastAsia="Courier New"/>
          <w:lang w:val="uk-UA" w:eastAsia="uk-UA"/>
        </w:rPr>
      </w:pPr>
      <w:r w:rsidRPr="007B0E29">
        <w:rPr>
          <w:rFonts w:eastAsia="Courier New"/>
          <w:lang w:val="uk-UA" w:eastAsia="uk-UA"/>
        </w:rPr>
        <w:t>урочисте зібрання з нагоди 145-ї річниці з дня народження Миколи Івановича Міхновського – видатного українського політичного та громадського діяча (на базі гімназії №1 ім. Георгія Вороного);</w:t>
      </w:r>
    </w:p>
    <w:p w:rsidR="007B0E29" w:rsidRPr="007B0E29" w:rsidRDefault="007B0E29" w:rsidP="00C542AD">
      <w:pPr>
        <w:pStyle w:val="af8"/>
        <w:numPr>
          <w:ilvl w:val="0"/>
          <w:numId w:val="39"/>
        </w:numPr>
        <w:ind w:left="851" w:right="-1" w:hanging="491"/>
        <w:jc w:val="both"/>
        <w:rPr>
          <w:rFonts w:eastAsia="Courier New"/>
          <w:lang w:val="uk-UA" w:eastAsia="uk-UA"/>
        </w:rPr>
      </w:pPr>
      <w:r w:rsidRPr="007B0E29">
        <w:rPr>
          <w:rFonts w:eastAsia="Courier New"/>
          <w:lang w:val="uk-UA" w:eastAsia="uk-UA"/>
        </w:rPr>
        <w:t>відкриття пам’ятної дошки на будівлі гімназії № 1 ім. Георгія Вороного Лівицькому Андрію Миколайовичу – українському громадсько-політичному діячу, Президенту УНР в екзилі (1926–1954);</w:t>
      </w:r>
    </w:p>
    <w:p w:rsidR="007B0E29" w:rsidRPr="007B0E29" w:rsidRDefault="007B0E29" w:rsidP="00C542AD">
      <w:pPr>
        <w:pStyle w:val="af8"/>
        <w:numPr>
          <w:ilvl w:val="0"/>
          <w:numId w:val="39"/>
        </w:numPr>
        <w:ind w:left="851" w:right="-1" w:hanging="491"/>
        <w:jc w:val="both"/>
        <w:rPr>
          <w:rFonts w:eastAsia="Courier New"/>
          <w:color w:val="000000"/>
          <w:lang w:val="uk-UA" w:eastAsia="uk-UA"/>
        </w:rPr>
      </w:pPr>
      <w:r w:rsidRPr="007B0E29">
        <w:rPr>
          <w:rFonts w:eastAsia="Courier New"/>
          <w:lang w:val="uk-UA" w:eastAsia="uk-UA"/>
        </w:rPr>
        <w:t xml:space="preserve">міський тур Всеукраїнського конкурсу «Учитель року-2018», переможцями якого стали Симиряко О. Ю., учитель української мови та літератури (ЗОШ І-ІІІ ст. № 14); Чуприна С. А., учитель фізики (ЗОШ І-ІІІ ст.№ 9), Дурас Д. В., учитель фізичної </w:t>
      </w:r>
      <w:r w:rsidRPr="007B0E29">
        <w:rPr>
          <w:rFonts w:eastAsia="Courier New"/>
          <w:lang w:val="uk-UA" w:eastAsia="uk-UA"/>
        </w:rPr>
        <w:lastRenderedPageBreak/>
        <w:t>культури (ЗОШ І-ІІІ ст.№ 14) – наказ управління освіти від 19.12.2017 р. № 404. Лауреатом обласного етапу стала Симиряко Ольга Юріївна</w:t>
      </w:r>
      <w:r w:rsidRPr="007B0E29">
        <w:rPr>
          <w:rFonts w:eastAsia="Courier New"/>
          <w:color w:val="000000"/>
          <w:lang w:val="uk-UA" w:eastAsia="uk-UA"/>
        </w:rPr>
        <w:t>.</w:t>
      </w:r>
    </w:p>
    <w:p w:rsidR="007B0E29" w:rsidRPr="00C542AD" w:rsidRDefault="007B0E29" w:rsidP="00CF6F09">
      <w:pPr>
        <w:widowControl w:val="0"/>
        <w:suppressAutoHyphens w:val="0"/>
        <w:ind w:firstLine="426"/>
        <w:jc w:val="both"/>
        <w:rPr>
          <w:rFonts w:eastAsia="Courier New"/>
          <w:lang w:val="uk-UA" w:eastAsia="uk-UA"/>
        </w:rPr>
      </w:pPr>
      <w:r w:rsidRPr="007B0E29">
        <w:rPr>
          <w:rFonts w:eastAsia="Courier New"/>
          <w:lang w:val="uk-UA" w:eastAsia="uk-UA"/>
        </w:rPr>
        <w:t>На</w:t>
      </w:r>
      <w:r w:rsidRPr="007B0E29">
        <w:rPr>
          <w:rFonts w:eastAsia="Courier New"/>
          <w:color w:val="000000"/>
          <w:lang w:val="uk-UA" w:eastAsia="uk-UA"/>
        </w:rPr>
        <w:t xml:space="preserve"> виконання наказу управління освіти і науки Чернігівської облдержадміністрації від 27.05.</w:t>
      </w:r>
      <w:r w:rsidRPr="00C542AD">
        <w:rPr>
          <w:rFonts w:eastAsia="Courier New"/>
          <w:lang w:val="uk-UA" w:eastAsia="uk-UA"/>
        </w:rPr>
        <w:t>2016 року № 251 «Про затвердження плану заходів, спрямованих на активізацію вивчення громадянами англійської мови, на період до 2020 року» управлінням освіти Прилуцької міської ради затверджений відповідний міський план заходів (наказ від 31.05.2016 року № 223). У 2017-2018 навчальному році в усіх ЗЗСО було продовжено роботу щодо виконання міського плану заходів, спрямованих на активізацію вивчення громадянами англійської мови, на період до 2020 року.</w:t>
      </w:r>
    </w:p>
    <w:p w:rsidR="007B0E29" w:rsidRPr="00C542AD" w:rsidRDefault="007B0E29" w:rsidP="00CF6F09">
      <w:pPr>
        <w:widowControl w:val="0"/>
        <w:suppressAutoHyphens w:val="0"/>
        <w:ind w:firstLine="426"/>
        <w:jc w:val="both"/>
        <w:rPr>
          <w:rFonts w:eastAsia="Courier New"/>
          <w:lang w:val="uk-UA" w:eastAsia="uk-UA"/>
        </w:rPr>
      </w:pPr>
      <w:r w:rsidRPr="00C542AD">
        <w:rPr>
          <w:rFonts w:eastAsia="Courier New"/>
          <w:lang w:val="uk-UA" w:eastAsia="uk-UA"/>
        </w:rPr>
        <w:t xml:space="preserve">Протягом 2017-2018 навчального року активно працювало ММО учителів іноземних мов. Протягом серпня-травня 2018 року було проведено 5 засідань ММО учителів іноземних мов, на яких були розглянуті питання методичного характеру та проаналізовано практичну діяльність учителів, які атестуються у 2018 році. </w:t>
      </w:r>
    </w:p>
    <w:p w:rsidR="007B0E29" w:rsidRPr="00C542AD" w:rsidRDefault="007B0E29" w:rsidP="00CF6F09">
      <w:pPr>
        <w:widowControl w:val="0"/>
        <w:suppressAutoHyphens w:val="0"/>
        <w:ind w:firstLine="426"/>
        <w:jc w:val="both"/>
        <w:rPr>
          <w:rFonts w:eastAsia="Courier New"/>
          <w:lang w:val="uk-UA" w:eastAsia="uk-UA"/>
        </w:rPr>
      </w:pPr>
      <w:r w:rsidRPr="00C542AD">
        <w:rPr>
          <w:rFonts w:eastAsia="Courier New"/>
          <w:lang w:val="uk-UA" w:eastAsia="uk-UA"/>
        </w:rPr>
        <w:t>28.08.2017 року на секційному засіданні ММО учителів іноземної мови з метою поширення перспективного педагогічного досвіду вчителі англійської мови гімназії № 5 імені В.А.Затолокіна Пузанова О.А., Тарасенко Л.В., Іщенко Г.П., Красова Т.М., Гринько В.М. та вчителі Забула Л.В. (ЗОШ І-ІІІ ступенів № 3 імені С.Г.Шовкуна), Чайка І.В. (ЗОШ І-ІІІ ступенів № 13 імені Святителя Іоасафа Бєлгородського) презентували власні методичні рекомендації, які були затверджені науково-методичною радою ЧОІППО імені К.Д.Ушинського.</w:t>
      </w:r>
    </w:p>
    <w:p w:rsidR="007B0E29" w:rsidRPr="00C542AD" w:rsidRDefault="007B0E29" w:rsidP="00CF6F09">
      <w:pPr>
        <w:widowControl w:val="0"/>
        <w:suppressAutoHyphens w:val="0"/>
        <w:ind w:firstLine="426"/>
        <w:jc w:val="both"/>
        <w:rPr>
          <w:rFonts w:eastAsia="Courier New"/>
          <w:lang w:val="uk-UA" w:eastAsia="uk-UA"/>
        </w:rPr>
      </w:pPr>
      <w:r w:rsidRPr="00C542AD">
        <w:rPr>
          <w:rFonts w:eastAsia="Courier New"/>
          <w:lang w:val="uk-UA" w:eastAsia="uk-UA"/>
        </w:rPr>
        <w:t>Відкриті уроки та позакласні заходи проводили учителі Лисенко А.І. та Гаврилова Т.Ю. (спеціалізована школа І-ІІІ ступенів № 6 з поглибленим вивченням інформаційних технологій), Соловей Л.Г. (ЗОШ І-ІІІ ступенів № 9), Солдатенко В.В. та Губій К.В. (гімназія № 1 ім. Георгія Вороного).</w:t>
      </w:r>
    </w:p>
    <w:p w:rsidR="007B0E29" w:rsidRPr="00C542AD" w:rsidRDefault="007B0E29" w:rsidP="00CF6F09">
      <w:pPr>
        <w:widowControl w:val="0"/>
        <w:suppressAutoHyphens w:val="0"/>
        <w:ind w:firstLine="426"/>
        <w:jc w:val="both"/>
        <w:rPr>
          <w:rFonts w:eastAsia="Courier New"/>
          <w:lang w:val="uk-UA" w:eastAsia="uk-UA"/>
        </w:rPr>
      </w:pPr>
      <w:r w:rsidRPr="00C542AD">
        <w:rPr>
          <w:rFonts w:eastAsia="Courier New"/>
          <w:lang w:val="uk-UA" w:eastAsia="uk-UA"/>
        </w:rPr>
        <w:t>16.11.2017 року в рамках роботи ММО учитель англійської мови спеціалізованої школи І-ІІІ ступенів № 6 з поглибленим вивченням інформаційних технологій Пащенко О.В. провів практикум «ІКТ в роботі вчителя іноземної мови. Особливості, призначення і можливості використання хмарних технологій у проектуванні сучасного уроку англійської мови».</w:t>
      </w:r>
    </w:p>
    <w:p w:rsidR="007B0E29" w:rsidRPr="00C542AD" w:rsidRDefault="007B0E29" w:rsidP="00CF6F09">
      <w:pPr>
        <w:widowControl w:val="0"/>
        <w:suppressAutoHyphens w:val="0"/>
        <w:ind w:firstLine="426"/>
        <w:jc w:val="both"/>
        <w:rPr>
          <w:rFonts w:eastAsia="Courier New"/>
          <w:lang w:val="uk-UA" w:eastAsia="uk-UA"/>
        </w:rPr>
      </w:pPr>
      <w:r w:rsidRPr="00C542AD">
        <w:rPr>
          <w:rFonts w:eastAsia="Courier New"/>
          <w:lang w:val="uk-UA" w:eastAsia="uk-UA"/>
        </w:rPr>
        <w:t>У 2017-2018 навчальному році в Центрі творчості дітей та юнацтва відбулося розширення мережі гуртків з вивчення англійської мови. Гуртки «Англійська мова» лінгвістичного клубу відвідують близько 460 дітей від 6-ти до 15-ти років у 23-х групах, що на одну групу більше, ніж у минулому році.</w:t>
      </w:r>
    </w:p>
    <w:p w:rsidR="007B0E29" w:rsidRPr="00C542AD" w:rsidRDefault="007B0E29" w:rsidP="00CF6F09">
      <w:pPr>
        <w:widowControl w:val="0"/>
        <w:suppressAutoHyphens w:val="0"/>
        <w:ind w:firstLine="426"/>
        <w:jc w:val="both"/>
        <w:rPr>
          <w:rFonts w:eastAsia="Courier New"/>
          <w:lang w:val="uk-UA" w:eastAsia="uk-UA"/>
        </w:rPr>
      </w:pPr>
      <w:r w:rsidRPr="00C542AD">
        <w:rPr>
          <w:rFonts w:eastAsia="Courier New"/>
          <w:lang w:val="uk-UA" w:eastAsia="uk-UA"/>
        </w:rPr>
        <w:t>В ЗОШ І-ІІІ ступенів № 14 продовжує працювати волонтер Корпусу Миру (США) в Україні Кейла Коґл, що сприяє підвищенню мовного та мовленнєвого рівня вчителів англійської мови та учнів.</w:t>
      </w:r>
    </w:p>
    <w:p w:rsidR="007B0E29" w:rsidRPr="00C542AD" w:rsidRDefault="007B0E29" w:rsidP="00CF6F09">
      <w:pPr>
        <w:widowControl w:val="0"/>
        <w:suppressAutoHyphens w:val="0"/>
        <w:ind w:firstLine="426"/>
        <w:jc w:val="both"/>
        <w:rPr>
          <w:rFonts w:eastAsia="Courier New"/>
          <w:lang w:val="uk-UA" w:eastAsia="uk-UA"/>
        </w:rPr>
      </w:pPr>
      <w:r w:rsidRPr="00C542AD">
        <w:rPr>
          <w:rFonts w:eastAsia="Courier New"/>
          <w:lang w:val="uk-UA" w:eastAsia="uk-UA"/>
        </w:rPr>
        <w:t>З метою поширення перспективного педагогічного досвіду вчителі англійської мови гімназії № 5 імені В.А.Затолокіна Красова Т.М. та Гринько В.М. підготували методичні рекомендації «Проведення нестандартних уроків у 5-11 класах», які були затверджені науково-методичною радою ЧОІППО імені К.Д.Ушинського (протокол № 4 від 22.11.2017 року).</w:t>
      </w:r>
    </w:p>
    <w:p w:rsidR="007B0E29" w:rsidRPr="00C542AD" w:rsidRDefault="007B0E29" w:rsidP="00CF6F09">
      <w:pPr>
        <w:widowControl w:val="0"/>
        <w:suppressAutoHyphens w:val="0"/>
        <w:ind w:firstLine="426"/>
        <w:jc w:val="both"/>
        <w:rPr>
          <w:rFonts w:eastAsia="Courier New"/>
          <w:lang w:val="uk-UA" w:eastAsia="uk-UA"/>
        </w:rPr>
      </w:pPr>
      <w:r w:rsidRPr="00C542AD">
        <w:rPr>
          <w:rFonts w:eastAsia="Courier New"/>
          <w:lang w:val="uk-UA" w:eastAsia="uk-UA"/>
        </w:rPr>
        <w:t>Учителі іноземної мови ЗЗСО № 9, 14 були учасниками тренінгу «Від ідеї до проекту», який був проведений представниками Корпусу Миру США в Україні (07.02.2018 року на базі ЗОШ І-ІІІ ступенів № 14).</w:t>
      </w:r>
    </w:p>
    <w:p w:rsidR="007B0E29" w:rsidRPr="00C542AD" w:rsidRDefault="007B0E29" w:rsidP="00CF6F09">
      <w:pPr>
        <w:widowControl w:val="0"/>
        <w:suppressAutoHyphens w:val="0"/>
        <w:ind w:firstLine="426"/>
        <w:jc w:val="both"/>
        <w:rPr>
          <w:rFonts w:eastAsia="Courier New"/>
          <w:lang w:val="uk-UA" w:eastAsia="uk-UA"/>
        </w:rPr>
      </w:pPr>
      <w:r w:rsidRPr="00C542AD">
        <w:rPr>
          <w:rFonts w:eastAsia="Courier New"/>
          <w:lang w:val="uk-UA" w:eastAsia="uk-UA"/>
        </w:rPr>
        <w:t>16.05.2018 року учителі англійської мови ЗЗСО міста взяли участь в семінарі-практикуму «TEACHING ENGLISH THROUGN COGNITION», який був проведений на базі Прилуцького гуманітарно-педагогічного коледжу ім. І.Я.Франка з метою оновлення стратегічних напрямів розвитку сучасної мовної освіти, змісту навчання іноземних мов та удосконалення фахового рівня вчителів англійської мови ЗЗСО.</w:t>
      </w:r>
    </w:p>
    <w:p w:rsidR="007B0E29" w:rsidRPr="00C542AD" w:rsidRDefault="007B0E29" w:rsidP="00CF6F09">
      <w:pPr>
        <w:widowControl w:val="0"/>
        <w:suppressAutoHyphens w:val="0"/>
        <w:ind w:firstLine="426"/>
        <w:jc w:val="both"/>
        <w:rPr>
          <w:rFonts w:eastAsia="Courier New"/>
          <w:lang w:val="uk-UA" w:eastAsia="uk-UA"/>
        </w:rPr>
      </w:pPr>
      <w:r w:rsidRPr="00C542AD">
        <w:rPr>
          <w:rFonts w:eastAsia="Courier New"/>
          <w:lang w:val="uk-UA" w:eastAsia="uk-UA"/>
        </w:rPr>
        <w:t>Учитель іноземної мови гімназії № 5 імені В.А.Затолокіна Іщенко Г.П. була членом комісії з визначення порогового балу «склав/не склав» ЗНО з французької мови у 2018 році.</w:t>
      </w:r>
    </w:p>
    <w:p w:rsidR="007B0E29" w:rsidRPr="00C542AD" w:rsidRDefault="007B0E29" w:rsidP="00CF6F09">
      <w:pPr>
        <w:widowControl w:val="0"/>
        <w:suppressAutoHyphens w:val="0"/>
        <w:ind w:firstLine="426"/>
        <w:jc w:val="both"/>
        <w:rPr>
          <w:rFonts w:eastAsia="Courier New"/>
          <w:lang w:val="uk-UA" w:eastAsia="uk-UA"/>
        </w:rPr>
      </w:pPr>
      <w:r w:rsidRPr="00C542AD">
        <w:rPr>
          <w:rFonts w:eastAsia="Courier New"/>
          <w:lang w:val="uk-UA" w:eastAsia="uk-UA"/>
        </w:rPr>
        <w:t xml:space="preserve">У рамках експерименту «Реалізація інтегрованого підходу в початковій освіті у контексті Концепції Нової української школи на базі загальноосвітніх навчальних закладів </w:t>
      </w:r>
      <w:r w:rsidRPr="00C542AD">
        <w:rPr>
          <w:rFonts w:eastAsia="Courier New"/>
          <w:lang w:val="uk-UA" w:eastAsia="uk-UA"/>
        </w:rPr>
        <w:lastRenderedPageBreak/>
        <w:t>України на 2017-2022 роки» учителі англійської мови ЗОШ І-ІІІ ступенів № 7 Холод О.А. та Сердюк Л.Г. брали участь у тренінгах-семінарах, проведених британськими експертами 18-23 серпня 2017 року та 14-17 січня 2018 року у м. Біла Церква; пройшли онлайн-курс «Teaching Primary Learners Communicatively».</w:t>
      </w:r>
    </w:p>
    <w:p w:rsidR="007B0E29" w:rsidRPr="00C542AD" w:rsidRDefault="007B0E29" w:rsidP="00CF6F09">
      <w:pPr>
        <w:widowControl w:val="0"/>
        <w:suppressAutoHyphens w:val="0"/>
        <w:ind w:firstLine="426"/>
        <w:jc w:val="both"/>
        <w:rPr>
          <w:rFonts w:eastAsia="Courier New"/>
          <w:lang w:val="uk-UA" w:eastAsia="uk-UA"/>
        </w:rPr>
      </w:pPr>
      <w:r w:rsidRPr="00C542AD">
        <w:rPr>
          <w:rFonts w:eastAsia="Courier New"/>
          <w:lang w:val="uk-UA" w:eastAsia="uk-UA"/>
        </w:rPr>
        <w:t xml:space="preserve">Складено списки учителів іноземної мови, які у 2018-2019 навчальному році викладатимуть англійську мову у 1-х класах ЗЗСО м.Прилуки, та на базі ЧОІППО імені К.Д.Ушинського пройдуть курси підвищення кваліфікації вчителів іноземних мов, які навчатимуть учнів 1-х класів за новим Державним стандартом початкової загальної освіти у 2018/2019 навчальному році. </w:t>
      </w:r>
    </w:p>
    <w:p w:rsidR="007B0E29" w:rsidRPr="007B0E29" w:rsidRDefault="007B0E29" w:rsidP="00CF6F09">
      <w:pPr>
        <w:widowControl w:val="0"/>
        <w:suppressAutoHyphens w:val="0"/>
        <w:ind w:firstLine="426"/>
        <w:jc w:val="both"/>
        <w:rPr>
          <w:rFonts w:eastAsia="Courier New"/>
          <w:color w:val="000000"/>
          <w:lang w:val="uk-UA" w:eastAsia="uk-UA"/>
        </w:rPr>
      </w:pPr>
      <w:r w:rsidRPr="00C542AD">
        <w:rPr>
          <w:rFonts w:eastAsia="Courier New"/>
          <w:lang w:val="uk-UA" w:eastAsia="uk-UA"/>
        </w:rPr>
        <w:t>У 2017 році учасниками третього туру конкурсу для старшокласників «Програма обміну майбутніх лідерів» (FLEX) стали учні 10-х класів Прилуцьких закладів загальної середньої освіти</w:t>
      </w:r>
      <w:r w:rsidRPr="007B0E29">
        <w:rPr>
          <w:rFonts w:eastAsia="Courier New"/>
          <w:color w:val="000000"/>
          <w:lang w:val="uk-UA" w:eastAsia="uk-UA"/>
        </w:rPr>
        <w:t>:</w:t>
      </w:r>
    </w:p>
    <w:p w:rsidR="007B0E29" w:rsidRPr="007B0E29" w:rsidRDefault="007B0E29" w:rsidP="00C542AD">
      <w:pPr>
        <w:pStyle w:val="af8"/>
        <w:numPr>
          <w:ilvl w:val="0"/>
          <w:numId w:val="39"/>
        </w:numPr>
        <w:ind w:left="851" w:right="-1" w:hanging="491"/>
        <w:jc w:val="both"/>
        <w:rPr>
          <w:rFonts w:eastAsia="Courier New"/>
          <w:lang w:val="uk-UA" w:eastAsia="uk-UA"/>
        </w:rPr>
      </w:pPr>
      <w:r w:rsidRPr="007B0E29">
        <w:rPr>
          <w:rFonts w:eastAsia="Courier New"/>
          <w:lang w:val="uk-UA" w:eastAsia="uk-UA"/>
        </w:rPr>
        <w:t>Цигура Ольга (гімназія № 5 імені В.А.Затолокіна);</w:t>
      </w:r>
    </w:p>
    <w:p w:rsidR="007B0E29" w:rsidRPr="007B0E29" w:rsidRDefault="007B0E29" w:rsidP="00C542AD">
      <w:pPr>
        <w:pStyle w:val="af8"/>
        <w:numPr>
          <w:ilvl w:val="0"/>
          <w:numId w:val="39"/>
        </w:numPr>
        <w:ind w:left="851" w:right="-1" w:hanging="491"/>
        <w:jc w:val="both"/>
        <w:rPr>
          <w:rFonts w:eastAsia="Courier New"/>
          <w:lang w:val="uk-UA" w:eastAsia="uk-UA"/>
        </w:rPr>
      </w:pPr>
      <w:r w:rsidRPr="007B0E29">
        <w:rPr>
          <w:rFonts w:eastAsia="Courier New"/>
          <w:lang w:val="uk-UA" w:eastAsia="uk-UA"/>
        </w:rPr>
        <w:t>Степашко Вікторія (ЗОШ І-ІІІ ступенів № 14);</w:t>
      </w:r>
    </w:p>
    <w:p w:rsidR="007B0E29" w:rsidRPr="007B0E29" w:rsidRDefault="007B0E29" w:rsidP="00C542AD">
      <w:pPr>
        <w:pStyle w:val="af8"/>
        <w:numPr>
          <w:ilvl w:val="0"/>
          <w:numId w:val="39"/>
        </w:numPr>
        <w:ind w:left="851" w:right="-1" w:hanging="491"/>
        <w:jc w:val="both"/>
        <w:rPr>
          <w:rFonts w:eastAsia="Courier New"/>
          <w:color w:val="000000"/>
          <w:lang w:val="uk-UA" w:eastAsia="uk-UA"/>
        </w:rPr>
      </w:pPr>
      <w:r w:rsidRPr="007B0E29">
        <w:rPr>
          <w:rFonts w:eastAsia="Courier New"/>
          <w:lang w:val="uk-UA" w:eastAsia="uk-UA"/>
        </w:rPr>
        <w:t>Козик</w:t>
      </w:r>
      <w:r w:rsidRPr="007B0E29">
        <w:rPr>
          <w:rFonts w:eastAsia="Courier New"/>
          <w:color w:val="000000"/>
          <w:lang w:val="uk-UA" w:eastAsia="uk-UA"/>
        </w:rPr>
        <w:t xml:space="preserve"> Олександра (ЗОШ І-ІІІ ступенів № 7).</w:t>
      </w:r>
    </w:p>
    <w:p w:rsidR="007B0E29" w:rsidRPr="00C542AD" w:rsidRDefault="007B0E29" w:rsidP="00CF6F09">
      <w:pPr>
        <w:widowControl w:val="0"/>
        <w:suppressAutoHyphens w:val="0"/>
        <w:ind w:firstLine="426"/>
        <w:jc w:val="both"/>
        <w:rPr>
          <w:rFonts w:eastAsia="Courier New"/>
          <w:lang w:val="uk-UA" w:eastAsia="uk-UA"/>
        </w:rPr>
      </w:pPr>
      <w:r w:rsidRPr="00C542AD">
        <w:rPr>
          <w:rFonts w:eastAsia="Courier New"/>
          <w:lang w:val="uk-UA" w:eastAsia="uk-UA"/>
        </w:rPr>
        <w:t>Чайка Дарина (ЗОШ І-ІІІ ступенів № 13 імені Святителя Іоасафа Бєлгородського) стала альтернативним кандидатом, а Ващенко Наталія (ЗОШ І-ІІІ ступенів № 12) перемогла у конкурсі «Програми обміну майбутніх лідерів» (FLEX) та отримала можливість рік жити та навчатися в США.</w:t>
      </w:r>
    </w:p>
    <w:p w:rsidR="007B0E29" w:rsidRPr="007B0E29" w:rsidRDefault="007B0E29" w:rsidP="00CF6F09">
      <w:pPr>
        <w:widowControl w:val="0"/>
        <w:suppressAutoHyphens w:val="0"/>
        <w:ind w:firstLine="426"/>
        <w:jc w:val="both"/>
        <w:rPr>
          <w:rFonts w:eastAsia="Courier New"/>
          <w:color w:val="000000"/>
          <w:lang w:val="uk-UA" w:eastAsia="uk-UA"/>
        </w:rPr>
      </w:pPr>
      <w:r w:rsidRPr="00C542AD">
        <w:rPr>
          <w:rFonts w:eastAsia="Courier New"/>
          <w:lang w:val="uk-UA" w:eastAsia="uk-UA"/>
        </w:rPr>
        <w:t>З 29.05. по 15.06.2018 року в рамках роботи літніх таборів з денним перебуванням працювали</w:t>
      </w:r>
      <w:r w:rsidRPr="007B0E29">
        <w:rPr>
          <w:rFonts w:eastAsia="Courier New"/>
          <w:color w:val="000000"/>
          <w:lang w:val="uk-UA" w:eastAsia="uk-UA"/>
        </w:rPr>
        <w:t xml:space="preserve"> літні мовні табори на базі таких ЗЗСО:</w:t>
      </w:r>
    </w:p>
    <w:p w:rsidR="007B0E29" w:rsidRPr="007B0E29" w:rsidRDefault="007B0E29" w:rsidP="00C542AD">
      <w:pPr>
        <w:pStyle w:val="af8"/>
        <w:numPr>
          <w:ilvl w:val="0"/>
          <w:numId w:val="39"/>
        </w:numPr>
        <w:ind w:left="851" w:right="-1" w:hanging="491"/>
        <w:jc w:val="both"/>
        <w:rPr>
          <w:rFonts w:eastAsia="Courier New"/>
          <w:lang w:val="uk-UA" w:eastAsia="uk-UA"/>
        </w:rPr>
      </w:pPr>
      <w:r w:rsidRPr="007B0E29">
        <w:rPr>
          <w:rFonts w:eastAsia="Courier New"/>
          <w:lang w:val="uk-UA" w:eastAsia="uk-UA"/>
        </w:rPr>
        <w:t>гімназії № 5 імені В.А.Затолокіна (20 учнів 4-х класів);</w:t>
      </w:r>
    </w:p>
    <w:p w:rsidR="007B0E29" w:rsidRPr="007B0E29" w:rsidRDefault="007B0E29" w:rsidP="00C542AD">
      <w:pPr>
        <w:pStyle w:val="af8"/>
        <w:numPr>
          <w:ilvl w:val="0"/>
          <w:numId w:val="39"/>
        </w:numPr>
        <w:ind w:left="851" w:right="-1" w:hanging="491"/>
        <w:jc w:val="both"/>
        <w:rPr>
          <w:rFonts w:eastAsia="Courier New"/>
          <w:lang w:val="uk-UA" w:eastAsia="uk-UA"/>
        </w:rPr>
      </w:pPr>
      <w:r w:rsidRPr="007B0E29">
        <w:rPr>
          <w:rFonts w:eastAsia="Courier New"/>
          <w:lang w:val="uk-UA" w:eastAsia="uk-UA"/>
        </w:rPr>
        <w:t>ЗОШ І-ІІІ ступенів № 7 (20 учнів 1-х класів);</w:t>
      </w:r>
    </w:p>
    <w:p w:rsidR="007B0E29" w:rsidRPr="007B0E29" w:rsidRDefault="007B0E29" w:rsidP="00C542AD">
      <w:pPr>
        <w:pStyle w:val="af8"/>
        <w:numPr>
          <w:ilvl w:val="0"/>
          <w:numId w:val="39"/>
        </w:numPr>
        <w:ind w:left="851" w:right="-1" w:hanging="491"/>
        <w:jc w:val="both"/>
        <w:rPr>
          <w:rFonts w:eastAsia="Courier New"/>
          <w:color w:val="000000"/>
          <w:lang w:val="uk-UA" w:eastAsia="uk-UA"/>
        </w:rPr>
      </w:pPr>
      <w:r w:rsidRPr="007B0E29">
        <w:rPr>
          <w:rFonts w:eastAsia="Courier New"/>
          <w:lang w:val="uk-UA" w:eastAsia="uk-UA"/>
        </w:rPr>
        <w:t>ЗОШ</w:t>
      </w:r>
      <w:r w:rsidRPr="00C542AD">
        <w:rPr>
          <w:rFonts w:eastAsia="Courier New"/>
          <w:lang w:val="uk-UA" w:eastAsia="uk-UA"/>
        </w:rPr>
        <w:t xml:space="preserve"> І</w:t>
      </w:r>
      <w:r w:rsidRPr="007B0E29">
        <w:rPr>
          <w:rFonts w:eastAsia="Courier New"/>
          <w:color w:val="000000"/>
          <w:lang w:val="uk-UA" w:eastAsia="uk-UA"/>
        </w:rPr>
        <w:t>-ІІІ ступенів № 14 (40 учнів 5-10-х класів).</w:t>
      </w:r>
    </w:p>
    <w:p w:rsidR="007B0E29" w:rsidRPr="00C542AD" w:rsidRDefault="007B0E29" w:rsidP="00CF6F09">
      <w:pPr>
        <w:widowControl w:val="0"/>
        <w:suppressAutoHyphens w:val="0"/>
        <w:ind w:firstLine="426"/>
        <w:jc w:val="both"/>
        <w:rPr>
          <w:rFonts w:eastAsia="Courier New"/>
          <w:lang w:val="uk-UA" w:eastAsia="uk-UA"/>
        </w:rPr>
      </w:pPr>
      <w:r w:rsidRPr="00C542AD">
        <w:rPr>
          <w:rFonts w:eastAsia="Courier New"/>
          <w:lang w:val="uk-UA" w:eastAsia="uk-UA"/>
        </w:rPr>
        <w:t>Удосконалювали свої мовні навички з англійської мови 70 учнів. 10 учнів 5 класу ЗОШ І-ІІІ ступенів № 14 вправлялися у вивченні французької мови. До роботи в літніх мовних таборах на базі ЗЗСО було залучено 11 учителів іноземної мови та волонтера Корпусу Миру США в Україні Кейлу Коґл.</w:t>
      </w:r>
    </w:p>
    <w:p w:rsidR="007B0E29" w:rsidRPr="00C542AD" w:rsidRDefault="007B0E29" w:rsidP="00CF6F09">
      <w:pPr>
        <w:widowControl w:val="0"/>
        <w:suppressAutoHyphens w:val="0"/>
        <w:ind w:firstLine="426"/>
        <w:jc w:val="both"/>
        <w:rPr>
          <w:rFonts w:eastAsia="Courier New"/>
          <w:lang w:val="uk-UA" w:eastAsia="uk-UA"/>
        </w:rPr>
      </w:pPr>
      <w:r w:rsidRPr="00C542AD">
        <w:rPr>
          <w:rFonts w:eastAsia="Courier New"/>
          <w:lang w:val="uk-UA" w:eastAsia="uk-UA"/>
        </w:rPr>
        <w:t xml:space="preserve">Керівник гуртка «Англійська мова» Центру творчості дітей та юнацтва Циганко О.О. продовжила брати участь в освітньо-культурному проекті «Go Camps» із залученням іноземних волонтерів під гаслом «Ukraine is calling for you». Підсумком активної діяльності Циганко О.О. став приїзд волонтера Корпусу Миру США в Україні Ґреґорі Аймаро Праута для роботи в літній мовній школі, яка організована на базі ЦТДЮ з 04.06. по 21.06.2018 року для 20-ти учнів 6-7 класів ЗЗСО, які відвідують гуртки «Англійська мова». </w:t>
      </w:r>
    </w:p>
    <w:p w:rsidR="007B0E29" w:rsidRPr="007B0E29" w:rsidRDefault="007B0E29" w:rsidP="00CF6F09">
      <w:pPr>
        <w:widowControl w:val="0"/>
        <w:suppressAutoHyphens w:val="0"/>
        <w:ind w:firstLine="426"/>
        <w:jc w:val="both"/>
        <w:rPr>
          <w:rFonts w:eastAsia="Courier New"/>
          <w:lang w:val="uk-UA" w:eastAsia="uk-UA"/>
        </w:rPr>
      </w:pPr>
      <w:r w:rsidRPr="00C542AD">
        <w:rPr>
          <w:rFonts w:eastAsia="Courier New"/>
          <w:lang w:val="uk-UA" w:eastAsia="uk-UA"/>
        </w:rPr>
        <w:t>ММЦ</w:t>
      </w:r>
      <w:r w:rsidRPr="007B0E29">
        <w:rPr>
          <w:rFonts w:eastAsia="Courier New"/>
          <w:lang w:val="uk-UA" w:eastAsia="uk-UA"/>
        </w:rPr>
        <w:t xml:space="preserve"> приділяв значну увагу реалізації ключової реформи Міністерства освіти і науки «Нова українська школа». Відповідно до наказу МОНУ від 13.07.2017 року № 1028 «Про проведення Всеукраїнського експерименту на базі загальноосвітніх навчальних закладів» Прилуцька ЗОШ І-ІІІ ст. № 7 стала однією із 100 шкіл, яка бере участь у пілотному проекті з апробації освітніх програм з реалізації Державного стандарту Нової української школи. На базі даної школи міським методичним центром створена творча група вчителів початкових класів з теми «Впровадження реформи «Нова українська школа» на основі педагогіки партнерства і компетентнісного підходу – стратегія завдання сучасного вчителя». 05 грудня 2017 року міським методичним центром було організовано і проведено спільне засідання творчої групи та міського методичного об’єднання вчителів 4-х класів, які із січня 2018 року при закладах загальної середньої освіти міста Прилуки розпочали свою діяльність в «Школах майбутнього першокласника». Педагоги ЗОШ І-ІІІ ст. № 7 Зуб В.В., Бондаренко О.В., Бойко О.М., вчителі пілотних класів Панченко Л.Л. та Величко Л.О., працівники ММЦ Чернякова С.М., Караулова Т.Г., Огорілко І.М. ділилися досвідом роботи в рамках даного проекту під час проведення методичних нарад, круглих столів з педагогами, методистами ЧОІППО ім. К.Д.Ушинського (20.10.2017р. 16.11.2017р.); показових занять для студентів четвертого курсу Прилуцького гуманітарно-педагогічного коледжу ім. І.Я.Франка (22.12.2017 р.), обласного семінару з теми «Нова українська школа – нові підходи до навчання та </w:t>
      </w:r>
      <w:r w:rsidRPr="007B0E29">
        <w:rPr>
          <w:rFonts w:eastAsia="Courier New"/>
          <w:lang w:val="uk-UA" w:eastAsia="uk-UA"/>
        </w:rPr>
        <w:lastRenderedPageBreak/>
        <w:t>викладання» (м. Чернігів 12.12.2017р.).</w:t>
      </w:r>
    </w:p>
    <w:p w:rsidR="007B0E29" w:rsidRPr="007B0E29" w:rsidRDefault="007B0E29" w:rsidP="00CF6F09">
      <w:pPr>
        <w:widowControl w:val="0"/>
        <w:suppressAutoHyphens w:val="0"/>
        <w:ind w:firstLine="426"/>
        <w:jc w:val="both"/>
        <w:rPr>
          <w:rFonts w:eastAsia="Courier New"/>
          <w:lang w:val="uk-UA" w:eastAsia="uk-UA"/>
        </w:rPr>
      </w:pPr>
      <w:r w:rsidRPr="007B0E29">
        <w:rPr>
          <w:rFonts w:eastAsia="Courier New"/>
          <w:lang w:val="uk-UA" w:eastAsia="uk-UA"/>
        </w:rPr>
        <w:t>У лютому - березні 2018 року на базі Прилуцького гуманітарно-педагогічного коледжу ім. І.Я.Франка проведені настановчі очні сесії підвищення кваліфікації педагогічних працівників для вчителів початкових класів, які навчатимуть учнів перших класів за новим Державним стандартом початкової загальної освіти у 2018-2019 н.р.. Навчання для вчителів початкових класів м. Прилуки, Варвинського, Ічнянського, Прилуцького, Срібнянського, Талалаївського районів та Парафіївської ОТГ провели вчителі-тренери Лісовець О.В. (гімназія № 1 ім. Георгія Вороного), Сиромятнікова Ю.О.</w:t>
      </w:r>
      <w:r w:rsidRPr="00C542AD">
        <w:rPr>
          <w:rFonts w:eastAsia="Courier New"/>
          <w:lang w:val="uk-UA" w:eastAsia="uk-UA"/>
        </w:rPr>
        <w:t>(</w:t>
      </w:r>
      <w:r w:rsidRPr="007B0E29">
        <w:rPr>
          <w:rFonts w:eastAsia="Courier New"/>
          <w:lang w:val="uk-UA" w:eastAsia="uk-UA"/>
        </w:rPr>
        <w:t>ЗОШ І-ІІІ ст. № 9), Бойко О.М., Бондаренко О.В.</w:t>
      </w:r>
      <w:r w:rsidRPr="00C542AD">
        <w:rPr>
          <w:rFonts w:eastAsia="Courier New"/>
          <w:lang w:val="uk-UA" w:eastAsia="uk-UA"/>
        </w:rPr>
        <w:t xml:space="preserve"> (</w:t>
      </w:r>
      <w:r w:rsidRPr="007B0E29">
        <w:rPr>
          <w:rFonts w:eastAsia="Courier New"/>
          <w:lang w:val="uk-UA" w:eastAsia="uk-UA"/>
        </w:rPr>
        <w:t>ЗОШ І-ІІІ ст. № 7), які пройшли відповідну підготовку.</w:t>
      </w:r>
      <w:r w:rsidRPr="00C542AD">
        <w:rPr>
          <w:rFonts w:eastAsia="Courier New"/>
          <w:lang w:val="uk-UA" w:eastAsia="uk-UA"/>
        </w:rPr>
        <w:t xml:space="preserve"> </w:t>
      </w:r>
      <w:r w:rsidRPr="007B0E29">
        <w:rPr>
          <w:rFonts w:eastAsia="Courier New"/>
          <w:lang w:val="uk-UA" w:eastAsia="uk-UA"/>
        </w:rPr>
        <w:t>Лісовець О.В та Сиромятнікова Ю.О отримали сертифікати тренерів для навчання учителів НУШ від ГС «Освіторія» на базі Новопечерської школи м. Києва за сприяння Міністерства освіти і науки України та фонду «Відродження». На базі Прилуцької гімназії №1 ім. Георгія Вороного відбувся науково-практичний семінар у рамках підготовки майбутніх вчителів Нової української школи для вчителів Срібнянського, Варвинського та Талалаївського районів на тему «Експериментальна робота в початковій школі». У межах даної зустрічі були проведені тренінги за методиками НУШ, майстер-класи щодо методів і прийомів роботи для формування творчого освітнього середовища в межах освітнього процесу.</w:t>
      </w:r>
    </w:p>
    <w:p w:rsidR="007B0E29" w:rsidRPr="007B0E29" w:rsidRDefault="007B0E29" w:rsidP="00CF6F09">
      <w:pPr>
        <w:widowControl w:val="0"/>
        <w:suppressAutoHyphens w:val="0"/>
        <w:ind w:firstLine="426"/>
        <w:jc w:val="both"/>
        <w:rPr>
          <w:rFonts w:eastAsia="Courier New"/>
          <w:lang w:val="uk-UA" w:eastAsia="uk-UA"/>
        </w:rPr>
      </w:pPr>
      <w:r w:rsidRPr="007B0E29">
        <w:rPr>
          <w:rFonts w:eastAsia="Courier New"/>
          <w:lang w:val="uk-UA" w:eastAsia="uk-UA"/>
        </w:rPr>
        <w:t>Учителі початкових класів ЗЗСО взяли участь в онлайн-конференції, яку проводила Академія педагогічних наук, по питанню надання методичної допомоги в організації освітнього процесу в НУШ. Також обговорили два проекти Типових освітніх програм для початкових класів Нової української школи. За результатами обговорення було ухвалено рішення щодо надання ряду зауважень та пропозицій, які направлені до Департаменту загальної середньої та дошкільної освіти.</w:t>
      </w:r>
    </w:p>
    <w:p w:rsidR="007B0E29" w:rsidRPr="00C542AD" w:rsidRDefault="007B0E29" w:rsidP="00CF6F09">
      <w:pPr>
        <w:widowControl w:val="0"/>
        <w:suppressAutoHyphens w:val="0"/>
        <w:ind w:firstLine="426"/>
        <w:jc w:val="both"/>
        <w:rPr>
          <w:rFonts w:eastAsia="Courier New"/>
          <w:lang w:val="uk-UA" w:eastAsia="uk-UA"/>
        </w:rPr>
      </w:pPr>
      <w:r w:rsidRPr="007B0E29">
        <w:rPr>
          <w:rFonts w:eastAsia="Courier New"/>
          <w:lang w:val="uk-UA" w:eastAsia="uk-UA"/>
        </w:rPr>
        <w:t>У пілотному проекті «Нова українська школа» беруть участь і вчителі англійської мови Прилуцької ЗОШ І-ІІІ ступенів № 7 Холод О.А. та Сердюк Л.Г.,які є членами обласної творчої групи вчителів англійської мови − учасників всеукраїнського експерименту за темою «Розроблення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середньої освіти».</w:t>
      </w:r>
      <w:r w:rsidRPr="00C542AD">
        <w:rPr>
          <w:rFonts w:eastAsia="Courier New"/>
          <w:lang w:val="uk-UA" w:eastAsia="uk-UA"/>
        </w:rPr>
        <w:t xml:space="preserve"> </w:t>
      </w:r>
      <w:r w:rsidRPr="007B0E29">
        <w:rPr>
          <w:rFonts w:eastAsia="Courier New"/>
          <w:lang w:val="uk-UA" w:eastAsia="uk-UA"/>
        </w:rPr>
        <w:t xml:space="preserve">Педагоги гімназії № 1 ім. Георгія Вороного Рогальова О.Г., Масло О.М., Попова Л.І., Даниленко Л.П., Мажара В.І., Неплюєва Л.Б.,Соловей В.М.,Олійник Т.М., Лісовець О.В., Федулова Л.В., Хілобок О.І., Димова Ж.В., Попенко О.Л., Гмиря Г.В. </w:t>
      </w:r>
      <w:r w:rsidRPr="00C542AD">
        <w:rPr>
          <w:rFonts w:eastAsia="Courier New"/>
          <w:lang w:val="uk-UA" w:eastAsia="uk-UA"/>
        </w:rPr>
        <w:t>та педагоги ЗОШ І-ІІІ ст. № 9 Симоненко Н.П., Варченко А.В., Сорока Н.Ю., Коваленко Т.М</w:t>
      </w:r>
      <w:r w:rsidRPr="007B0E29">
        <w:rPr>
          <w:rFonts w:eastAsia="Courier New"/>
          <w:lang w:val="uk-UA" w:eastAsia="uk-UA"/>
        </w:rPr>
        <w:t>., Щербина В.В., Кайнара Н.М., Куц Т.І., Ярова Л.В., Пушкарьова О.О., Мірошниченко І.М. пройшли навчання за програмою професійного розвитку вчителів «Методика розвитку критичного мислення учнів початкової школи в умовах реалізації концепції НУШ» (10.12.2017 Освітня платформа «Критичне мислення», м. Київ).</w:t>
      </w:r>
    </w:p>
    <w:p w:rsidR="007B0E29" w:rsidRPr="007B0E29" w:rsidRDefault="007B0E29" w:rsidP="00CF6F09">
      <w:pPr>
        <w:widowControl w:val="0"/>
        <w:suppressAutoHyphens w:val="0"/>
        <w:ind w:firstLine="426"/>
        <w:jc w:val="both"/>
        <w:rPr>
          <w:rFonts w:eastAsia="Courier New"/>
          <w:lang w:val="uk-UA" w:eastAsia="uk-UA"/>
        </w:rPr>
      </w:pPr>
      <w:r w:rsidRPr="007B0E29">
        <w:rPr>
          <w:rFonts w:eastAsia="Courier New"/>
          <w:lang w:val="uk-UA" w:eastAsia="uk-UA"/>
        </w:rPr>
        <w:t xml:space="preserve">Значну увагу методисти ММЦ приділили питанню підготовки до проведення державної підсумкової атестації (ДПА) в 4, 9 та ДПА (зовнішнє незалежне оцінювання) (ЗНО) в 11 класах. Відбулися засідання міських методичних об’єднань вчителів математики, географії, історії і правознавства, біології, англійської мови, української мови та літератури, інформатики, фізики, хімії та вчителів початкової освіти 4 класів, в ході яких методисти та вчителі обговорили основні вимоги до атестаційних робіт, відповідно ознайомилися з листами Міністерства освіти і науки України від 31.01.2018 № 1/9-66 «Про організоване завершення 2017/2018 н.р. та особливості проведення ДПА у закладах загальної середньої освіти» та від 27.03.2018 № 1/9-185 «Щодо проведення державної підсумкової атестації у закладах загальної середньої освіти в 2017/2018 навчальному році», наголосили на особливостях підготовки та проведення ДПА, розробили ряд методичних рекомендацій. 13.03.2018 року учитель іноземної мови ЗОШ І-ІІІ ступенів № 14 Литвиненко О.В. брала участь в обласному науково-практичному семінарі з проблеми «Підготування учнів до ДПА (ЗНО) з англійської мови 2018 року», проведеному на базі Чернігівського обласного інституту післядипломної педагогічної освіти імені К.Д. Ушинського. На основі презентаційних матеріалів вищеназваного семінару 18.04.2018 року було проведено </w:t>
      </w:r>
      <w:r w:rsidRPr="007B0E29">
        <w:rPr>
          <w:rFonts w:eastAsia="Courier New"/>
          <w:lang w:val="uk-UA" w:eastAsia="uk-UA"/>
        </w:rPr>
        <w:lastRenderedPageBreak/>
        <w:t>засідання ММО учителів іноземних мов.</w:t>
      </w:r>
    </w:p>
    <w:p w:rsidR="007B0E29" w:rsidRPr="007B0E29" w:rsidRDefault="007B0E29" w:rsidP="00CF6F09">
      <w:pPr>
        <w:widowControl w:val="0"/>
        <w:suppressAutoHyphens w:val="0"/>
        <w:ind w:firstLine="426"/>
        <w:jc w:val="both"/>
        <w:rPr>
          <w:rFonts w:eastAsia="Courier New"/>
          <w:lang w:val="uk-UA" w:eastAsia="uk-UA"/>
        </w:rPr>
      </w:pPr>
      <w:r w:rsidRPr="007B0E29">
        <w:rPr>
          <w:rFonts w:eastAsia="Courier New"/>
          <w:lang w:val="uk-UA" w:eastAsia="uk-UA"/>
        </w:rPr>
        <w:t xml:space="preserve">Завідувач ММЦ Чернякова С.М. та методист ММЦ Клугман Д.Г. здійснювали організаційно-методичний супровід зовнішнього незалежного оцінювання 2018 року. Проводили навчання та сертифікацію, інструктаж персоналу, залученого до проведення ЗНО-2018. Забезпечували безпечні умови проведення ЗНО-2018 разом з відповідальними за пункти тестування Рогальовою О.Г., директором гімназії № 1 імені Георгія Вороного, Бурлаку Н.О., директором гімназії № 5 імені Віктора Андрійовича Затолокіна, та Ріловою Л.О., заступником директора з НВР СШ І-ІІІ ст. № 6, Шакурою Ю.О., в.о.директора Прилуцького гуманітарно-педагогічного коледжу ім. І.Я.Франка, Черніковим П.І., директором Прилуцького агротехнічного коледжу. Методист ММЦ Клугман Д.Г. консультував у здійсненні реєстрації учнів 11-х класів ЗЗСО для проходження пробного ЗНО-2018 та ДПА (ЗНО) – 2018, провів навчання заступників директорів шкіл по питанню процедури реєстрації учнів ЗЗСО на ДПА-2018; забезпечував поновлення бази персоналу залучених до проведення ЗНО-2018. Для проведення пробного ЗНО-2018 та ДПА у формі ЗНО-2018 було залучено 201 педагога із закладів дошкільної та загальної середньої освіти міста, 27 педагогів Прилуцького гуманітарно-педагогічного коледжу ім. І.Я.Франка та 22 педагоги Прилуцького агротехнічного коледжу. </w:t>
      </w:r>
    </w:p>
    <w:p w:rsidR="007B0E29" w:rsidRPr="00C542AD" w:rsidRDefault="007B0E29" w:rsidP="00CF6F09">
      <w:pPr>
        <w:widowControl w:val="0"/>
        <w:suppressAutoHyphens w:val="0"/>
        <w:ind w:firstLine="426"/>
        <w:jc w:val="both"/>
        <w:rPr>
          <w:rFonts w:eastAsia="Courier New"/>
          <w:lang w:val="uk-UA" w:eastAsia="uk-UA"/>
        </w:rPr>
      </w:pPr>
      <w:r w:rsidRPr="007B0E29">
        <w:rPr>
          <w:rFonts w:eastAsia="Courier New"/>
          <w:lang w:val="uk-UA" w:eastAsia="uk-UA"/>
        </w:rPr>
        <w:t>При</w:t>
      </w:r>
      <w:r w:rsidRPr="00C542AD">
        <w:rPr>
          <w:rFonts w:eastAsia="Courier New"/>
          <w:lang w:val="uk-UA" w:eastAsia="uk-UA"/>
        </w:rPr>
        <w:t xml:space="preserve"> ММЦ</w:t>
      </w:r>
      <w:r w:rsidRPr="007B0E29">
        <w:rPr>
          <w:rFonts w:eastAsia="Courier New"/>
          <w:color w:val="000000"/>
          <w:lang w:val="uk-UA" w:eastAsia="uk-UA"/>
        </w:rPr>
        <w:t xml:space="preserve"> працювала науково-методична рада. За звітний період проведено 6 засідань, на яких були розглянуті наступні </w:t>
      </w:r>
      <w:r w:rsidRPr="00C542AD">
        <w:rPr>
          <w:rFonts w:eastAsia="Courier New"/>
          <w:lang w:val="uk-UA" w:eastAsia="uk-UA"/>
        </w:rPr>
        <w:t>питання:</w:t>
      </w:r>
    </w:p>
    <w:p w:rsidR="007B0E29" w:rsidRPr="00C542AD" w:rsidRDefault="007B0E29" w:rsidP="00C542AD">
      <w:pPr>
        <w:pStyle w:val="af8"/>
        <w:numPr>
          <w:ilvl w:val="0"/>
          <w:numId w:val="39"/>
        </w:numPr>
        <w:ind w:left="851" w:right="-1" w:hanging="491"/>
        <w:jc w:val="both"/>
        <w:rPr>
          <w:rFonts w:eastAsia="Courier New"/>
          <w:lang w:val="uk-UA" w:eastAsia="uk-UA"/>
        </w:rPr>
      </w:pPr>
      <w:r w:rsidRPr="00C542AD">
        <w:rPr>
          <w:rFonts w:eastAsia="Courier New"/>
          <w:lang w:val="uk-UA" w:eastAsia="uk-UA"/>
        </w:rPr>
        <w:t>про вивчення, узагальнення та розповсюдження ППД в ЗЗСО міста;</w:t>
      </w:r>
    </w:p>
    <w:p w:rsidR="007B0E29" w:rsidRPr="00C542AD" w:rsidRDefault="007B0E29" w:rsidP="00C542AD">
      <w:pPr>
        <w:pStyle w:val="af8"/>
        <w:numPr>
          <w:ilvl w:val="0"/>
          <w:numId w:val="39"/>
        </w:numPr>
        <w:ind w:left="851" w:right="-1" w:hanging="491"/>
        <w:jc w:val="both"/>
        <w:rPr>
          <w:rFonts w:eastAsia="Courier New"/>
          <w:lang w:val="uk-UA" w:eastAsia="uk-UA"/>
        </w:rPr>
      </w:pPr>
      <w:r w:rsidRPr="00C542AD">
        <w:rPr>
          <w:rFonts w:eastAsia="Courier New"/>
          <w:lang w:val="uk-UA" w:eastAsia="uk-UA"/>
        </w:rPr>
        <w:t>про психологічне забезпечення діяльності Центру творчості дітей та юнацтва;</w:t>
      </w:r>
    </w:p>
    <w:p w:rsidR="007B0E29" w:rsidRPr="00C542AD" w:rsidRDefault="007B0E29" w:rsidP="00C542AD">
      <w:pPr>
        <w:pStyle w:val="af8"/>
        <w:numPr>
          <w:ilvl w:val="0"/>
          <w:numId w:val="39"/>
        </w:numPr>
        <w:ind w:left="851" w:right="-1" w:hanging="491"/>
        <w:jc w:val="both"/>
        <w:rPr>
          <w:rFonts w:eastAsia="Courier New"/>
          <w:lang w:val="uk-UA" w:eastAsia="uk-UA"/>
        </w:rPr>
      </w:pPr>
      <w:r w:rsidRPr="00C542AD">
        <w:rPr>
          <w:rFonts w:eastAsia="Courier New"/>
          <w:lang w:val="uk-UA" w:eastAsia="uk-UA"/>
        </w:rPr>
        <w:t>звіт про завершення дослідно-експериментальної роботи всеукраїнського рівня з теми «Освітньо-інноваційне середовище як фактор цілісного розвитку особистості»;</w:t>
      </w:r>
    </w:p>
    <w:p w:rsidR="007B0E29" w:rsidRPr="00C542AD" w:rsidRDefault="007B0E29" w:rsidP="00C542AD">
      <w:pPr>
        <w:pStyle w:val="af8"/>
        <w:numPr>
          <w:ilvl w:val="0"/>
          <w:numId w:val="39"/>
        </w:numPr>
        <w:ind w:left="851" w:right="-1" w:hanging="491"/>
        <w:jc w:val="both"/>
        <w:rPr>
          <w:rFonts w:eastAsia="Courier New"/>
          <w:lang w:val="uk-UA" w:eastAsia="uk-UA"/>
        </w:rPr>
      </w:pPr>
      <w:r w:rsidRPr="00C542AD">
        <w:rPr>
          <w:rFonts w:eastAsia="Courier New"/>
          <w:lang w:val="uk-UA" w:eastAsia="uk-UA"/>
        </w:rPr>
        <w:t>звіт про завершення дослідно-експериментальної роботи регіонального рівня з теми «Забезпечення саморозвитку та самореалізації особистості школяра шляхом використання діяльнісної технології. Впровадження в практику роботи загальноосвітньої школи Комплексної програми розвитку дітей «Росток»»;</w:t>
      </w:r>
    </w:p>
    <w:p w:rsidR="007B0E29" w:rsidRPr="00C542AD" w:rsidRDefault="007B0E29" w:rsidP="00C542AD">
      <w:pPr>
        <w:pStyle w:val="af8"/>
        <w:numPr>
          <w:ilvl w:val="0"/>
          <w:numId w:val="39"/>
        </w:numPr>
        <w:ind w:left="851" w:right="-1" w:hanging="491"/>
        <w:jc w:val="both"/>
        <w:rPr>
          <w:rFonts w:eastAsia="Courier New"/>
          <w:lang w:val="uk-UA" w:eastAsia="uk-UA"/>
        </w:rPr>
      </w:pPr>
      <w:r w:rsidRPr="00C542AD">
        <w:rPr>
          <w:rFonts w:eastAsia="Courier New"/>
          <w:lang w:val="uk-UA" w:eastAsia="uk-UA"/>
        </w:rPr>
        <w:t>звіт про завершення дослідно-експериментальної роботи регіонального рівня з теми «Створення здоров’язбережувального простору для формування культури здоров’я дошкільників»;</w:t>
      </w:r>
    </w:p>
    <w:p w:rsidR="007B0E29" w:rsidRPr="00C542AD" w:rsidRDefault="007B0E29" w:rsidP="00C542AD">
      <w:pPr>
        <w:pStyle w:val="af8"/>
        <w:numPr>
          <w:ilvl w:val="0"/>
          <w:numId w:val="39"/>
        </w:numPr>
        <w:ind w:left="851" w:right="-1" w:hanging="491"/>
        <w:jc w:val="both"/>
        <w:rPr>
          <w:rFonts w:eastAsia="Courier New"/>
          <w:lang w:val="uk-UA" w:eastAsia="uk-UA"/>
        </w:rPr>
      </w:pPr>
      <w:r w:rsidRPr="00C542AD">
        <w:rPr>
          <w:rFonts w:eastAsia="Courier New"/>
          <w:lang w:val="uk-UA" w:eastAsia="uk-UA"/>
        </w:rPr>
        <w:t>про стан виховної роботи в ЗНЗ №№ 10,12,13;</w:t>
      </w:r>
    </w:p>
    <w:p w:rsidR="007B0E29" w:rsidRPr="00C542AD" w:rsidRDefault="007B0E29" w:rsidP="00C542AD">
      <w:pPr>
        <w:pStyle w:val="af8"/>
        <w:numPr>
          <w:ilvl w:val="0"/>
          <w:numId w:val="39"/>
        </w:numPr>
        <w:ind w:left="851" w:right="-1" w:hanging="491"/>
        <w:jc w:val="both"/>
        <w:rPr>
          <w:rFonts w:eastAsia="Courier New"/>
          <w:lang w:val="uk-UA" w:eastAsia="uk-UA"/>
        </w:rPr>
      </w:pPr>
      <w:r w:rsidRPr="00C542AD">
        <w:rPr>
          <w:rFonts w:eastAsia="Courier New"/>
          <w:lang w:val="uk-UA" w:eastAsia="uk-UA"/>
        </w:rPr>
        <w:t>про стан викладання, дотримання державних вимог до змісту, обсягу навчальних програм з етики в ЗНЗ №№ 7, 13;</w:t>
      </w:r>
    </w:p>
    <w:p w:rsidR="007B0E29" w:rsidRPr="00C542AD" w:rsidRDefault="007B0E29" w:rsidP="00C542AD">
      <w:pPr>
        <w:pStyle w:val="af8"/>
        <w:numPr>
          <w:ilvl w:val="0"/>
          <w:numId w:val="39"/>
        </w:numPr>
        <w:ind w:left="851" w:right="-1" w:hanging="491"/>
        <w:jc w:val="both"/>
        <w:rPr>
          <w:rFonts w:eastAsia="Courier New"/>
          <w:lang w:val="uk-UA" w:eastAsia="uk-UA"/>
        </w:rPr>
      </w:pPr>
      <w:r w:rsidRPr="00C542AD">
        <w:rPr>
          <w:rFonts w:eastAsia="Courier New"/>
          <w:lang w:val="uk-UA" w:eastAsia="uk-UA"/>
        </w:rPr>
        <w:t>про забезпечення освітніми послугами дітей з особливими освітніми потребами. Інклюзивний простір міста;</w:t>
      </w:r>
    </w:p>
    <w:p w:rsidR="007B0E29" w:rsidRPr="00C542AD" w:rsidRDefault="007B0E29" w:rsidP="00C542AD">
      <w:pPr>
        <w:pStyle w:val="af8"/>
        <w:numPr>
          <w:ilvl w:val="0"/>
          <w:numId w:val="39"/>
        </w:numPr>
        <w:ind w:left="851" w:right="-1" w:hanging="491"/>
        <w:jc w:val="both"/>
        <w:rPr>
          <w:rFonts w:eastAsia="Courier New"/>
          <w:lang w:val="uk-UA" w:eastAsia="uk-UA"/>
        </w:rPr>
      </w:pPr>
      <w:r w:rsidRPr="00C542AD">
        <w:rPr>
          <w:rFonts w:eastAsia="Courier New"/>
          <w:lang w:val="uk-UA" w:eastAsia="uk-UA"/>
        </w:rPr>
        <w:t>про розвиток логіко-математичних та соціально-економічних задатків у вихованців старшого дошкільного віку засобами ІКТ-технологій в ДНЗ №№ 11, 26;</w:t>
      </w:r>
    </w:p>
    <w:p w:rsidR="007B0E29" w:rsidRPr="00C542AD" w:rsidRDefault="007B0E29" w:rsidP="00C542AD">
      <w:pPr>
        <w:pStyle w:val="af8"/>
        <w:numPr>
          <w:ilvl w:val="0"/>
          <w:numId w:val="39"/>
        </w:numPr>
        <w:ind w:left="851" w:right="-1" w:hanging="491"/>
        <w:jc w:val="both"/>
        <w:rPr>
          <w:rFonts w:eastAsia="Courier New"/>
          <w:lang w:val="uk-UA" w:eastAsia="uk-UA"/>
        </w:rPr>
      </w:pPr>
      <w:r w:rsidRPr="00C542AD">
        <w:rPr>
          <w:rFonts w:eastAsia="Courier New"/>
          <w:lang w:val="uk-UA" w:eastAsia="uk-UA"/>
        </w:rPr>
        <w:t xml:space="preserve">звіти про вивчення перспективного педагогічного досвіду; </w:t>
      </w:r>
    </w:p>
    <w:p w:rsidR="007B0E29" w:rsidRPr="00C542AD" w:rsidRDefault="007B0E29" w:rsidP="00C542AD">
      <w:pPr>
        <w:pStyle w:val="af8"/>
        <w:numPr>
          <w:ilvl w:val="0"/>
          <w:numId w:val="39"/>
        </w:numPr>
        <w:ind w:left="851" w:right="-1" w:hanging="491"/>
        <w:jc w:val="both"/>
        <w:rPr>
          <w:rFonts w:eastAsia="Courier New"/>
          <w:lang w:val="uk-UA" w:eastAsia="uk-UA"/>
        </w:rPr>
      </w:pPr>
      <w:r w:rsidRPr="00C542AD">
        <w:rPr>
          <w:rFonts w:eastAsia="Courier New"/>
          <w:lang w:val="uk-UA" w:eastAsia="uk-UA"/>
        </w:rPr>
        <w:t>розгляд та погодження методичних рекомендацій педагогічних працівників міста та інші.</w:t>
      </w:r>
    </w:p>
    <w:p w:rsidR="007B0E29" w:rsidRPr="007B0E29" w:rsidRDefault="007B0E29" w:rsidP="00CF6F09">
      <w:pPr>
        <w:widowControl w:val="0"/>
        <w:suppressAutoHyphens w:val="0"/>
        <w:ind w:firstLine="426"/>
        <w:jc w:val="both"/>
        <w:rPr>
          <w:rFonts w:eastAsia="Courier New"/>
          <w:color w:val="000000"/>
          <w:lang w:val="uk-UA" w:eastAsia="uk-UA"/>
        </w:rPr>
      </w:pPr>
      <w:r w:rsidRPr="007B0E29">
        <w:rPr>
          <w:rFonts w:eastAsia="Courier New"/>
          <w:color w:val="000000"/>
          <w:lang w:val="uk-UA" w:eastAsia="uk-UA"/>
        </w:rPr>
        <w:t>Методистами ММЦ вивчався ППД педпрацівників міста згідно плану роботи:</w:t>
      </w:r>
    </w:p>
    <w:p w:rsidR="007B0E29" w:rsidRPr="00C542AD" w:rsidRDefault="007B0E29" w:rsidP="00C542AD">
      <w:pPr>
        <w:pStyle w:val="af8"/>
        <w:numPr>
          <w:ilvl w:val="0"/>
          <w:numId w:val="39"/>
        </w:numPr>
        <w:ind w:left="851" w:right="-1" w:hanging="491"/>
        <w:jc w:val="both"/>
        <w:rPr>
          <w:rFonts w:eastAsia="Courier New"/>
          <w:lang w:val="uk-UA" w:eastAsia="uk-UA"/>
        </w:rPr>
      </w:pPr>
      <w:r w:rsidRPr="00C542AD">
        <w:rPr>
          <w:rFonts w:eastAsia="Courier New"/>
          <w:lang w:val="uk-UA" w:eastAsia="uk-UA"/>
        </w:rPr>
        <w:t xml:space="preserve">вчителя української мови та літератури ЗОШ І-ІІІ ст. № 7 Скиби Н.В. з проблеми «Розвиток творчого мислення учнів на уроках української мови та літератури»; </w:t>
      </w:r>
    </w:p>
    <w:p w:rsidR="007B0E29" w:rsidRPr="00C542AD" w:rsidRDefault="007B0E29" w:rsidP="00C542AD">
      <w:pPr>
        <w:pStyle w:val="af8"/>
        <w:numPr>
          <w:ilvl w:val="0"/>
          <w:numId w:val="39"/>
        </w:numPr>
        <w:ind w:left="851" w:right="-1" w:hanging="491"/>
        <w:jc w:val="both"/>
        <w:rPr>
          <w:rFonts w:eastAsia="Courier New"/>
          <w:lang w:val="uk-UA" w:eastAsia="uk-UA"/>
        </w:rPr>
      </w:pPr>
      <w:r w:rsidRPr="00C542AD">
        <w:rPr>
          <w:rFonts w:eastAsia="Courier New"/>
          <w:lang w:val="uk-UA" w:eastAsia="uk-UA"/>
        </w:rPr>
        <w:t xml:space="preserve">вчителя біології ЗОШ І-ІІІ ст. № 7 Федосенко О.Г. з проблеми «Формування національно-патріотичних почуттів учнів як визначальних у становленні громадянина України засобами краєзнавства»; </w:t>
      </w:r>
    </w:p>
    <w:p w:rsidR="007B0E29" w:rsidRPr="00C542AD" w:rsidRDefault="007B0E29" w:rsidP="00C542AD">
      <w:pPr>
        <w:pStyle w:val="af8"/>
        <w:numPr>
          <w:ilvl w:val="0"/>
          <w:numId w:val="39"/>
        </w:numPr>
        <w:ind w:left="851" w:right="-1" w:hanging="491"/>
        <w:jc w:val="both"/>
        <w:rPr>
          <w:rFonts w:eastAsia="Courier New"/>
          <w:lang w:val="uk-UA" w:eastAsia="uk-UA"/>
        </w:rPr>
      </w:pPr>
      <w:r w:rsidRPr="00C542AD">
        <w:rPr>
          <w:rFonts w:eastAsia="Courier New"/>
          <w:lang w:val="uk-UA" w:eastAsia="uk-UA"/>
        </w:rPr>
        <w:t xml:space="preserve">заступника директора з НВР Прилуцької гімназії № 1 ім. Георгія Вороного Хомич О.А. з проблеми «Робота з обдарованими учнями в закладі освіти нового типу»; </w:t>
      </w:r>
    </w:p>
    <w:p w:rsidR="007B0E29" w:rsidRPr="00C542AD" w:rsidRDefault="007B0E29" w:rsidP="00C542AD">
      <w:pPr>
        <w:pStyle w:val="af8"/>
        <w:numPr>
          <w:ilvl w:val="0"/>
          <w:numId w:val="39"/>
        </w:numPr>
        <w:ind w:left="851" w:right="-1" w:hanging="491"/>
        <w:jc w:val="both"/>
        <w:rPr>
          <w:rFonts w:eastAsia="Courier New"/>
          <w:lang w:val="uk-UA" w:eastAsia="uk-UA"/>
        </w:rPr>
      </w:pPr>
      <w:r w:rsidRPr="00C542AD">
        <w:rPr>
          <w:rFonts w:eastAsia="Courier New"/>
          <w:lang w:val="uk-UA" w:eastAsia="uk-UA"/>
        </w:rPr>
        <w:t>практичного психолога ЦТДЮ Борсяк Л. О. з проблеми «Психологічний супровід дітей з особливими освітніми потребами та сімей, що опинилися у складних життєвих обставинах»;</w:t>
      </w:r>
    </w:p>
    <w:p w:rsidR="007B0E29" w:rsidRPr="00C542AD" w:rsidRDefault="007B0E29" w:rsidP="00C542AD">
      <w:pPr>
        <w:pStyle w:val="af8"/>
        <w:numPr>
          <w:ilvl w:val="0"/>
          <w:numId w:val="39"/>
        </w:numPr>
        <w:ind w:left="851" w:right="-1" w:hanging="491"/>
        <w:jc w:val="both"/>
        <w:rPr>
          <w:rFonts w:eastAsia="Courier New"/>
          <w:lang w:val="uk-UA" w:eastAsia="uk-UA"/>
        </w:rPr>
      </w:pPr>
      <w:r w:rsidRPr="00C542AD">
        <w:rPr>
          <w:rFonts w:eastAsia="Courier New"/>
          <w:lang w:val="uk-UA" w:eastAsia="uk-UA"/>
        </w:rPr>
        <w:lastRenderedPageBreak/>
        <w:t>вчителя початкових класів ЗОШ І-ІІІ ст. № 9 Сороки Н.Ю. з проблеми «Проектна технологія в початкових класах»;</w:t>
      </w:r>
    </w:p>
    <w:p w:rsidR="007B0E29" w:rsidRPr="00C542AD" w:rsidRDefault="007B0E29" w:rsidP="00C542AD">
      <w:pPr>
        <w:pStyle w:val="af8"/>
        <w:numPr>
          <w:ilvl w:val="0"/>
          <w:numId w:val="39"/>
        </w:numPr>
        <w:ind w:left="851" w:right="-1" w:hanging="491"/>
        <w:jc w:val="both"/>
        <w:rPr>
          <w:rFonts w:eastAsia="Courier New"/>
          <w:lang w:val="uk-UA" w:eastAsia="uk-UA"/>
        </w:rPr>
      </w:pPr>
      <w:r w:rsidRPr="00C542AD">
        <w:rPr>
          <w:rFonts w:eastAsia="Courier New"/>
          <w:lang w:val="uk-UA" w:eastAsia="uk-UA"/>
        </w:rPr>
        <w:t>вчителя історії ЗОШ І-ІІІ ст. № 3 ім. Сергія Гордійовича Шовкуна Терещенко О.Є. з проблеми «Національно-патріотичне виховання учнів на уроках історії»;</w:t>
      </w:r>
    </w:p>
    <w:p w:rsidR="009C145C" w:rsidRPr="00C542AD" w:rsidRDefault="007B0E29" w:rsidP="00C542AD">
      <w:pPr>
        <w:pStyle w:val="af8"/>
        <w:numPr>
          <w:ilvl w:val="0"/>
          <w:numId w:val="39"/>
        </w:numPr>
        <w:ind w:left="851" w:right="-1" w:hanging="491"/>
        <w:jc w:val="both"/>
        <w:rPr>
          <w:rFonts w:eastAsia="Courier New"/>
          <w:lang w:val="uk-UA" w:eastAsia="uk-UA"/>
        </w:rPr>
      </w:pPr>
      <w:r w:rsidRPr="00C542AD">
        <w:rPr>
          <w:rFonts w:eastAsia="Courier New"/>
          <w:lang w:val="uk-UA" w:eastAsia="uk-UA"/>
        </w:rPr>
        <w:t>вчителя трудового навчання гімназії № 5 імені Віктора Андрійовича Затолокіна Чепурної О.А. з проблеми «Розвиток творчих здібностей на уроках трудового навчання.</w:t>
      </w:r>
      <w:r w:rsidR="00CF6F09" w:rsidRPr="00C542AD">
        <w:rPr>
          <w:rFonts w:eastAsia="Courier New"/>
          <w:lang w:val="uk-UA" w:eastAsia="uk-UA"/>
        </w:rPr>
        <w:t xml:space="preserve"> </w:t>
      </w:r>
    </w:p>
    <w:p w:rsidR="007B0E29" w:rsidRPr="00C542AD" w:rsidRDefault="00CF6F09" w:rsidP="00C542AD">
      <w:pPr>
        <w:pStyle w:val="af8"/>
        <w:numPr>
          <w:ilvl w:val="0"/>
          <w:numId w:val="39"/>
        </w:numPr>
        <w:ind w:left="851" w:right="-1" w:hanging="491"/>
        <w:jc w:val="both"/>
        <w:rPr>
          <w:rFonts w:eastAsia="Courier New"/>
          <w:lang w:val="uk-UA" w:eastAsia="uk-UA"/>
        </w:rPr>
      </w:pPr>
      <w:r w:rsidRPr="00C542AD">
        <w:rPr>
          <w:rFonts w:eastAsia="Courier New"/>
          <w:lang w:val="uk-UA" w:eastAsia="uk-UA"/>
        </w:rPr>
        <w:t xml:space="preserve"> </w:t>
      </w:r>
      <w:r w:rsidR="009C145C" w:rsidRPr="00C542AD">
        <w:rPr>
          <w:rFonts w:eastAsia="Courier New"/>
          <w:lang w:val="uk-UA" w:eastAsia="uk-UA"/>
        </w:rPr>
        <w:t>Методистом Зубко Т.А. вивчався досвід роботи Недільченко О.М., директора</w:t>
      </w:r>
      <w:r w:rsidRPr="00C542AD">
        <w:rPr>
          <w:rFonts w:eastAsia="Courier New"/>
          <w:lang w:val="uk-UA" w:eastAsia="uk-UA"/>
        </w:rPr>
        <w:t xml:space="preserve"> </w:t>
      </w:r>
      <w:r w:rsidR="009C145C" w:rsidRPr="00C542AD">
        <w:rPr>
          <w:rFonts w:eastAsia="Courier New"/>
          <w:lang w:val="uk-UA" w:eastAsia="uk-UA"/>
        </w:rPr>
        <w:t>ДНЗ № 28 Центру С.Ф.Русової, з проблеми «Впровадження ідей С.Ф.Русової в освітньо-виховний процес дошкільного закладу». Досвід узагальнений у методичних рекомендаціях (Протокол засідання науково-методичної ради ММЦ від 14.06.2018 р. № 6).</w:t>
      </w:r>
    </w:p>
    <w:p w:rsidR="007B0E29" w:rsidRPr="007B0E29" w:rsidRDefault="007B0E29" w:rsidP="00CF6F09">
      <w:pPr>
        <w:widowControl w:val="0"/>
        <w:suppressAutoHyphens w:val="0"/>
        <w:ind w:firstLine="426"/>
        <w:jc w:val="both"/>
        <w:rPr>
          <w:rFonts w:eastAsia="Courier New"/>
          <w:b/>
          <w:lang w:val="uk-UA" w:eastAsia="uk-UA"/>
        </w:rPr>
      </w:pPr>
      <w:r w:rsidRPr="007B0E29">
        <w:rPr>
          <w:rFonts w:eastAsia="Courier New"/>
          <w:lang w:val="uk-UA" w:eastAsia="uk-UA"/>
        </w:rPr>
        <w:t xml:space="preserve">У </w:t>
      </w:r>
      <w:r w:rsidRPr="007B0E29">
        <w:rPr>
          <w:rFonts w:eastAsia="Courier New"/>
          <w:color w:val="000000"/>
          <w:lang w:val="uk-UA" w:eastAsia="uk-UA"/>
        </w:rPr>
        <w:t>2018</w:t>
      </w:r>
      <w:r w:rsidRPr="007B0E29">
        <w:rPr>
          <w:rFonts w:eastAsia="Courier New"/>
          <w:lang w:val="uk-UA" w:eastAsia="uk-UA"/>
        </w:rPr>
        <w:t>-</w:t>
      </w:r>
      <w:r w:rsidRPr="00C542AD">
        <w:rPr>
          <w:rFonts w:eastAsia="Courier New"/>
          <w:color w:val="000000"/>
          <w:lang w:val="uk-UA" w:eastAsia="uk-UA"/>
        </w:rPr>
        <w:t>2019</w:t>
      </w:r>
      <w:r w:rsidRPr="007B0E29">
        <w:rPr>
          <w:rFonts w:eastAsia="Courier New"/>
          <w:lang w:val="uk-UA" w:eastAsia="uk-UA"/>
        </w:rPr>
        <w:t xml:space="preserve"> навчальному році найактивніше пропагували свій ППД на теренах області та України педагоги ЗЗСО №№ 1, 5, 6, 7, 10, 13, 14, ЦТДЮ, ДЮСШ:</w:t>
      </w:r>
    </w:p>
    <w:p w:rsidR="007B0E29" w:rsidRPr="007B0E29" w:rsidRDefault="007B0E29" w:rsidP="00C542AD">
      <w:pPr>
        <w:pStyle w:val="af8"/>
        <w:numPr>
          <w:ilvl w:val="0"/>
          <w:numId w:val="39"/>
        </w:numPr>
        <w:ind w:left="851" w:right="-1" w:hanging="491"/>
        <w:jc w:val="both"/>
        <w:rPr>
          <w:rFonts w:eastAsia="Courier New"/>
          <w:color w:val="000000"/>
          <w:lang w:val="uk-UA" w:eastAsia="uk-UA"/>
        </w:rPr>
      </w:pPr>
      <w:r w:rsidRPr="00C542AD">
        <w:rPr>
          <w:rFonts w:eastAsia="Courier New"/>
          <w:lang w:val="uk-UA" w:eastAsia="uk-UA"/>
        </w:rPr>
        <w:t>Рогальова</w:t>
      </w:r>
      <w:r w:rsidRPr="007B0E29">
        <w:rPr>
          <w:rFonts w:eastAsia="Courier New"/>
          <w:color w:val="000000"/>
          <w:lang w:val="uk-UA" w:eastAsia="uk-UA"/>
        </w:rPr>
        <w:t xml:space="preserve"> О.Г. (директор гімназії №1 ім. Георгія Вороного) – учасник Міжнародних тренінгів: Problem solving (Навички вирішення проблем) та Teaching Strategies Anchor charts (Навчальні стратегії: Кроки ефективного вирішення задачі). м. Київ; </w:t>
      </w:r>
    </w:p>
    <w:p w:rsidR="007B0E29" w:rsidRPr="00C542AD" w:rsidRDefault="007B0E29" w:rsidP="00C542AD">
      <w:pPr>
        <w:pStyle w:val="af8"/>
        <w:numPr>
          <w:ilvl w:val="0"/>
          <w:numId w:val="39"/>
        </w:numPr>
        <w:ind w:left="851" w:right="-1" w:hanging="491"/>
        <w:jc w:val="both"/>
        <w:rPr>
          <w:rFonts w:eastAsia="Courier New"/>
          <w:lang w:val="uk-UA" w:eastAsia="uk-UA"/>
        </w:rPr>
      </w:pPr>
      <w:r w:rsidRPr="00C542AD">
        <w:rPr>
          <w:rFonts w:eastAsia="Courier New"/>
          <w:lang w:val="uk-UA" w:eastAsia="uk-UA"/>
        </w:rPr>
        <w:t>Хомич О.А. (заступник директора з НВР гімназії №1 ім. Георгія Вороного) – учасник Всеукраїнської науково-практичної конференції «Проблеми сучасної природничо-математичної освіти»;</w:t>
      </w:r>
    </w:p>
    <w:p w:rsidR="007B0E29" w:rsidRPr="00C542AD" w:rsidRDefault="007B0E29" w:rsidP="00C542AD">
      <w:pPr>
        <w:pStyle w:val="af8"/>
        <w:numPr>
          <w:ilvl w:val="0"/>
          <w:numId w:val="39"/>
        </w:numPr>
        <w:ind w:left="851" w:right="-1" w:hanging="491"/>
        <w:jc w:val="both"/>
        <w:rPr>
          <w:rFonts w:eastAsia="Courier New"/>
          <w:lang w:val="uk-UA" w:eastAsia="uk-UA"/>
        </w:rPr>
      </w:pPr>
      <w:r w:rsidRPr="00C542AD">
        <w:rPr>
          <w:rFonts w:eastAsia="Courier New"/>
          <w:lang w:val="uk-UA" w:eastAsia="uk-UA"/>
        </w:rPr>
        <w:t>Минка Г.В. (учитель математики гімназії №1 ім. Георгія Вороного) – учасник конкурсу «ПЕДАГОГ – НОВАТОР-2017»;</w:t>
      </w:r>
    </w:p>
    <w:p w:rsidR="007B0E29" w:rsidRPr="00C542AD" w:rsidRDefault="007B0E29" w:rsidP="00C542AD">
      <w:pPr>
        <w:pStyle w:val="af8"/>
        <w:numPr>
          <w:ilvl w:val="0"/>
          <w:numId w:val="39"/>
        </w:numPr>
        <w:ind w:left="851" w:right="-1" w:hanging="491"/>
        <w:jc w:val="both"/>
        <w:rPr>
          <w:rFonts w:eastAsia="Courier New"/>
          <w:lang w:val="uk-UA" w:eastAsia="uk-UA"/>
        </w:rPr>
      </w:pPr>
      <w:r w:rsidRPr="00C542AD">
        <w:rPr>
          <w:rFonts w:eastAsia="Courier New"/>
          <w:lang w:val="uk-UA" w:eastAsia="uk-UA"/>
        </w:rPr>
        <w:t>Бабенко Т.М. (учитель історії гімназії №1 ім. Георгія Вороного) – учасник літньої школи Всеукраїнської асоціації вчителів суспільних дисциплін «Нова доба» «Друга світова війна. Сучасні виклики для дітей-переселенців Донецької, Луганської областей», м. Львів; учасник конференції «Друга світова війна, Сучасне осмислення та інноваційне викладання», м. Київ;</w:t>
      </w:r>
    </w:p>
    <w:p w:rsidR="007B0E29" w:rsidRPr="00C542AD" w:rsidRDefault="007B0E29" w:rsidP="00C542AD">
      <w:pPr>
        <w:pStyle w:val="af8"/>
        <w:numPr>
          <w:ilvl w:val="0"/>
          <w:numId w:val="39"/>
        </w:numPr>
        <w:ind w:left="851" w:right="-1" w:hanging="491"/>
        <w:jc w:val="both"/>
        <w:rPr>
          <w:rFonts w:eastAsia="Courier New"/>
          <w:lang w:val="uk-UA" w:eastAsia="uk-UA"/>
        </w:rPr>
      </w:pPr>
      <w:r w:rsidRPr="00C542AD">
        <w:rPr>
          <w:rFonts w:eastAsia="Courier New"/>
          <w:lang w:val="uk-UA" w:eastAsia="uk-UA"/>
        </w:rPr>
        <w:t>Кожевнікова Т.М. (заступник директора з ВР гімназії № 5 ім. Віктора Андрійовича Затолокіна) – учасник ІІІ Всеукраїнської конференції «Документальне кіно як інструмет медіапросвіти з прав людини», м.Київ;</w:t>
      </w:r>
    </w:p>
    <w:p w:rsidR="007B0E29" w:rsidRPr="007B0E29" w:rsidRDefault="007B0E29" w:rsidP="00C542AD">
      <w:pPr>
        <w:pStyle w:val="af8"/>
        <w:numPr>
          <w:ilvl w:val="0"/>
          <w:numId w:val="39"/>
        </w:numPr>
        <w:ind w:left="851" w:right="-1" w:hanging="491"/>
        <w:jc w:val="both"/>
        <w:rPr>
          <w:rFonts w:eastAsia="Courier New"/>
          <w:color w:val="000000"/>
          <w:lang w:val="uk-UA" w:eastAsia="uk-UA"/>
        </w:rPr>
      </w:pPr>
      <w:r w:rsidRPr="00C542AD">
        <w:rPr>
          <w:rFonts w:eastAsia="Courier New"/>
          <w:lang w:val="uk-UA" w:eastAsia="uk-UA"/>
        </w:rPr>
        <w:t>Галета Л.М., Джевага А.В., Герасименко О.А., Дурас Л.А., Бойко К.М., Пономаренко О.П., Кулик І.Б., Козак О.В., Бойко Л.В., Єфіменко Л.Г., Чепурна О.А. (педагоги гімназії №</w:t>
      </w:r>
      <w:r w:rsidRPr="007B0E29">
        <w:rPr>
          <w:rFonts w:eastAsia="Courier New"/>
          <w:color w:val="000000"/>
          <w:lang w:val="uk-UA" w:eastAsia="uk-UA"/>
        </w:rPr>
        <w:t xml:space="preserve"> 5 ім. Віктора Андрійовича Затолокіна) – учасники Дня початкової освіти та Дев’ятої міжнародної виставки «Інноватика в сучасній освіті», м. Київ; </w:t>
      </w:r>
    </w:p>
    <w:p w:rsidR="007B0E29" w:rsidRPr="00C542AD" w:rsidRDefault="007B0E29" w:rsidP="00C542AD">
      <w:pPr>
        <w:pStyle w:val="af8"/>
        <w:numPr>
          <w:ilvl w:val="0"/>
          <w:numId w:val="39"/>
        </w:numPr>
        <w:ind w:left="851" w:right="-1" w:hanging="491"/>
        <w:jc w:val="both"/>
        <w:rPr>
          <w:rFonts w:eastAsia="Courier New"/>
          <w:lang w:val="uk-UA" w:eastAsia="uk-UA"/>
        </w:rPr>
      </w:pPr>
      <w:r w:rsidRPr="00C542AD">
        <w:rPr>
          <w:rFonts w:eastAsia="Courier New"/>
          <w:lang w:val="uk-UA" w:eastAsia="uk-UA"/>
        </w:rPr>
        <w:t>Запара Т.С. (соціальний педагог гімназії № 5 ім. Віктора Андрійовича Затолокіна) – учасник Всеукраїнської програми освіти з демократичного громадянства «Демократична школа» спільно з європейським Центром імені Вергеланда (Норвегія) за підтримки Ради Європи;</w:t>
      </w:r>
    </w:p>
    <w:p w:rsidR="007B0E29" w:rsidRPr="00C542AD" w:rsidRDefault="007B0E29" w:rsidP="00C542AD">
      <w:pPr>
        <w:pStyle w:val="af8"/>
        <w:numPr>
          <w:ilvl w:val="0"/>
          <w:numId w:val="39"/>
        </w:numPr>
        <w:ind w:left="851" w:right="-1" w:hanging="491"/>
        <w:jc w:val="both"/>
        <w:rPr>
          <w:rFonts w:eastAsia="Courier New"/>
          <w:lang w:val="uk-UA" w:eastAsia="uk-UA"/>
        </w:rPr>
      </w:pPr>
      <w:r w:rsidRPr="00C542AD">
        <w:rPr>
          <w:rFonts w:eastAsia="Courier New"/>
          <w:lang w:val="uk-UA" w:eastAsia="uk-UA"/>
        </w:rPr>
        <w:t>Іценко І. О., Рілова Л.О., (заступники директора з НВР СШ І-ІІІ ст.№ 6) – учасники науково-практичного семінару для заступників директорів із навчально-виховної роботи закладів загальної середньої освіти «Реалізація концепції «Нова українська школа» в науково-педагогічному проекті «Інтелект України», м. Київ;</w:t>
      </w:r>
    </w:p>
    <w:p w:rsidR="007B0E29" w:rsidRPr="00C542AD" w:rsidRDefault="007B0E29" w:rsidP="00C542AD">
      <w:pPr>
        <w:pStyle w:val="af8"/>
        <w:numPr>
          <w:ilvl w:val="0"/>
          <w:numId w:val="39"/>
        </w:numPr>
        <w:ind w:left="851" w:right="-1" w:hanging="491"/>
        <w:jc w:val="both"/>
        <w:rPr>
          <w:rFonts w:eastAsia="Courier New"/>
          <w:lang w:val="uk-UA" w:eastAsia="uk-UA"/>
        </w:rPr>
      </w:pPr>
      <w:r w:rsidRPr="00C542AD">
        <w:rPr>
          <w:rFonts w:eastAsia="Courier New"/>
          <w:lang w:val="uk-UA" w:eastAsia="uk-UA"/>
        </w:rPr>
        <w:t>Бурдюг С.В., Хорт Є.Г., Кривенко П.А., Шевель О.С., Алгазіна М.М., Хонда Т.І., Лисенко А.І. (педагоги СШ І-ІІІ ст.№ 6) – учасники хакатону з Інтернету речей за методикою Cisco, що відбувся в рамках проекту «ІТ-школяр» на базі НВК № 141 «Освітні ресурси та технологічний тренінг» м. Києва;</w:t>
      </w:r>
    </w:p>
    <w:p w:rsidR="007B0E29" w:rsidRPr="00C542AD" w:rsidRDefault="007B0E29" w:rsidP="00C542AD">
      <w:pPr>
        <w:pStyle w:val="af8"/>
        <w:numPr>
          <w:ilvl w:val="0"/>
          <w:numId w:val="39"/>
        </w:numPr>
        <w:ind w:left="851" w:right="-1" w:hanging="491"/>
        <w:jc w:val="both"/>
        <w:rPr>
          <w:rFonts w:eastAsia="Courier New"/>
          <w:lang w:val="uk-UA" w:eastAsia="uk-UA"/>
        </w:rPr>
      </w:pPr>
      <w:r w:rsidRPr="00C542AD">
        <w:rPr>
          <w:rFonts w:eastAsia="Courier New"/>
          <w:lang w:val="uk-UA" w:eastAsia="uk-UA"/>
        </w:rPr>
        <w:t>Самотескул Н.М. (учитель української мови та літератури СШ І-ІІІ ст. № 6) – нагороджена Почесним дипломом видавництва «Урок. Форум педагогічних ідей» за узагальнення та популяризацію власного педагогічного досвіду у 2016-2017 н.р.</w:t>
      </w:r>
    </w:p>
    <w:p w:rsidR="007B0E29" w:rsidRPr="00C542AD" w:rsidRDefault="007B0E29" w:rsidP="00C542AD">
      <w:pPr>
        <w:pStyle w:val="af8"/>
        <w:numPr>
          <w:ilvl w:val="0"/>
          <w:numId w:val="39"/>
        </w:numPr>
        <w:ind w:left="851" w:right="-1" w:hanging="491"/>
        <w:jc w:val="both"/>
        <w:rPr>
          <w:rFonts w:eastAsia="Courier New"/>
          <w:lang w:val="uk-UA" w:eastAsia="uk-UA"/>
        </w:rPr>
      </w:pPr>
      <w:r w:rsidRPr="00C542AD">
        <w:rPr>
          <w:rFonts w:eastAsia="Courier New"/>
          <w:lang w:val="uk-UA" w:eastAsia="uk-UA"/>
        </w:rPr>
        <w:t xml:space="preserve">Гіль Н.І. (учитель трудового навчання ЗОШ І-ІІІ ст. № 7) – учасник ІІІ Міжнароднародної науково-практичної конференції, присвяченої перспективам розвитку та стану впровадження STEM-освіти, м. Київ; </w:t>
      </w:r>
    </w:p>
    <w:p w:rsidR="007B0E29" w:rsidRPr="00C542AD" w:rsidRDefault="007B0E29" w:rsidP="00C542AD">
      <w:pPr>
        <w:pStyle w:val="af8"/>
        <w:numPr>
          <w:ilvl w:val="0"/>
          <w:numId w:val="39"/>
        </w:numPr>
        <w:ind w:left="851" w:right="-1" w:hanging="491"/>
        <w:jc w:val="both"/>
        <w:rPr>
          <w:rFonts w:eastAsia="Courier New"/>
          <w:lang w:val="uk-UA" w:eastAsia="uk-UA"/>
        </w:rPr>
      </w:pPr>
      <w:r w:rsidRPr="00C542AD">
        <w:rPr>
          <w:rFonts w:eastAsia="Courier New"/>
          <w:lang w:val="uk-UA" w:eastAsia="uk-UA"/>
        </w:rPr>
        <w:lastRenderedPageBreak/>
        <w:t>Минка В.М. (учитель української мови та літератури ЗОШ І-ІІІ ст. № 10) – переможець конкурсу «ПЕДАГОГ – НОВАТОР-2017» в номінації «Інноваційний прорив»;</w:t>
      </w:r>
    </w:p>
    <w:p w:rsidR="007B0E29" w:rsidRPr="00C542AD" w:rsidRDefault="007B0E29" w:rsidP="00C542AD">
      <w:pPr>
        <w:pStyle w:val="af8"/>
        <w:numPr>
          <w:ilvl w:val="0"/>
          <w:numId w:val="39"/>
        </w:numPr>
        <w:ind w:left="851" w:right="-1" w:hanging="491"/>
        <w:jc w:val="both"/>
        <w:rPr>
          <w:rFonts w:eastAsia="Courier New"/>
          <w:lang w:val="uk-UA" w:eastAsia="uk-UA"/>
        </w:rPr>
      </w:pPr>
      <w:r w:rsidRPr="00C542AD">
        <w:rPr>
          <w:rFonts w:eastAsia="Courier New"/>
          <w:lang w:val="uk-UA" w:eastAsia="uk-UA"/>
        </w:rPr>
        <w:t xml:space="preserve">Сипко О.О., (учитель початкової освіти ЗОШ І-ІІІ ступенів № 13 імені Святителя Іоасафа Бєлгородського) – учасник Всеукраїнського тренінгу «Технології підготовки педагогів до впровадження інновацій в навчальних закладах», м. Київ; </w:t>
      </w:r>
    </w:p>
    <w:p w:rsidR="007B0E29" w:rsidRPr="00C542AD" w:rsidRDefault="007B0E29" w:rsidP="00C542AD">
      <w:pPr>
        <w:pStyle w:val="af8"/>
        <w:numPr>
          <w:ilvl w:val="0"/>
          <w:numId w:val="39"/>
        </w:numPr>
        <w:ind w:left="851" w:right="-1" w:hanging="491"/>
        <w:jc w:val="both"/>
        <w:rPr>
          <w:rFonts w:eastAsia="Courier New"/>
          <w:lang w:val="uk-UA" w:eastAsia="uk-UA"/>
        </w:rPr>
      </w:pPr>
      <w:r w:rsidRPr="00C542AD">
        <w:rPr>
          <w:rFonts w:eastAsia="Courier New"/>
          <w:lang w:val="uk-UA" w:eastAsia="uk-UA"/>
        </w:rPr>
        <w:t>Ященко Л.В., (директор ЗОШ І-ІІІ ступенів № 14), Макарійчук Н.М., (заступник директора з НВР ЗОШ І-ІІІ ступенів № 14) – учасники Міжнародної науково-практичній конференції «Сучасна початкова освіта: проблеми, теорія та практика», яку проводила кафедра педагогіки та методики початкової освіти Дрогобицького державного педагогічного університету імені Івана Франка;</w:t>
      </w:r>
    </w:p>
    <w:p w:rsidR="007B0E29" w:rsidRPr="00C542AD" w:rsidRDefault="007B0E29" w:rsidP="00C542AD">
      <w:pPr>
        <w:pStyle w:val="af8"/>
        <w:numPr>
          <w:ilvl w:val="0"/>
          <w:numId w:val="39"/>
        </w:numPr>
        <w:ind w:left="851" w:right="-1" w:hanging="491"/>
        <w:jc w:val="both"/>
        <w:rPr>
          <w:rFonts w:eastAsia="Courier New"/>
          <w:lang w:val="uk-UA" w:eastAsia="uk-UA"/>
        </w:rPr>
      </w:pPr>
      <w:r w:rsidRPr="00C542AD">
        <w:rPr>
          <w:rFonts w:eastAsia="Courier New"/>
          <w:lang w:val="uk-UA" w:eastAsia="uk-UA"/>
        </w:rPr>
        <w:t xml:space="preserve">Жуковська Ю.П. (учитель математики гімназії № 5 ім. Віктора Андрійовича Затолокіна), Чепурна О.А (учитель трудового навчання гімназії № 5 ім. Віктора Андрійовича Затолокіна), Скиба Н.М. (учитель основ здоров’я СШ І-ІІІ ст.№ 6) – переможці обласного конкурсу розробок мультимедійних уроків; </w:t>
      </w:r>
    </w:p>
    <w:p w:rsidR="00CA2E0D" w:rsidRPr="00C542AD" w:rsidRDefault="00CA2E0D" w:rsidP="00C542AD">
      <w:pPr>
        <w:pStyle w:val="af8"/>
        <w:numPr>
          <w:ilvl w:val="0"/>
          <w:numId w:val="39"/>
        </w:numPr>
        <w:ind w:left="851" w:right="-1" w:hanging="491"/>
        <w:jc w:val="both"/>
        <w:rPr>
          <w:rFonts w:eastAsia="Courier New"/>
          <w:lang w:val="uk-UA" w:eastAsia="uk-UA"/>
        </w:rPr>
      </w:pPr>
      <w:r w:rsidRPr="00C542AD">
        <w:rPr>
          <w:rFonts w:eastAsia="Courier New"/>
          <w:lang w:val="uk-UA" w:eastAsia="uk-UA"/>
        </w:rPr>
        <w:t xml:space="preserve">- Савченко М.В.(директор ДНЗ № 2) та Половецька С.О.(вихователь-методист ДНЗ №2) презентували свої напрацювання в дослідно-експериментальній роботі під час науково-практичної конференції «Перші Ушинські читання. Українська освіта і культура в історичному розвитку інформаційного суспільства»; </w:t>
      </w:r>
    </w:p>
    <w:p w:rsidR="00CA2E0D" w:rsidRPr="00C542AD" w:rsidRDefault="00CA2E0D" w:rsidP="00C542AD">
      <w:pPr>
        <w:pStyle w:val="af8"/>
        <w:numPr>
          <w:ilvl w:val="0"/>
          <w:numId w:val="39"/>
        </w:numPr>
        <w:ind w:left="851" w:right="-1" w:hanging="491"/>
        <w:jc w:val="both"/>
        <w:rPr>
          <w:rFonts w:eastAsia="Courier New"/>
          <w:lang w:val="uk-UA" w:eastAsia="uk-UA"/>
        </w:rPr>
      </w:pPr>
      <w:r w:rsidRPr="00C542AD">
        <w:rPr>
          <w:rFonts w:eastAsia="Courier New"/>
          <w:lang w:val="uk-UA" w:eastAsia="uk-UA"/>
        </w:rPr>
        <w:t xml:space="preserve">Бондаренко Т.В. (директор ДНЗ № 29) – учасник ХІІ Міжнародної науково-практичної конференції "Психолінгвістика в сучасному світі", м. </w:t>
      </w:r>
      <w:r w:rsidR="009C145C" w:rsidRPr="00C542AD">
        <w:rPr>
          <w:rFonts w:eastAsia="Courier New"/>
          <w:lang w:val="uk-UA" w:eastAsia="uk-UA"/>
        </w:rPr>
        <w:t>Переяслав-Хмельницький</w:t>
      </w:r>
      <w:r w:rsidRPr="00C542AD">
        <w:rPr>
          <w:rFonts w:eastAsia="Courier New"/>
          <w:lang w:val="uk-UA" w:eastAsia="uk-UA"/>
        </w:rPr>
        <w:t xml:space="preserve">; </w:t>
      </w:r>
    </w:p>
    <w:p w:rsidR="009C145C" w:rsidRPr="00C542AD" w:rsidRDefault="009C145C" w:rsidP="00C542AD">
      <w:pPr>
        <w:pStyle w:val="af8"/>
        <w:numPr>
          <w:ilvl w:val="0"/>
          <w:numId w:val="39"/>
        </w:numPr>
        <w:ind w:left="851" w:right="-1" w:hanging="491"/>
        <w:jc w:val="both"/>
        <w:rPr>
          <w:rFonts w:eastAsia="Courier New"/>
          <w:lang w:val="uk-UA" w:eastAsia="uk-UA"/>
        </w:rPr>
      </w:pPr>
      <w:r w:rsidRPr="00C542AD">
        <w:rPr>
          <w:rFonts w:eastAsia="Courier New"/>
          <w:lang w:val="uk-UA" w:eastAsia="uk-UA"/>
        </w:rPr>
        <w:t>-</w:t>
      </w:r>
      <w:r w:rsidR="00CA2E0D" w:rsidRPr="00C542AD">
        <w:rPr>
          <w:rFonts w:eastAsia="Courier New"/>
          <w:lang w:val="uk-UA" w:eastAsia="uk-UA"/>
        </w:rPr>
        <w:t xml:space="preserve">Недільченко О.М. (директор ДНЗ № 28, центр С.Ф.Русової) </w:t>
      </w:r>
      <w:r w:rsidRPr="00C542AD">
        <w:rPr>
          <w:rFonts w:eastAsia="Courier New"/>
          <w:lang w:val="uk-UA" w:eastAsia="uk-UA"/>
        </w:rPr>
        <w:t>– учасник</w:t>
      </w:r>
      <w:r w:rsidR="00CF6F09" w:rsidRPr="00C542AD">
        <w:rPr>
          <w:rFonts w:eastAsia="Courier New"/>
          <w:lang w:val="uk-UA" w:eastAsia="uk-UA"/>
        </w:rPr>
        <w:t xml:space="preserve"> </w:t>
      </w:r>
      <w:r w:rsidR="00CA2E0D" w:rsidRPr="00C542AD">
        <w:rPr>
          <w:rFonts w:eastAsia="Courier New"/>
          <w:lang w:val="uk-UA" w:eastAsia="uk-UA"/>
        </w:rPr>
        <w:t>зас</w:t>
      </w:r>
      <w:r w:rsidRPr="00C542AD">
        <w:rPr>
          <w:rFonts w:eastAsia="Courier New"/>
          <w:lang w:val="uk-UA" w:eastAsia="uk-UA"/>
        </w:rPr>
        <w:t>ідання</w:t>
      </w:r>
      <w:r w:rsidR="00CA2E0D" w:rsidRPr="00C542AD">
        <w:rPr>
          <w:rFonts w:eastAsia="Courier New"/>
          <w:lang w:val="uk-UA" w:eastAsia="uk-UA"/>
        </w:rPr>
        <w:t xml:space="preserve"> Громадської організації «Асоціація освітян імені Софії Федорівни Русової»</w:t>
      </w:r>
      <w:r w:rsidRPr="00C542AD">
        <w:rPr>
          <w:rFonts w:eastAsia="Courier New"/>
          <w:lang w:val="uk-UA" w:eastAsia="uk-UA"/>
        </w:rPr>
        <w:t xml:space="preserve"> с.м.т. Ріпки Чернігівська обл.;</w:t>
      </w:r>
      <w:r w:rsidR="00CA2E0D" w:rsidRPr="00C542AD">
        <w:rPr>
          <w:rFonts w:eastAsia="Courier New"/>
          <w:lang w:val="uk-UA" w:eastAsia="uk-UA"/>
        </w:rPr>
        <w:t xml:space="preserve"> </w:t>
      </w:r>
    </w:p>
    <w:p w:rsidR="00CA2E0D" w:rsidRPr="00C542AD" w:rsidRDefault="00CA2E0D" w:rsidP="00C542AD">
      <w:pPr>
        <w:pStyle w:val="af8"/>
        <w:numPr>
          <w:ilvl w:val="0"/>
          <w:numId w:val="39"/>
        </w:numPr>
        <w:ind w:left="851" w:right="-1" w:hanging="491"/>
        <w:jc w:val="both"/>
        <w:rPr>
          <w:rFonts w:eastAsia="Courier New"/>
          <w:lang w:val="uk-UA" w:eastAsia="uk-UA"/>
        </w:rPr>
      </w:pPr>
      <w:r w:rsidRPr="00C542AD">
        <w:rPr>
          <w:rFonts w:eastAsia="Courier New"/>
          <w:lang w:val="uk-UA" w:eastAsia="uk-UA"/>
        </w:rPr>
        <w:t>Гайдай Н.О. (вихователь ДНЗ № 3) пропагувала досвід роботи по проблемі «Впровадження основ соціальної і фінансової освіти дітей дошкільного віку в освітній процес дошкільних навчальних закладів за програмою «Афлатот»» на офіційному сайті МОН на сторінці «Афлатот» (рубрика – Дошкіль</w:t>
      </w:r>
      <w:r w:rsidR="009C145C" w:rsidRPr="00C542AD">
        <w:rPr>
          <w:rFonts w:eastAsia="Courier New"/>
          <w:lang w:val="uk-UA" w:eastAsia="uk-UA"/>
        </w:rPr>
        <w:t>на освіта/Майстерня педагога);</w:t>
      </w:r>
    </w:p>
    <w:p w:rsidR="007B0E29" w:rsidRPr="00C542AD" w:rsidRDefault="007B0E29" w:rsidP="00C542AD">
      <w:pPr>
        <w:pStyle w:val="af8"/>
        <w:numPr>
          <w:ilvl w:val="0"/>
          <w:numId w:val="39"/>
        </w:numPr>
        <w:ind w:left="851" w:right="-1" w:hanging="491"/>
        <w:jc w:val="both"/>
        <w:rPr>
          <w:rFonts w:eastAsia="Courier New"/>
          <w:lang w:val="uk-UA" w:eastAsia="uk-UA"/>
        </w:rPr>
      </w:pPr>
      <w:r w:rsidRPr="00C542AD">
        <w:rPr>
          <w:rFonts w:eastAsia="Courier New"/>
          <w:lang w:val="uk-UA" w:eastAsia="uk-UA"/>
        </w:rPr>
        <w:t>Чередніченко М.Г., (методист художньо-естетичного відділу ЦТДЮ) – переможець обласного етапу Всеукраїнського конкурсу педагогічної майстерності серед працівників позашкільних навчальних закладів «Джерело творчості-2018» у номінації «Методист»;</w:t>
      </w:r>
    </w:p>
    <w:p w:rsidR="007B0E29" w:rsidRPr="00C542AD" w:rsidRDefault="007B0E29" w:rsidP="00C542AD">
      <w:pPr>
        <w:pStyle w:val="af8"/>
        <w:numPr>
          <w:ilvl w:val="0"/>
          <w:numId w:val="39"/>
        </w:numPr>
        <w:ind w:left="851" w:right="-1" w:hanging="491"/>
        <w:jc w:val="both"/>
        <w:rPr>
          <w:rFonts w:eastAsia="Courier New"/>
          <w:lang w:val="uk-UA" w:eastAsia="uk-UA"/>
        </w:rPr>
      </w:pPr>
      <w:r w:rsidRPr="00C542AD">
        <w:rPr>
          <w:rFonts w:eastAsia="Courier New"/>
          <w:lang w:val="uk-UA" w:eastAsia="uk-UA"/>
        </w:rPr>
        <w:t>Дяченко С.С., (керівник гуртка «Айкідо» ЦТДЮ) – переможець Кубку України з Кемпо-Карате та ІІ місце у Відкритому Чемпіонаті України з Кемпо-Карате;</w:t>
      </w:r>
    </w:p>
    <w:p w:rsidR="007B0E29" w:rsidRPr="00C542AD" w:rsidRDefault="007B0E29" w:rsidP="00C542AD">
      <w:pPr>
        <w:pStyle w:val="af8"/>
        <w:numPr>
          <w:ilvl w:val="0"/>
          <w:numId w:val="39"/>
        </w:numPr>
        <w:ind w:left="851" w:right="-1" w:hanging="491"/>
        <w:jc w:val="both"/>
        <w:rPr>
          <w:rFonts w:eastAsia="Courier New"/>
          <w:lang w:val="uk-UA" w:eastAsia="uk-UA"/>
        </w:rPr>
      </w:pPr>
      <w:r w:rsidRPr="00C542AD">
        <w:rPr>
          <w:rFonts w:eastAsia="Courier New"/>
          <w:lang w:val="uk-UA" w:eastAsia="uk-UA"/>
        </w:rPr>
        <w:t xml:space="preserve">Василенко Ю.Ю., (керівник гуртка вокалу ЦТДЮ), переможець XVII Міжнародного молодіжного фестивалю «Мистецькі барви» в номінації «Вокал», старша вікова категорія; </w:t>
      </w:r>
    </w:p>
    <w:p w:rsidR="007B0E29" w:rsidRPr="00C542AD" w:rsidRDefault="007B0E29" w:rsidP="00C542AD">
      <w:pPr>
        <w:pStyle w:val="af8"/>
        <w:numPr>
          <w:ilvl w:val="0"/>
          <w:numId w:val="39"/>
        </w:numPr>
        <w:ind w:left="851" w:right="-1" w:hanging="491"/>
        <w:jc w:val="both"/>
        <w:rPr>
          <w:rFonts w:eastAsia="Courier New"/>
          <w:lang w:val="uk-UA" w:eastAsia="uk-UA"/>
        </w:rPr>
      </w:pPr>
      <w:r w:rsidRPr="00C542AD">
        <w:rPr>
          <w:rFonts w:eastAsia="Courier New"/>
          <w:lang w:val="uk-UA" w:eastAsia="uk-UA"/>
        </w:rPr>
        <w:t>Чередніченко М.Г., Волик А.О. (керівники гуртків декоративно-прикладного мистецтва ЦТДЮ) – переможці XVII Міжнародного молодіжного фестивалю «Мистецькі барви» в номінації «Образотворче та декоративно-прикладне мистецтво», старша вікова категорія;</w:t>
      </w:r>
    </w:p>
    <w:p w:rsidR="007B0E29" w:rsidRPr="00C542AD" w:rsidRDefault="007B0E29" w:rsidP="00C542AD">
      <w:pPr>
        <w:pStyle w:val="af8"/>
        <w:numPr>
          <w:ilvl w:val="0"/>
          <w:numId w:val="39"/>
        </w:numPr>
        <w:ind w:left="851" w:right="-1" w:hanging="491"/>
        <w:jc w:val="both"/>
        <w:rPr>
          <w:rFonts w:eastAsia="Courier New"/>
          <w:lang w:val="uk-UA" w:eastAsia="uk-UA"/>
        </w:rPr>
      </w:pPr>
      <w:r w:rsidRPr="00C542AD">
        <w:rPr>
          <w:rFonts w:eastAsia="Courier New"/>
          <w:lang w:val="uk-UA" w:eastAsia="uk-UA"/>
        </w:rPr>
        <w:t>Тарасюк А.Е. (керівник гуртка англійської мови ЦТДЮ) – переможець обласного конкурсу (І етап) педагогічної майстерності серед молодих педагогів закладів позашкільної освіти області «Кроки до вершини творчості»;</w:t>
      </w:r>
    </w:p>
    <w:p w:rsidR="007B0E29" w:rsidRPr="00C542AD" w:rsidRDefault="007B0E29" w:rsidP="00C542AD">
      <w:pPr>
        <w:pStyle w:val="af8"/>
        <w:numPr>
          <w:ilvl w:val="0"/>
          <w:numId w:val="39"/>
        </w:numPr>
        <w:ind w:left="851" w:right="-1" w:hanging="491"/>
        <w:jc w:val="both"/>
        <w:rPr>
          <w:rFonts w:eastAsia="Courier New"/>
          <w:lang w:val="uk-UA" w:eastAsia="uk-UA"/>
        </w:rPr>
      </w:pPr>
      <w:r w:rsidRPr="00C542AD">
        <w:rPr>
          <w:rFonts w:eastAsia="Courier New"/>
          <w:lang w:val="uk-UA" w:eastAsia="uk-UA"/>
        </w:rPr>
        <w:t xml:space="preserve">Мачульний Є.В. (тренер-викладач ДЮСШ) виборов ІІ місце в області серед тренерів-викладачів з легкої атлетики ДЮСШ; </w:t>
      </w:r>
    </w:p>
    <w:p w:rsidR="007B0E29" w:rsidRPr="007B0E29" w:rsidRDefault="007B0E29" w:rsidP="00C542AD">
      <w:pPr>
        <w:pStyle w:val="af8"/>
        <w:numPr>
          <w:ilvl w:val="0"/>
          <w:numId w:val="39"/>
        </w:numPr>
        <w:ind w:left="851" w:right="-1" w:hanging="491"/>
        <w:jc w:val="both"/>
        <w:rPr>
          <w:rFonts w:eastAsia="Courier New"/>
          <w:color w:val="000000"/>
          <w:lang w:val="uk-UA" w:eastAsia="uk-UA"/>
        </w:rPr>
      </w:pPr>
      <w:r w:rsidRPr="00C542AD">
        <w:rPr>
          <w:rFonts w:eastAsia="Courier New"/>
          <w:lang w:val="uk-UA" w:eastAsia="uk-UA"/>
        </w:rPr>
        <w:t>Бобровська</w:t>
      </w:r>
      <w:r w:rsidRPr="007B0E29">
        <w:rPr>
          <w:rFonts w:eastAsia="Courier New"/>
          <w:color w:val="000000"/>
          <w:lang w:val="uk-UA" w:eastAsia="uk-UA"/>
        </w:rPr>
        <w:t xml:space="preserve"> О.А. (старший тренер-викладач ДЮСШ) виборола ІІІ місце в області серед тренерів-викладачів з легкої атлетики ДЮСШ.</w:t>
      </w:r>
    </w:p>
    <w:p w:rsidR="007B0E29" w:rsidRPr="00C542AD" w:rsidRDefault="007B0E29" w:rsidP="00CF6F09">
      <w:pPr>
        <w:widowControl w:val="0"/>
        <w:suppressAutoHyphens w:val="0"/>
        <w:ind w:firstLine="426"/>
        <w:jc w:val="both"/>
        <w:rPr>
          <w:rFonts w:eastAsia="Courier New"/>
          <w:color w:val="000000"/>
          <w:lang w:val="uk-UA" w:eastAsia="uk-UA"/>
        </w:rPr>
      </w:pPr>
      <w:r w:rsidRPr="007B0E29">
        <w:rPr>
          <w:rFonts w:eastAsia="Courier New"/>
          <w:color w:val="000000"/>
          <w:lang w:val="uk-UA" w:eastAsia="uk-UA"/>
        </w:rPr>
        <w:t xml:space="preserve">Протягом 2017-2018 н.р. активними учасниками вебінарів </w:t>
      </w:r>
      <w:r w:rsidRPr="00C542AD">
        <w:rPr>
          <w:rFonts w:eastAsia="Courier New"/>
          <w:color w:val="000000"/>
          <w:lang w:val="uk-UA" w:eastAsia="uk-UA"/>
        </w:rPr>
        <w:t xml:space="preserve">всеукраїнського рівня були педагоги гімназії № 1 ім. Георгія Вороного Рогальова О.Г. – вебінар «МСFR Цифрове </w:t>
      </w:r>
      <w:r w:rsidRPr="00C542AD">
        <w:rPr>
          <w:rFonts w:eastAsia="Courier New"/>
          <w:color w:val="000000"/>
          <w:lang w:val="uk-UA" w:eastAsia="uk-UA"/>
        </w:rPr>
        <w:lastRenderedPageBreak/>
        <w:t xml:space="preserve">видавництво», Минка Г.В. – вебінар «Інтерактивна школа творчого вчителя» видавництва «Ранок» та вебінар «Критичне мислення для освітян» (Prometeus), Попенко О.Л. – вебінар ВГ «Основа»; педагоги гімназії № 5 ім. Віктора Андрійовича Затолокіна: Шаповал А.М., Ушенко Н.М. – вебінари ВГ «Ранок» «Патріотичне виховання. Україна – є, була, і буде!» та «Патріотичне виховання. Україна – це я, це ти, це ми!», Оніщенко Л.В. – вебінар «Читацька компетентність на уроках зарубіжної літератури», Чепурна О.А. – вебінар інтерактивної школи творчого вчителя «Трудове навчання (обслуговуючі види праці)». </w:t>
      </w:r>
    </w:p>
    <w:p w:rsidR="007B0E29" w:rsidRPr="00C542AD" w:rsidRDefault="007B0E29" w:rsidP="00CF6F09">
      <w:pPr>
        <w:widowControl w:val="0"/>
        <w:suppressAutoHyphens w:val="0"/>
        <w:ind w:firstLine="426"/>
        <w:jc w:val="both"/>
        <w:rPr>
          <w:rFonts w:eastAsia="Courier New"/>
          <w:color w:val="000000"/>
          <w:lang w:val="uk-UA" w:eastAsia="uk-UA"/>
        </w:rPr>
      </w:pPr>
      <w:r w:rsidRPr="00C542AD">
        <w:rPr>
          <w:rFonts w:eastAsia="Courier New"/>
          <w:color w:val="000000"/>
          <w:lang w:val="uk-UA" w:eastAsia="uk-UA"/>
        </w:rPr>
        <w:t>Відповідно до річних планів роботи управління освіти, міського методичного центру у 2017-2018 н.р надано методичну допомогу адміністрації ЗЗСО під час вивчення питання стану викладання, дотримання державних вимог до змісту, обсягу навчальних програм та рівня навчальних досягнень учнів із предмету «Захист Вітчизни» в ЗЗСО №№ 3, 12, 13 (наказ від 19.10.2017 року № 343) та французької мови в гімназії № 5 імені В.А.Затолокіна, спеціалізованій школі І-ІІІ ступенів № 6 з поглибленим вивченням інформаційних технологій, ЗОШ І-ІІІ ст.№ 14 (наказ від 04.12.2017 року № 395).</w:t>
      </w:r>
    </w:p>
    <w:p w:rsidR="007B0E29" w:rsidRPr="007B0E29" w:rsidRDefault="007B0E29" w:rsidP="00CF6F09">
      <w:pPr>
        <w:widowControl w:val="0"/>
        <w:suppressAutoHyphens w:val="0"/>
        <w:ind w:firstLine="426"/>
        <w:jc w:val="both"/>
        <w:rPr>
          <w:rFonts w:eastAsia="Courier New"/>
          <w:b/>
          <w:color w:val="000000"/>
          <w:lang w:val="uk-UA" w:eastAsia="uk-UA"/>
        </w:rPr>
      </w:pPr>
      <w:r w:rsidRPr="007B0E29">
        <w:rPr>
          <w:rFonts w:eastAsia="Courier New"/>
          <w:color w:val="000000"/>
          <w:lang w:val="uk-UA" w:eastAsia="uk-UA"/>
        </w:rPr>
        <w:t xml:space="preserve">Основними </w:t>
      </w:r>
      <w:r w:rsidRPr="007B0E29">
        <w:rPr>
          <w:rFonts w:eastAsia="Courier New"/>
          <w:lang w:val="uk-UA" w:eastAsia="uk-UA"/>
        </w:rPr>
        <w:t>напрямками</w:t>
      </w:r>
      <w:r w:rsidRPr="007B0E29">
        <w:rPr>
          <w:rFonts w:eastAsia="Courier New"/>
          <w:color w:val="000000"/>
          <w:lang w:val="uk-UA" w:eastAsia="uk-UA"/>
        </w:rPr>
        <w:t xml:space="preserve"> виховної роботи були:</w:t>
      </w:r>
      <w:r w:rsidRPr="007B0E29">
        <w:rPr>
          <w:rFonts w:eastAsia="Courier New"/>
          <w:b/>
          <w:color w:val="000000"/>
          <w:lang w:val="uk-UA" w:eastAsia="uk-UA"/>
        </w:rPr>
        <w:t xml:space="preserve"> </w:t>
      </w:r>
    </w:p>
    <w:p w:rsidR="007B0E29" w:rsidRPr="00C542AD" w:rsidRDefault="007B0E29" w:rsidP="00C542AD">
      <w:pPr>
        <w:pStyle w:val="af8"/>
        <w:numPr>
          <w:ilvl w:val="0"/>
          <w:numId w:val="39"/>
        </w:numPr>
        <w:ind w:left="851" w:right="-1" w:hanging="491"/>
        <w:jc w:val="both"/>
        <w:rPr>
          <w:rFonts w:eastAsia="Courier New"/>
          <w:lang w:val="uk-UA" w:eastAsia="uk-UA"/>
        </w:rPr>
      </w:pPr>
      <w:r w:rsidRPr="00C542AD">
        <w:rPr>
          <w:rFonts w:eastAsia="Courier New"/>
          <w:lang w:val="uk-UA" w:eastAsia="uk-UA"/>
        </w:rPr>
        <w:t>координація виховної роботи в ЗЗСО, на вимогу часу особлива увага приділялась національному та військо-патріотичному вихованню учнів;</w:t>
      </w:r>
    </w:p>
    <w:p w:rsidR="007B0E29" w:rsidRPr="007B0E29" w:rsidRDefault="007B0E29" w:rsidP="00C542AD">
      <w:pPr>
        <w:pStyle w:val="af8"/>
        <w:numPr>
          <w:ilvl w:val="0"/>
          <w:numId w:val="39"/>
        </w:numPr>
        <w:ind w:left="851" w:right="-1" w:hanging="491"/>
        <w:jc w:val="both"/>
        <w:rPr>
          <w:rFonts w:eastAsia="Courier New"/>
          <w:color w:val="000000"/>
          <w:lang w:val="uk-UA" w:eastAsia="uk-UA"/>
        </w:rPr>
      </w:pPr>
      <w:r w:rsidRPr="00C542AD">
        <w:rPr>
          <w:rFonts w:eastAsia="Courier New"/>
          <w:lang w:val="uk-UA" w:eastAsia="uk-UA"/>
        </w:rPr>
        <w:t>організація</w:t>
      </w:r>
      <w:r w:rsidRPr="007B0E29">
        <w:rPr>
          <w:rFonts w:eastAsia="Courier New"/>
          <w:color w:val="000000"/>
          <w:lang w:val="uk-UA" w:eastAsia="uk-UA"/>
        </w:rPr>
        <w:t xml:space="preserve"> та проведення конкурсів, акцій, проектів та різноманітних заходів.</w:t>
      </w:r>
    </w:p>
    <w:p w:rsidR="007B0E29" w:rsidRPr="00C542AD" w:rsidRDefault="007B0E29" w:rsidP="00CF6F09">
      <w:pPr>
        <w:widowControl w:val="0"/>
        <w:suppressAutoHyphens w:val="0"/>
        <w:ind w:firstLine="426"/>
        <w:jc w:val="both"/>
        <w:rPr>
          <w:rFonts w:eastAsia="Courier New"/>
          <w:color w:val="000000"/>
          <w:lang w:val="uk-UA" w:eastAsia="uk-UA"/>
        </w:rPr>
      </w:pPr>
      <w:r w:rsidRPr="007B0E29">
        <w:rPr>
          <w:rFonts w:eastAsia="Courier New"/>
          <w:color w:val="000000"/>
          <w:lang w:val="uk-UA" w:eastAsia="uk-UA"/>
        </w:rPr>
        <w:t xml:space="preserve">Проводилася робота по контролю за відвідуванням учнями школи, </w:t>
      </w:r>
      <w:r w:rsidRPr="007B0E29">
        <w:rPr>
          <w:rFonts w:eastAsia="Courier New"/>
          <w:lang w:val="uk-UA" w:eastAsia="uk-UA"/>
        </w:rPr>
        <w:t xml:space="preserve">зайнятості учнів у гуртках </w:t>
      </w:r>
      <w:r w:rsidRPr="00C542AD">
        <w:rPr>
          <w:rFonts w:eastAsia="Courier New"/>
          <w:color w:val="000000"/>
          <w:lang w:val="uk-UA" w:eastAsia="uk-UA"/>
        </w:rPr>
        <w:t xml:space="preserve">та організацією їх дозвілля у канікулярний період, по збору інформації про багатодітних, функціонально-неспроможних сімей, учнів, схильних до правопорушень. Вивчався стан виховної роботи у ЗЗСО №№ 10, 12, 13 (науково-методична рада ММЦ управління освіти протокол № 3 від 09.02.2018 р.). </w:t>
      </w:r>
    </w:p>
    <w:p w:rsidR="007B0E29" w:rsidRPr="007B0E29" w:rsidRDefault="007B0E29" w:rsidP="00CF6F09">
      <w:pPr>
        <w:widowControl w:val="0"/>
        <w:suppressAutoHyphens w:val="0"/>
        <w:ind w:firstLine="426"/>
        <w:jc w:val="both"/>
        <w:rPr>
          <w:rFonts w:eastAsia="Courier New"/>
          <w:color w:val="000000"/>
          <w:lang w:val="uk-UA" w:eastAsia="uk-UA"/>
        </w:rPr>
      </w:pPr>
      <w:r w:rsidRPr="00C542AD">
        <w:rPr>
          <w:rFonts w:eastAsia="Courier New"/>
          <w:color w:val="000000"/>
          <w:lang w:val="uk-UA" w:eastAsia="uk-UA"/>
        </w:rPr>
        <w:t>П</w:t>
      </w:r>
      <w:r w:rsidRPr="007B0E29">
        <w:rPr>
          <w:rFonts w:eastAsia="Courier New"/>
          <w:color w:val="000000"/>
          <w:lang w:val="uk-UA" w:eastAsia="uk-UA"/>
        </w:rPr>
        <w:t xml:space="preserve">ротягом 2017-2018 навчального року продовжували працювати шкільні євроклуби «Єдність» (гімназія № 1), «Космополіт» (гімназія № 5), «Співдружність» (СШ № 6), «Европейський погляд» (ЗОШ І-ІІІ ст. № 7). 18.04.2018 року учасники шкільних євроклубів брали участь у брейн-рингу «Будуємо Європу в Україні», який було організовано представництвом ЄС в Україні, зокрема інформаційною кампанією «Будуймо Європу в Україні». В ході чотирьох раундів перемогу отримав євроклуб «Єдність» гімназії № 1 імені Георгія Вороного, ІІ місце посів євроклуб «Космополіт», ІІІ місце – «Європейський погляд», ІV місце – «Співдружність». </w:t>
      </w:r>
    </w:p>
    <w:p w:rsidR="007B0E29" w:rsidRPr="00C542AD" w:rsidRDefault="007B0E29" w:rsidP="00CF6F09">
      <w:pPr>
        <w:widowControl w:val="0"/>
        <w:suppressAutoHyphens w:val="0"/>
        <w:ind w:firstLine="426"/>
        <w:jc w:val="both"/>
        <w:rPr>
          <w:rFonts w:eastAsia="Courier New"/>
          <w:color w:val="000000"/>
          <w:lang w:val="uk-UA" w:eastAsia="uk-UA"/>
        </w:rPr>
      </w:pPr>
      <w:r w:rsidRPr="00C542AD">
        <w:rPr>
          <w:rFonts w:eastAsia="Courier New"/>
          <w:color w:val="000000"/>
          <w:lang w:val="uk-UA" w:eastAsia="uk-UA"/>
        </w:rPr>
        <w:t xml:space="preserve">Протягом 2017-2018 навчального року робота психологічної служби ММЦ, закладів освіти міста була дієвою. </w:t>
      </w:r>
      <w:r w:rsidRPr="00C542AD">
        <w:rPr>
          <w:rFonts w:eastAsia="Courier New"/>
          <w:color w:val="000000"/>
          <w:lang w:val="uk-UA" w:eastAsia="uk-UA"/>
        </w:rPr>
        <w:tab/>
      </w:r>
    </w:p>
    <w:p w:rsidR="007B0E29" w:rsidRPr="007B0E29" w:rsidRDefault="007B0E29" w:rsidP="00CF6F09">
      <w:pPr>
        <w:widowControl w:val="0"/>
        <w:suppressAutoHyphens w:val="0"/>
        <w:ind w:firstLine="426"/>
        <w:jc w:val="both"/>
        <w:rPr>
          <w:rFonts w:eastAsia="Courier New"/>
          <w:color w:val="000000"/>
          <w:lang w:val="uk-UA" w:eastAsia="uk-UA"/>
        </w:rPr>
      </w:pPr>
      <w:r w:rsidRPr="00C542AD">
        <w:rPr>
          <w:rFonts w:eastAsia="Courier New"/>
          <w:color w:val="000000"/>
          <w:lang w:val="uk-UA" w:eastAsia="uk-UA"/>
        </w:rPr>
        <w:t>З метою надання</w:t>
      </w:r>
      <w:r w:rsidRPr="007B0E29">
        <w:rPr>
          <w:rFonts w:eastAsia="Courier New"/>
          <w:lang w:val="uk-UA" w:eastAsia="uk-UA"/>
        </w:rPr>
        <w:t xml:space="preserve"> методичної допомоги практичним психологам та соціальним педагогам протягом навчального року були підготовлені такі методичні</w:t>
      </w:r>
      <w:r w:rsidRPr="007B0E29">
        <w:rPr>
          <w:rFonts w:eastAsia="Courier New"/>
          <w:color w:val="000000"/>
          <w:lang w:val="uk-UA" w:eastAsia="uk-UA"/>
        </w:rPr>
        <w:t xml:space="preserve"> рекомендації:</w:t>
      </w:r>
    </w:p>
    <w:p w:rsidR="007B0E29" w:rsidRPr="00C542AD" w:rsidRDefault="007B0E29" w:rsidP="00C542AD">
      <w:pPr>
        <w:pStyle w:val="af8"/>
        <w:numPr>
          <w:ilvl w:val="0"/>
          <w:numId w:val="39"/>
        </w:numPr>
        <w:ind w:left="851" w:right="-1" w:hanging="491"/>
        <w:jc w:val="both"/>
        <w:rPr>
          <w:rFonts w:eastAsia="Courier New"/>
          <w:lang w:val="uk-UA" w:eastAsia="uk-UA"/>
        </w:rPr>
      </w:pPr>
      <w:r w:rsidRPr="007B0E29">
        <w:rPr>
          <w:rFonts w:eastAsia="Courier New"/>
          <w:color w:val="000000"/>
          <w:lang w:val="uk-UA" w:eastAsia="uk-UA"/>
        </w:rPr>
        <w:t xml:space="preserve">щодо </w:t>
      </w:r>
      <w:r w:rsidRPr="00C542AD">
        <w:rPr>
          <w:rFonts w:eastAsia="Courier New"/>
          <w:lang w:val="uk-UA" w:eastAsia="uk-UA"/>
        </w:rPr>
        <w:t>захисту дітей від будь-яких форм фізичного або психічного насильства та проведення опитування серед учнів 7-10 класів стосовно шкільного булінгу;</w:t>
      </w:r>
    </w:p>
    <w:p w:rsidR="007B0E29" w:rsidRPr="007B0E29" w:rsidRDefault="007B0E29" w:rsidP="00C542AD">
      <w:pPr>
        <w:pStyle w:val="af8"/>
        <w:numPr>
          <w:ilvl w:val="0"/>
          <w:numId w:val="39"/>
        </w:numPr>
        <w:ind w:left="851" w:right="-1" w:hanging="491"/>
        <w:jc w:val="both"/>
        <w:rPr>
          <w:rFonts w:eastAsia="Courier New"/>
          <w:color w:val="000000"/>
          <w:lang w:val="uk-UA" w:eastAsia="uk-UA"/>
        </w:rPr>
      </w:pPr>
      <w:r w:rsidRPr="00C542AD">
        <w:rPr>
          <w:rFonts w:eastAsia="Courier New"/>
          <w:lang w:val="uk-UA" w:eastAsia="uk-UA"/>
        </w:rPr>
        <w:t>щодо підготовки звітності про діяльність психологічної служби за 2017-2018 навчальний</w:t>
      </w:r>
      <w:r w:rsidRPr="007B0E29">
        <w:rPr>
          <w:rFonts w:eastAsia="Courier New"/>
          <w:color w:val="000000"/>
          <w:lang w:val="uk-UA" w:eastAsia="uk-UA"/>
        </w:rPr>
        <w:t xml:space="preserve"> рік.</w:t>
      </w:r>
    </w:p>
    <w:p w:rsidR="007B0E29" w:rsidRPr="007B0E29" w:rsidRDefault="007B0E29" w:rsidP="00CF6F09">
      <w:pPr>
        <w:widowControl w:val="0"/>
        <w:suppressAutoHyphens w:val="0"/>
        <w:ind w:firstLine="426"/>
        <w:jc w:val="both"/>
        <w:rPr>
          <w:rFonts w:eastAsia="Courier New"/>
          <w:color w:val="000000"/>
          <w:lang w:val="uk-UA" w:eastAsia="uk-UA"/>
        </w:rPr>
      </w:pPr>
      <w:r w:rsidRPr="007B0E29">
        <w:rPr>
          <w:rFonts w:eastAsia="Courier New"/>
          <w:color w:val="000000"/>
          <w:lang w:val="uk-UA" w:eastAsia="uk-UA"/>
        </w:rPr>
        <w:t>За результатами дослідження стану розвитку психологічної служби було підготовлено аналітичні довідки з питань, які розглядалися:</w:t>
      </w:r>
    </w:p>
    <w:p w:rsidR="007B0E29" w:rsidRPr="007B0E29" w:rsidRDefault="007B0E29" w:rsidP="00C542AD">
      <w:pPr>
        <w:pStyle w:val="af8"/>
        <w:numPr>
          <w:ilvl w:val="0"/>
          <w:numId w:val="39"/>
        </w:numPr>
        <w:ind w:left="851" w:right="-1" w:hanging="491"/>
        <w:jc w:val="both"/>
        <w:rPr>
          <w:rFonts w:eastAsia="Courier New"/>
          <w:color w:val="000000"/>
          <w:lang w:val="uk-UA" w:eastAsia="uk-UA"/>
        </w:rPr>
      </w:pPr>
      <w:r w:rsidRPr="007B0E29">
        <w:rPr>
          <w:rFonts w:eastAsia="Courier New"/>
          <w:color w:val="000000"/>
          <w:lang w:val="uk-UA" w:eastAsia="uk-UA"/>
        </w:rPr>
        <w:t>на колегії управління освіти – «Про роботу психологічної служби в ЗЗСО міста щодо забезпечення захисту дітей від будь-яких форм фізичного або психічного насильства» (27.04.2018 року). Був підготовлений наказ від 03.05.2018 року № 86 «Про роботу психологічної служби в ЗЗСО міста щодо забезпечення захисту дітей від будь-яких форм фізичного або психічного насильства»;</w:t>
      </w:r>
    </w:p>
    <w:p w:rsidR="007B0E29" w:rsidRPr="007B0E29" w:rsidRDefault="007B0E29" w:rsidP="00C542AD">
      <w:pPr>
        <w:pStyle w:val="af8"/>
        <w:numPr>
          <w:ilvl w:val="0"/>
          <w:numId w:val="39"/>
        </w:numPr>
        <w:ind w:left="851" w:right="-1" w:hanging="491"/>
        <w:jc w:val="both"/>
        <w:rPr>
          <w:rFonts w:eastAsia="Courier New"/>
          <w:color w:val="000000"/>
          <w:lang w:val="uk-UA" w:eastAsia="uk-UA"/>
        </w:rPr>
      </w:pPr>
      <w:r w:rsidRPr="007B0E29">
        <w:rPr>
          <w:rFonts w:eastAsia="Courier New"/>
          <w:color w:val="000000"/>
          <w:lang w:val="uk-UA" w:eastAsia="uk-UA"/>
        </w:rPr>
        <w:t>на засіданні науково-методичної ради ММЦ – «Про психологічне забезпечення діяльності Центру творчості дітей та юнацтва» (17.11.2017 року).</w:t>
      </w:r>
    </w:p>
    <w:p w:rsidR="007B0E29" w:rsidRPr="007B0E29" w:rsidRDefault="007B0E29" w:rsidP="00CF6F09">
      <w:pPr>
        <w:widowControl w:val="0"/>
        <w:suppressAutoHyphens w:val="0"/>
        <w:ind w:firstLine="426"/>
        <w:jc w:val="both"/>
        <w:rPr>
          <w:rFonts w:eastAsia="Courier New"/>
          <w:color w:val="000000"/>
          <w:lang w:val="uk-UA" w:eastAsia="uk-UA"/>
        </w:rPr>
      </w:pPr>
      <w:r w:rsidRPr="007B0E29">
        <w:rPr>
          <w:rFonts w:eastAsia="Courier New"/>
          <w:color w:val="000000"/>
          <w:lang w:val="uk-UA" w:eastAsia="uk-UA"/>
        </w:rPr>
        <w:t>В усіх ЗЗСО міста були проведені наступні акції:</w:t>
      </w:r>
    </w:p>
    <w:p w:rsidR="007B0E29" w:rsidRPr="007B0E29" w:rsidRDefault="007B0E29" w:rsidP="00C542AD">
      <w:pPr>
        <w:pStyle w:val="af8"/>
        <w:numPr>
          <w:ilvl w:val="0"/>
          <w:numId w:val="39"/>
        </w:numPr>
        <w:ind w:left="851" w:right="-1" w:hanging="491"/>
        <w:jc w:val="both"/>
        <w:rPr>
          <w:rFonts w:eastAsia="Courier New"/>
          <w:color w:val="000000"/>
          <w:lang w:val="uk-UA" w:eastAsia="uk-UA"/>
        </w:rPr>
      </w:pPr>
      <w:r w:rsidRPr="007B0E29">
        <w:rPr>
          <w:rFonts w:eastAsia="Courier New"/>
          <w:color w:val="000000"/>
          <w:lang w:val="uk-UA" w:eastAsia="uk-UA"/>
        </w:rPr>
        <w:t xml:space="preserve"> «16 днів проти насильства» (25.11.-10.12.2017 року);</w:t>
      </w:r>
    </w:p>
    <w:p w:rsidR="007B0E29" w:rsidRPr="007B0E29" w:rsidRDefault="007B0E29" w:rsidP="00C542AD">
      <w:pPr>
        <w:pStyle w:val="af8"/>
        <w:numPr>
          <w:ilvl w:val="0"/>
          <w:numId w:val="39"/>
        </w:numPr>
        <w:ind w:left="851" w:right="-1" w:hanging="491"/>
        <w:jc w:val="both"/>
        <w:rPr>
          <w:rFonts w:eastAsia="Courier New"/>
          <w:color w:val="000000"/>
          <w:lang w:val="uk-UA" w:eastAsia="uk-UA"/>
        </w:rPr>
      </w:pPr>
      <w:r w:rsidRPr="007B0E29">
        <w:rPr>
          <w:rFonts w:eastAsia="Courier New"/>
          <w:color w:val="000000"/>
          <w:lang w:val="uk-UA" w:eastAsia="uk-UA"/>
        </w:rPr>
        <w:t>«Жінки, знайте свої права» (лютий – березень 2018 року);</w:t>
      </w:r>
    </w:p>
    <w:p w:rsidR="007B0E29" w:rsidRPr="007B0E29" w:rsidRDefault="007B0E29" w:rsidP="00C542AD">
      <w:pPr>
        <w:pStyle w:val="af8"/>
        <w:numPr>
          <w:ilvl w:val="0"/>
          <w:numId w:val="39"/>
        </w:numPr>
        <w:ind w:left="851" w:right="-1" w:hanging="491"/>
        <w:jc w:val="both"/>
        <w:rPr>
          <w:rFonts w:eastAsia="Courier New"/>
          <w:lang w:val="uk-UA" w:eastAsia="uk-UA"/>
        </w:rPr>
      </w:pPr>
      <w:r w:rsidRPr="007B0E29">
        <w:rPr>
          <w:rFonts w:eastAsia="Courier New"/>
          <w:color w:val="000000"/>
          <w:lang w:val="uk-UA" w:eastAsia="uk-UA"/>
        </w:rPr>
        <w:t>«Святий Миколаю, я тебе чекаю!» (грудень 2017 року)</w:t>
      </w:r>
      <w:r w:rsidRPr="007B0E29">
        <w:rPr>
          <w:rFonts w:eastAsia="Courier New"/>
          <w:lang w:val="uk-UA" w:eastAsia="uk-UA"/>
        </w:rPr>
        <w:t>.</w:t>
      </w:r>
    </w:p>
    <w:p w:rsidR="007B0E29" w:rsidRPr="007B0E29" w:rsidRDefault="007B0E29" w:rsidP="00CF6F09">
      <w:pPr>
        <w:widowControl w:val="0"/>
        <w:suppressAutoHyphens w:val="0"/>
        <w:ind w:firstLine="426"/>
        <w:jc w:val="both"/>
        <w:rPr>
          <w:rFonts w:eastAsia="Courier New"/>
          <w:color w:val="000000"/>
          <w:lang w:val="uk-UA" w:eastAsia="uk-UA"/>
        </w:rPr>
      </w:pPr>
      <w:r w:rsidRPr="007B0E29">
        <w:rPr>
          <w:rFonts w:eastAsia="Courier New"/>
          <w:color w:val="000000"/>
          <w:lang w:val="uk-UA" w:eastAsia="uk-UA"/>
        </w:rPr>
        <w:lastRenderedPageBreak/>
        <w:t>В усіх ЗНЗ були проведені заходи до Європейського дня із захисту дітей від сексуальної експлуатації (18.11.) та освітньо-профілактичні заходи до 01 грудня – Всесвітнього дня боротьби зі СНІДом та до Дня пам’яті померлих від СНІДу.</w:t>
      </w:r>
    </w:p>
    <w:p w:rsidR="007B0E29" w:rsidRPr="007B0E29" w:rsidRDefault="007B0E29" w:rsidP="00CF6F09">
      <w:pPr>
        <w:widowControl w:val="0"/>
        <w:suppressAutoHyphens w:val="0"/>
        <w:ind w:firstLine="426"/>
        <w:jc w:val="both"/>
        <w:rPr>
          <w:rFonts w:eastAsia="Courier New"/>
          <w:color w:val="000000"/>
          <w:lang w:val="uk-UA" w:eastAsia="uk-UA"/>
        </w:rPr>
      </w:pPr>
      <w:r w:rsidRPr="007B0E29">
        <w:rPr>
          <w:rFonts w:eastAsia="Courier New"/>
          <w:color w:val="000000"/>
          <w:lang w:val="uk-UA" w:eastAsia="uk-UA"/>
        </w:rPr>
        <w:t>Через відсутність фінансування програма МОНУ «Сприяння просвітницькій роботі «Рівний – рівному» серед молоді України щодо здорового способу життя» у повному обсязі в ЗЗСО міста не впроваджувалася, але усі підготовлені педагоги-тренери використовували елементи Програми «Рівний – рівному» під час проведення інформаційно-просвітницької роботи з учнями.</w:t>
      </w:r>
    </w:p>
    <w:p w:rsidR="007B0E29" w:rsidRPr="007B0E29" w:rsidRDefault="007B0E29" w:rsidP="00CF6F09">
      <w:pPr>
        <w:widowControl w:val="0"/>
        <w:suppressAutoHyphens w:val="0"/>
        <w:ind w:firstLine="426"/>
        <w:jc w:val="both"/>
        <w:rPr>
          <w:rFonts w:eastAsia="Courier New"/>
          <w:color w:val="000000"/>
          <w:lang w:val="uk-UA" w:eastAsia="uk-UA"/>
        </w:rPr>
      </w:pPr>
      <w:r w:rsidRPr="007B0E29">
        <w:rPr>
          <w:rFonts w:eastAsia="Courier New"/>
          <w:color w:val="000000"/>
          <w:lang w:val="uk-UA" w:eastAsia="uk-UA"/>
        </w:rPr>
        <w:t>У 2017-2018 навчальному році інформаційно-освітня протиалкогольна програма для підлітків та їх батьків «Сімейна розмова» запроваджувалася в гімназії № 5 імені В.А.Затолокіна (тренер – соціальний педагог Запара Т.С.). Програмою було охоплено 15 учнів 8-Б класу та їх батьків.</w:t>
      </w:r>
    </w:p>
    <w:p w:rsidR="007B0E29" w:rsidRPr="007B0E29" w:rsidRDefault="007B0E29" w:rsidP="00CF6F09">
      <w:pPr>
        <w:widowControl w:val="0"/>
        <w:suppressAutoHyphens w:val="0"/>
        <w:ind w:firstLine="426"/>
        <w:jc w:val="both"/>
        <w:rPr>
          <w:rFonts w:eastAsia="Courier New"/>
          <w:color w:val="000000"/>
          <w:lang w:val="uk-UA" w:eastAsia="uk-UA"/>
        </w:rPr>
      </w:pPr>
      <w:r w:rsidRPr="007B0E29">
        <w:rPr>
          <w:rFonts w:eastAsia="Courier New"/>
          <w:color w:val="000000"/>
          <w:lang w:val="uk-UA" w:eastAsia="uk-UA"/>
        </w:rPr>
        <w:t>У 2018 році було проведено атестацію практичних психологів Удовенко В.А. (ЗОШ І-ІІІ ступенів № 3 імені С.Г.Шовкуна), Назарини Ю.М. (СШ № 6), Волобуєвої С.В. (ЗОШ І-ІІІ ступенів № 9); соціальних педагогів Сизенцової Т.Л. (ЗОШ І-ІІІ ступенів № 2), Удовенко В.А. (ЗОШ І-ІІІ ступенів № 3 імені С.Г.Шовкуна), Волобуєвої С.В. (ЗОШ І-ІІІ ступенів № 9), Кожукало Ю.В. (ЗОШ І-ІІІ ступенів № 14).</w:t>
      </w:r>
    </w:p>
    <w:p w:rsidR="007B0E29" w:rsidRPr="007B0E29" w:rsidRDefault="007B0E29" w:rsidP="00CF6F09">
      <w:pPr>
        <w:widowControl w:val="0"/>
        <w:suppressAutoHyphens w:val="0"/>
        <w:ind w:firstLine="426"/>
        <w:jc w:val="both"/>
        <w:rPr>
          <w:rFonts w:eastAsia="Courier New"/>
          <w:color w:val="000000"/>
          <w:lang w:val="uk-UA" w:eastAsia="uk-UA"/>
        </w:rPr>
      </w:pPr>
      <w:r w:rsidRPr="007B0E29">
        <w:rPr>
          <w:rFonts w:eastAsia="Courier New"/>
          <w:color w:val="000000"/>
          <w:lang w:val="uk-UA" w:eastAsia="uk-UA"/>
        </w:rPr>
        <w:t>З 02.04. по 06.04.2018 року практичні психологи Удовенко В.А. (ЗОШ І-ІІІ ступенів № 3 імені С.Г.Шовкуна), Садова І.В. (гімназія № 5 імені В.А.Затолокіна) пройшли підготовку на курсах при ЧОІППО імені К.Д.Ушинського з проблеми «Навички кризового консультування та розвиток психосоціальної стійкості до стресу у дітей».</w:t>
      </w:r>
    </w:p>
    <w:p w:rsidR="007B0E29" w:rsidRPr="007B0E29" w:rsidRDefault="007B0E29" w:rsidP="00CF6F09">
      <w:pPr>
        <w:widowControl w:val="0"/>
        <w:suppressAutoHyphens w:val="0"/>
        <w:ind w:firstLine="426"/>
        <w:jc w:val="both"/>
        <w:rPr>
          <w:rFonts w:eastAsia="Courier New"/>
          <w:color w:val="000000"/>
          <w:lang w:val="uk-UA" w:eastAsia="uk-UA"/>
        </w:rPr>
      </w:pPr>
      <w:r w:rsidRPr="007B0E29">
        <w:rPr>
          <w:rFonts w:eastAsia="Courier New"/>
          <w:color w:val="000000"/>
          <w:lang w:val="uk-UA" w:eastAsia="uk-UA"/>
        </w:rPr>
        <w:t>З 19.10. по 20.10.2017 року практичний психолог ЗОШ І-ІІІ ступенів № 14 Мірошниченко І.С. брала участь у семінарі-тренінгу за програмами попередження насильства над дітьми «Вчимо дитину захищатися» (10-14 років) та «Я вмію себе захистити» (14-18 років), який було проведено на базі ЧОІППО імені К.Д. Ушинського.</w:t>
      </w:r>
    </w:p>
    <w:p w:rsidR="007B0E29" w:rsidRPr="007B0E29" w:rsidRDefault="007B0E29" w:rsidP="00CF6F09">
      <w:pPr>
        <w:widowControl w:val="0"/>
        <w:suppressAutoHyphens w:val="0"/>
        <w:ind w:firstLine="426"/>
        <w:jc w:val="both"/>
        <w:rPr>
          <w:rFonts w:eastAsia="Courier New"/>
          <w:color w:val="000000"/>
          <w:lang w:val="uk-UA" w:eastAsia="uk-UA"/>
        </w:rPr>
      </w:pPr>
      <w:r w:rsidRPr="007B0E29">
        <w:rPr>
          <w:rFonts w:eastAsia="Courier New"/>
          <w:color w:val="000000"/>
          <w:lang w:val="uk-UA" w:eastAsia="uk-UA"/>
        </w:rPr>
        <w:t>Практичні психологи Садова І.В. (гімназія № 5 імені В.А.Затолокіна), Волобуєва С.В. (ЗОШ І-ІІІ ступенів № 9), Малецька І.А. (ЗОШ І-ІІІ ступенів № 12), Кожукало Ю.В. (ЗОШ І-ІІІ ступенів №14) взяли участь у тренінгах з інклюзивної освіти «Інклюзивний досвід. Практичні кроки», які були проведені у м.Чернігові за підтримки Благодійного Фонду Порошенка з 21 по 23 серпня 2017 року.</w:t>
      </w:r>
    </w:p>
    <w:p w:rsidR="007B0E29" w:rsidRPr="007B0E29" w:rsidRDefault="007B0E29" w:rsidP="00CF6F09">
      <w:pPr>
        <w:widowControl w:val="0"/>
        <w:suppressAutoHyphens w:val="0"/>
        <w:ind w:firstLine="426"/>
        <w:jc w:val="both"/>
        <w:rPr>
          <w:rFonts w:eastAsia="Courier New"/>
          <w:color w:val="000000"/>
          <w:lang w:val="uk-UA" w:eastAsia="uk-UA"/>
        </w:rPr>
      </w:pPr>
      <w:r w:rsidRPr="007B0E29">
        <w:rPr>
          <w:rFonts w:eastAsia="Courier New"/>
          <w:color w:val="000000"/>
          <w:lang w:val="uk-UA" w:eastAsia="uk-UA"/>
        </w:rPr>
        <w:t>04.05.2018 року фахівці психологічної служби прослухали обласний вебінар з проблеми «Нова українська школа: фокус на інклюзію».</w:t>
      </w:r>
    </w:p>
    <w:p w:rsidR="007B0E29" w:rsidRPr="007B0E29" w:rsidRDefault="007B0E29" w:rsidP="00CF6F09">
      <w:pPr>
        <w:widowControl w:val="0"/>
        <w:suppressAutoHyphens w:val="0"/>
        <w:ind w:firstLine="426"/>
        <w:jc w:val="both"/>
        <w:rPr>
          <w:rFonts w:eastAsia="Courier New"/>
          <w:color w:val="000000"/>
          <w:lang w:val="uk-UA" w:eastAsia="uk-UA"/>
        </w:rPr>
      </w:pPr>
      <w:r w:rsidRPr="007B0E29">
        <w:rPr>
          <w:rFonts w:eastAsia="Courier New"/>
          <w:color w:val="000000"/>
          <w:lang w:val="uk-UA" w:eastAsia="uk-UA"/>
        </w:rPr>
        <w:t>26.09.2017 року відповідно до плану роботи психологічної служби системи освіти м. Прилуки на 2017-2018 навчальний рік та з метою підвищення фахового та методичного рівня працівників психологічної служби практичні психологи ЗЗСО взяли участь у навчальному семінарі-тренінгу з проблеми «Емоційні порушення у дітей та їх корекція», який провела методист ОЦППСР Антоненко О.М.</w:t>
      </w:r>
    </w:p>
    <w:p w:rsidR="007B0E29" w:rsidRPr="007B0E29" w:rsidRDefault="007B0E29" w:rsidP="00CF6F09">
      <w:pPr>
        <w:widowControl w:val="0"/>
        <w:suppressAutoHyphens w:val="0"/>
        <w:ind w:firstLine="426"/>
        <w:jc w:val="both"/>
        <w:rPr>
          <w:rFonts w:eastAsia="Courier New"/>
          <w:color w:val="000000"/>
          <w:lang w:val="uk-UA" w:eastAsia="uk-UA"/>
        </w:rPr>
      </w:pPr>
      <w:r w:rsidRPr="007B0E29">
        <w:rPr>
          <w:rFonts w:eastAsia="Courier New"/>
          <w:color w:val="000000"/>
          <w:lang w:val="uk-UA" w:eastAsia="uk-UA"/>
        </w:rPr>
        <w:t>23.11.2017 року на базі Прилуцької виховної колонії для практичних психологів та соціальних педагогів ЗЗСО та Центру творчості дітей та юнацтва був проведений навчальний семінар на тему «Психологічна служба Прилуцької виховної колонії: напрацювання та перспективи» з метою налагодження тісних зв’язків між психологічною службою Прилуцької виховної колонії та ЗЗСО у напрямку здійснення превентивної, діагностичної та корекційної роботи з питань профілактики та попередження проявів агресії, насильства серед учнівської молоді.</w:t>
      </w:r>
    </w:p>
    <w:p w:rsidR="007B0E29" w:rsidRPr="007B0E29" w:rsidRDefault="007B0E29" w:rsidP="00CF6F09">
      <w:pPr>
        <w:widowControl w:val="0"/>
        <w:suppressAutoHyphens w:val="0"/>
        <w:ind w:firstLine="426"/>
        <w:jc w:val="both"/>
        <w:rPr>
          <w:rFonts w:eastAsia="Courier New"/>
          <w:color w:val="000000"/>
          <w:lang w:val="uk-UA" w:eastAsia="uk-UA"/>
        </w:rPr>
      </w:pPr>
      <w:r w:rsidRPr="007B0E29">
        <w:rPr>
          <w:rFonts w:eastAsia="Courier New"/>
          <w:color w:val="000000"/>
          <w:lang w:val="uk-UA" w:eastAsia="uk-UA"/>
        </w:rPr>
        <w:t>В рамках роботи ММО практичних психологів ЗЗСО, ЦТДЮ та соціальних педагогів ЗЗСО для фахівців психологічної служби були проведені:</w:t>
      </w:r>
    </w:p>
    <w:p w:rsidR="007B0E29" w:rsidRPr="007B0E29" w:rsidRDefault="007B0E29" w:rsidP="00C542AD">
      <w:pPr>
        <w:pStyle w:val="af8"/>
        <w:numPr>
          <w:ilvl w:val="0"/>
          <w:numId w:val="39"/>
        </w:numPr>
        <w:ind w:left="851" w:right="-1" w:hanging="491"/>
        <w:jc w:val="both"/>
        <w:rPr>
          <w:rFonts w:eastAsia="Courier New"/>
          <w:color w:val="000000"/>
          <w:lang w:val="uk-UA" w:eastAsia="uk-UA"/>
        </w:rPr>
      </w:pPr>
      <w:r w:rsidRPr="007B0E29">
        <w:rPr>
          <w:rFonts w:eastAsia="Courier New"/>
          <w:color w:val="000000"/>
          <w:lang w:val="uk-UA" w:eastAsia="uk-UA"/>
        </w:rPr>
        <w:t>організаційно-методична нарада по питанню «Про організацію роботи практичних психологів ЗДО та ЗЗСО по забезпеченню наступності між дошкільною та початковою освітою: діагностичний аспект. Обмін індивідуальними картками психолого-педагогічного діагностування готовності дітей старшого дошкільного віку до шкільного навчання» (14.09.2017 року на базі ММЦ управління освіти);</w:t>
      </w:r>
    </w:p>
    <w:p w:rsidR="007B0E29" w:rsidRPr="007B0E29" w:rsidRDefault="007B0E29" w:rsidP="00C542AD">
      <w:pPr>
        <w:pStyle w:val="af8"/>
        <w:numPr>
          <w:ilvl w:val="0"/>
          <w:numId w:val="39"/>
        </w:numPr>
        <w:ind w:left="851" w:right="-1" w:hanging="491"/>
        <w:jc w:val="both"/>
        <w:rPr>
          <w:rFonts w:eastAsia="Courier New"/>
          <w:color w:val="000000"/>
          <w:lang w:val="uk-UA" w:eastAsia="uk-UA"/>
        </w:rPr>
      </w:pPr>
      <w:r w:rsidRPr="007B0E29">
        <w:rPr>
          <w:rFonts w:eastAsia="Courier New"/>
          <w:color w:val="000000"/>
          <w:lang w:val="uk-UA" w:eastAsia="uk-UA"/>
        </w:rPr>
        <w:lastRenderedPageBreak/>
        <w:t>перегляд та обговорення документальних фільмів «Альфредо» та «Домашні ігри» в рамках Міжнародного проекту «Фестиваль документального кіно з прав людини «Docudays UA» (11.12.2017 року на базі гімназії № 5 імені В.А.Затолокіна);</w:t>
      </w:r>
    </w:p>
    <w:p w:rsidR="007B0E29" w:rsidRPr="007B0E29" w:rsidRDefault="007B0E29" w:rsidP="00C542AD">
      <w:pPr>
        <w:pStyle w:val="af8"/>
        <w:numPr>
          <w:ilvl w:val="0"/>
          <w:numId w:val="39"/>
        </w:numPr>
        <w:ind w:left="851" w:right="-1" w:hanging="491"/>
        <w:jc w:val="both"/>
        <w:rPr>
          <w:rFonts w:eastAsia="Courier New"/>
          <w:color w:val="000000"/>
          <w:lang w:val="uk-UA" w:eastAsia="uk-UA"/>
        </w:rPr>
      </w:pPr>
      <w:r w:rsidRPr="007B0E29">
        <w:rPr>
          <w:rFonts w:eastAsia="Courier New"/>
          <w:color w:val="000000"/>
          <w:lang w:val="uk-UA" w:eastAsia="uk-UA"/>
        </w:rPr>
        <w:t>заняття з елементами тренінгу «Як подолати стрес та віднайти свій внутрішній ресурс» (21.02.2018 року на базі ЗОШ І-ІІІ ступенів № 3 імені С.Г.Шовкуна);</w:t>
      </w:r>
    </w:p>
    <w:p w:rsidR="007B0E29" w:rsidRPr="007B0E29" w:rsidRDefault="007B0E29" w:rsidP="00C542AD">
      <w:pPr>
        <w:pStyle w:val="af8"/>
        <w:numPr>
          <w:ilvl w:val="0"/>
          <w:numId w:val="39"/>
        </w:numPr>
        <w:ind w:left="851" w:right="-1" w:hanging="491"/>
        <w:jc w:val="both"/>
        <w:rPr>
          <w:rFonts w:eastAsia="Courier New"/>
          <w:color w:val="000000"/>
          <w:lang w:val="uk-UA" w:eastAsia="uk-UA"/>
        </w:rPr>
      </w:pPr>
      <w:r w:rsidRPr="007B0E29">
        <w:rPr>
          <w:rFonts w:eastAsia="Courier New"/>
          <w:color w:val="000000"/>
          <w:lang w:val="uk-UA" w:eastAsia="uk-UA"/>
        </w:rPr>
        <w:t>презентація досвіду роботи практичного психолога ЗОШ І-ІІІ ступенів № 9 Волобуєвої С.В., узагальненого у методичних рекомендаціях «Психологічний і соціальний супровід дітей з особливими освітніми потребами в умовах інклюзивного навчання» (06.03.2018 року на базі ЗОШ І-ІІІ ступенів № 9);</w:t>
      </w:r>
    </w:p>
    <w:p w:rsidR="007B0E29" w:rsidRPr="007B0E29" w:rsidRDefault="007B0E29" w:rsidP="00C542AD">
      <w:pPr>
        <w:pStyle w:val="af8"/>
        <w:numPr>
          <w:ilvl w:val="0"/>
          <w:numId w:val="39"/>
        </w:numPr>
        <w:ind w:left="851" w:right="-1" w:hanging="491"/>
        <w:jc w:val="both"/>
        <w:rPr>
          <w:rFonts w:eastAsia="Courier New"/>
          <w:color w:val="000000"/>
          <w:lang w:val="uk-UA" w:eastAsia="uk-UA"/>
        </w:rPr>
      </w:pPr>
      <w:r w:rsidRPr="007B0E29">
        <w:rPr>
          <w:rFonts w:eastAsia="Courier New"/>
          <w:color w:val="000000"/>
          <w:lang w:val="uk-UA" w:eastAsia="uk-UA"/>
        </w:rPr>
        <w:t>тренінг з елементами гри національно-патріотичного спрямування «Я люблю Україну» (21.03.2018 року на базі ЗОШ І-ІІІ ступенів № 2).</w:t>
      </w:r>
    </w:p>
    <w:p w:rsidR="007B0E29" w:rsidRPr="007B0E29" w:rsidRDefault="007B0E29" w:rsidP="00CF6F09">
      <w:pPr>
        <w:widowControl w:val="0"/>
        <w:suppressAutoHyphens w:val="0"/>
        <w:ind w:firstLine="426"/>
        <w:jc w:val="both"/>
        <w:rPr>
          <w:rFonts w:eastAsia="Courier New"/>
          <w:color w:val="000000"/>
          <w:lang w:val="uk-UA" w:eastAsia="uk-UA"/>
        </w:rPr>
      </w:pPr>
      <w:r w:rsidRPr="007B0E29">
        <w:rPr>
          <w:rFonts w:eastAsia="Courier New"/>
          <w:color w:val="000000"/>
          <w:lang w:val="uk-UA" w:eastAsia="uk-UA"/>
        </w:rPr>
        <w:t>Практичні психологи ЦТДЮ Борсяк Л.О. та Супруненко О.О. для членів науково-методичної ради міського методичного центру провели тренінг «Формування стресостійкості у людей психолого-педагогічних професій» (17.11.2017 року на базі ЦТДЮ).</w:t>
      </w:r>
    </w:p>
    <w:p w:rsidR="007B0E29" w:rsidRPr="007B0E29" w:rsidRDefault="007B0E29" w:rsidP="00CF6F09">
      <w:pPr>
        <w:widowControl w:val="0"/>
        <w:suppressAutoHyphens w:val="0"/>
        <w:ind w:firstLine="426"/>
        <w:jc w:val="both"/>
        <w:rPr>
          <w:rFonts w:eastAsia="Courier New"/>
          <w:color w:val="000000"/>
          <w:lang w:val="uk-UA" w:eastAsia="uk-UA"/>
        </w:rPr>
      </w:pPr>
      <w:r w:rsidRPr="007B0E29">
        <w:rPr>
          <w:rFonts w:eastAsia="Courier New"/>
          <w:color w:val="000000"/>
          <w:lang w:val="uk-UA" w:eastAsia="uk-UA"/>
        </w:rPr>
        <w:t>Практичні психологи ЦТДЮ, ЗОШ І-ІІІ ступенів № 14, методист ММЦ Огорілко І.М. взяли участь у тренінгу «Від ідеї до проекту», який був проведений представниками Корпусу Миру США в Україні (07.02.2018 року на базі ЗОШ І-ІІІ ступенів № 14).</w:t>
      </w:r>
    </w:p>
    <w:p w:rsidR="007B0E29" w:rsidRPr="007B0E29" w:rsidRDefault="007B0E29" w:rsidP="00CF6F09">
      <w:pPr>
        <w:widowControl w:val="0"/>
        <w:suppressAutoHyphens w:val="0"/>
        <w:ind w:firstLine="426"/>
        <w:jc w:val="both"/>
        <w:rPr>
          <w:rFonts w:eastAsia="Courier New"/>
          <w:color w:val="000000"/>
          <w:lang w:val="uk-UA" w:eastAsia="uk-UA"/>
        </w:rPr>
      </w:pPr>
      <w:r w:rsidRPr="007B0E29">
        <w:rPr>
          <w:rFonts w:eastAsia="Courier New"/>
          <w:color w:val="000000"/>
          <w:lang w:val="uk-UA" w:eastAsia="uk-UA"/>
        </w:rPr>
        <w:t>Практичний психолог ЗОШ І-ІІІ ступенів № 7 Мазуренко А.С. брала участь у навчальному тренінгу для наставників, практичних психологів та вчителів 1-х класів пілотних шкіл із теми «Ігрові та діяльнісні методи навчання в освітньому процесі початкових класів Нової української школи (LEGO Foundation)», який був проведений 01.02. - 02.02.2018 року на базі ЧОІППО імені К.Д.Ушинського.</w:t>
      </w:r>
    </w:p>
    <w:p w:rsidR="007B0E29" w:rsidRPr="007B0E29" w:rsidRDefault="007B0E29" w:rsidP="00CF6F09">
      <w:pPr>
        <w:widowControl w:val="0"/>
        <w:suppressAutoHyphens w:val="0"/>
        <w:ind w:firstLine="426"/>
        <w:jc w:val="both"/>
        <w:rPr>
          <w:rFonts w:eastAsia="Courier New"/>
          <w:color w:val="000000"/>
          <w:lang w:val="uk-UA" w:eastAsia="uk-UA"/>
        </w:rPr>
      </w:pPr>
      <w:r w:rsidRPr="007B0E29">
        <w:rPr>
          <w:rFonts w:eastAsia="Courier New"/>
          <w:color w:val="000000"/>
          <w:lang w:val="uk-UA" w:eastAsia="uk-UA"/>
        </w:rPr>
        <w:t>У березні - квітні 2018 року серед учнів 7-10 класів ЗЗСО було проведено опитування на предмет наявності шкільного булінгу (охоплено 1548 учнів). З результатами анкетування керівники закладів освіти були ознайомлені на засіданні колегії управління освіти 27.04.2018 року.</w:t>
      </w:r>
    </w:p>
    <w:p w:rsidR="007B0E29" w:rsidRPr="007B0E29" w:rsidRDefault="007B0E29" w:rsidP="00CF6F09">
      <w:pPr>
        <w:widowControl w:val="0"/>
        <w:suppressAutoHyphens w:val="0"/>
        <w:ind w:firstLine="426"/>
        <w:jc w:val="both"/>
        <w:rPr>
          <w:rFonts w:eastAsia="Courier New"/>
          <w:color w:val="000000"/>
          <w:lang w:val="uk-UA" w:eastAsia="uk-UA"/>
        </w:rPr>
      </w:pPr>
      <w:r w:rsidRPr="007B0E29">
        <w:rPr>
          <w:rFonts w:eastAsia="Courier New"/>
          <w:color w:val="000000"/>
          <w:lang w:val="uk-UA" w:eastAsia="uk-UA"/>
        </w:rPr>
        <w:t>Волобуєвою С.В., практичним психологом і соціальним педагогом ЗОШ І-ІІІ ступенів № 9 було підготовлено методичні рекомендації «Психологічний і соціальний супровід дітей з особливими освітніми потребами в умовах інклюзивного навчання» (протокол науково-методичної ради ММЦ управління освіти Прилуцької міської ради № 2 від 07.12.2017 року, протокол науково-методичної ради ЧОІППО імені К.Д.Ушинського № 1 від 20.03.2018 року).</w:t>
      </w:r>
    </w:p>
    <w:p w:rsidR="007B0E29" w:rsidRPr="007B0E29" w:rsidRDefault="007B0E29" w:rsidP="00CF6F09">
      <w:pPr>
        <w:widowControl w:val="0"/>
        <w:suppressAutoHyphens w:val="0"/>
        <w:ind w:firstLine="426"/>
        <w:jc w:val="both"/>
        <w:rPr>
          <w:rFonts w:eastAsia="Courier New"/>
          <w:color w:val="000000"/>
          <w:lang w:val="uk-UA" w:eastAsia="uk-UA"/>
        </w:rPr>
      </w:pPr>
      <w:r w:rsidRPr="007B0E29">
        <w:rPr>
          <w:rFonts w:eastAsia="Courier New"/>
          <w:color w:val="000000"/>
          <w:lang w:val="uk-UA" w:eastAsia="uk-UA"/>
        </w:rPr>
        <w:t>Розвивальне заняття для учнів 1-го класу за програмою «Росток»: «Цікавий світ професій», автором якого є практичний психолог гімназії № 5 Садова І.В., було надруковане в Методичних рекомендаціях (збірник матеріалів з досвіду роботи практичних психологів закладів загальної середньої освіти області) «Психологічний супровід процесу адаптації першокласників в умовах формування Нової української школи»</w:t>
      </w:r>
    </w:p>
    <w:p w:rsidR="007B0E29" w:rsidRPr="007B0E29" w:rsidRDefault="007B0E29" w:rsidP="00CF6F09">
      <w:pPr>
        <w:widowControl w:val="0"/>
        <w:suppressAutoHyphens w:val="0"/>
        <w:ind w:firstLine="426"/>
        <w:jc w:val="both"/>
        <w:rPr>
          <w:rFonts w:eastAsia="Courier New"/>
          <w:color w:val="000000"/>
          <w:lang w:val="uk-UA" w:eastAsia="uk-UA"/>
        </w:rPr>
      </w:pPr>
      <w:r w:rsidRPr="007B0E29">
        <w:rPr>
          <w:rFonts w:eastAsia="Courier New"/>
          <w:color w:val="000000"/>
          <w:lang w:val="uk-UA" w:eastAsia="uk-UA"/>
        </w:rPr>
        <w:t xml:space="preserve">Методист ММЦ Огорілко І.М. здійснювала психологічний супровід проведення міського етапу Всеукраїнського конкурсу «Учитель року-2018» та підготовки учителів до участі в обласному турі конкурсу; для працівників Прилуцького міськрайонного суду провела тренінг «Профілактика професійного вигорання» (03.04.2018 року на базі Прилуцького міськрайонного суду). </w:t>
      </w:r>
    </w:p>
    <w:p w:rsidR="00845A76" w:rsidRDefault="007B0E29" w:rsidP="00CF6F09">
      <w:pPr>
        <w:widowControl w:val="0"/>
        <w:suppressAutoHyphens w:val="0"/>
        <w:ind w:firstLine="426"/>
        <w:jc w:val="both"/>
        <w:rPr>
          <w:rFonts w:eastAsia="Courier New"/>
          <w:color w:val="000000"/>
          <w:lang w:val="uk-UA" w:eastAsia="uk-UA"/>
        </w:rPr>
      </w:pPr>
      <w:r w:rsidRPr="007B0E29">
        <w:rPr>
          <w:rFonts w:eastAsia="Courier New"/>
          <w:color w:val="000000"/>
          <w:lang w:val="uk-UA" w:eastAsia="uk-UA"/>
        </w:rPr>
        <w:t xml:space="preserve">07.02.2018 року на місцевому телеканалі «Прилуки» демонструвався випуск «Освітнього каналу» на тему «Психологічна безпека дітей в Інтернет-просторі». </w:t>
      </w:r>
    </w:p>
    <w:p w:rsidR="003862C4" w:rsidRPr="003862C4" w:rsidRDefault="003862C4" w:rsidP="00CF6F09">
      <w:pPr>
        <w:widowControl w:val="0"/>
        <w:suppressAutoHyphens w:val="0"/>
        <w:ind w:firstLine="426"/>
        <w:jc w:val="both"/>
        <w:rPr>
          <w:rFonts w:eastAsia="Courier New"/>
          <w:color w:val="000000"/>
          <w:lang w:val="uk-UA" w:eastAsia="uk-UA"/>
        </w:rPr>
      </w:pPr>
      <w:r w:rsidRPr="00845A76">
        <w:rPr>
          <w:rFonts w:eastAsia="Courier New"/>
          <w:lang w:val="uk-UA" w:eastAsia="uk-UA"/>
        </w:rPr>
        <w:t>Протя</w:t>
      </w:r>
      <w:r w:rsidR="00845A76" w:rsidRPr="00845A76">
        <w:rPr>
          <w:rFonts w:eastAsia="Courier New"/>
          <w:lang w:val="uk-UA" w:eastAsia="uk-UA"/>
        </w:rPr>
        <w:t>гом 2017-2018 навчального року</w:t>
      </w:r>
      <w:r w:rsidR="00CF6F09">
        <w:rPr>
          <w:rFonts w:eastAsia="Courier New"/>
          <w:lang w:val="uk-UA" w:eastAsia="uk-UA"/>
        </w:rPr>
        <w:t xml:space="preserve"> </w:t>
      </w:r>
      <w:r w:rsidR="00845A76" w:rsidRPr="00845A76">
        <w:rPr>
          <w:rFonts w:eastAsia="Courier New"/>
          <w:lang w:val="uk-UA" w:eastAsia="uk-UA"/>
        </w:rPr>
        <w:t>активно працювала психологічна служба і в ЗДО міста</w:t>
      </w:r>
      <w:r w:rsidRPr="00845A76">
        <w:rPr>
          <w:rFonts w:eastAsia="Courier New"/>
          <w:lang w:val="uk-UA" w:eastAsia="uk-UA"/>
        </w:rPr>
        <w:t xml:space="preserve">. 29.03.2018 року на нараді директорів ЗДО слухалося питання «Про ведення документації та організацію роботи в психологічному кабінеті практичним психологм ДНЗ № 4».В рамках роботи ММО практичних </w:t>
      </w:r>
      <w:r w:rsidRPr="003862C4">
        <w:rPr>
          <w:rFonts w:eastAsia="Courier New"/>
          <w:color w:val="000000"/>
          <w:lang w:val="uk-UA" w:eastAsia="uk-UA"/>
        </w:rPr>
        <w:t>психологів ЗДО для фахівців психологічної служби були проведені:</w:t>
      </w:r>
    </w:p>
    <w:p w:rsidR="003862C4" w:rsidRPr="003862C4" w:rsidRDefault="003862C4" w:rsidP="00C542AD">
      <w:pPr>
        <w:pStyle w:val="af8"/>
        <w:numPr>
          <w:ilvl w:val="0"/>
          <w:numId w:val="39"/>
        </w:numPr>
        <w:ind w:left="851" w:right="-1" w:hanging="491"/>
        <w:jc w:val="both"/>
        <w:rPr>
          <w:rFonts w:eastAsia="Courier New"/>
          <w:color w:val="000000"/>
          <w:lang w:val="uk-UA" w:eastAsia="uk-UA"/>
        </w:rPr>
      </w:pPr>
      <w:r w:rsidRPr="003862C4">
        <w:rPr>
          <w:rFonts w:eastAsia="Courier New"/>
          <w:color w:val="000000"/>
          <w:lang w:val="uk-UA" w:eastAsia="uk-UA"/>
        </w:rPr>
        <w:t xml:space="preserve">організаційно-методична нарада по питанню «Про організацію роботи практичних психологів ЗДО та ЗЗСО по забезпеченню наступності між дошкільною та початковою освітою: діагностичний аспект. Обмін індивідуальними картками </w:t>
      </w:r>
      <w:r w:rsidRPr="003862C4">
        <w:rPr>
          <w:rFonts w:eastAsia="Courier New"/>
          <w:color w:val="000000"/>
          <w:lang w:val="uk-UA" w:eastAsia="uk-UA"/>
        </w:rPr>
        <w:lastRenderedPageBreak/>
        <w:t>психолого-педагогічного діагностування готовності дітей</w:t>
      </w:r>
      <w:r w:rsidR="00CF6F09">
        <w:rPr>
          <w:rFonts w:eastAsia="Courier New"/>
          <w:color w:val="000000"/>
          <w:lang w:val="uk-UA" w:eastAsia="uk-UA"/>
        </w:rPr>
        <w:t xml:space="preserve"> </w:t>
      </w:r>
      <w:r w:rsidRPr="003862C4">
        <w:rPr>
          <w:rFonts w:eastAsia="Courier New"/>
          <w:color w:val="000000"/>
          <w:lang w:val="uk-UA" w:eastAsia="uk-UA"/>
        </w:rPr>
        <w:t>старшого дошкільного віку до шкільного навчання» (14.09.2017 року на базі ММЦ управління освіти);</w:t>
      </w:r>
    </w:p>
    <w:p w:rsidR="003862C4" w:rsidRPr="003862C4" w:rsidRDefault="003862C4" w:rsidP="00C542AD">
      <w:pPr>
        <w:pStyle w:val="af8"/>
        <w:numPr>
          <w:ilvl w:val="0"/>
          <w:numId w:val="39"/>
        </w:numPr>
        <w:ind w:left="851" w:right="-1" w:hanging="491"/>
        <w:jc w:val="both"/>
        <w:rPr>
          <w:rFonts w:eastAsia="Courier New"/>
          <w:color w:val="000000"/>
          <w:lang w:val="uk-UA" w:eastAsia="uk-UA"/>
        </w:rPr>
      </w:pPr>
      <w:r w:rsidRPr="003862C4">
        <w:rPr>
          <w:rFonts w:eastAsia="Courier New"/>
          <w:color w:val="000000"/>
          <w:lang w:val="uk-UA" w:eastAsia="uk-UA"/>
        </w:rPr>
        <w:t>ігровий фреш «Сплетемо ковдру щастя» (15.11.2017 року на базі ЗДО № 26);</w:t>
      </w:r>
    </w:p>
    <w:p w:rsidR="003862C4" w:rsidRPr="003862C4" w:rsidRDefault="003862C4" w:rsidP="00C542AD">
      <w:pPr>
        <w:pStyle w:val="af8"/>
        <w:numPr>
          <w:ilvl w:val="0"/>
          <w:numId w:val="39"/>
        </w:numPr>
        <w:ind w:left="851" w:right="-1" w:hanging="491"/>
        <w:jc w:val="both"/>
        <w:rPr>
          <w:rFonts w:eastAsia="Courier New"/>
          <w:color w:val="000000"/>
          <w:lang w:val="uk-UA" w:eastAsia="uk-UA"/>
        </w:rPr>
      </w:pPr>
      <w:r w:rsidRPr="003862C4">
        <w:rPr>
          <w:rFonts w:eastAsia="Courier New"/>
          <w:color w:val="000000"/>
          <w:lang w:val="uk-UA" w:eastAsia="uk-UA"/>
        </w:rPr>
        <w:t>«Квест-подорож у морську безодню» (27.02.2018 року на базі ЗДО № 11).</w:t>
      </w:r>
    </w:p>
    <w:p w:rsidR="003862C4" w:rsidRPr="003862C4" w:rsidRDefault="003862C4" w:rsidP="00CF6F09">
      <w:pPr>
        <w:widowControl w:val="0"/>
        <w:suppressAutoHyphens w:val="0"/>
        <w:ind w:firstLine="426"/>
        <w:jc w:val="both"/>
        <w:rPr>
          <w:rFonts w:eastAsia="Courier New"/>
          <w:color w:val="000000"/>
          <w:lang w:val="uk-UA" w:eastAsia="uk-UA"/>
        </w:rPr>
      </w:pPr>
      <w:r w:rsidRPr="003862C4">
        <w:rPr>
          <w:rFonts w:eastAsia="Courier New"/>
          <w:color w:val="000000"/>
          <w:lang w:val="uk-UA" w:eastAsia="uk-UA"/>
        </w:rPr>
        <w:t>Адресна методична допомога надавалась новопризначеним практичним психологам Лазаревич Т.О. (ДНЗ № 9), Чубатій Т.М. (ДНЗ № 27), Дзюбі І.С. (ДНЗ № 28).</w:t>
      </w:r>
    </w:p>
    <w:p w:rsidR="003862C4" w:rsidRPr="003862C4" w:rsidRDefault="003862C4" w:rsidP="00CF6F09">
      <w:pPr>
        <w:widowControl w:val="0"/>
        <w:suppressAutoHyphens w:val="0"/>
        <w:ind w:firstLine="426"/>
        <w:jc w:val="both"/>
        <w:rPr>
          <w:rFonts w:eastAsia="Courier New"/>
          <w:color w:val="000000"/>
          <w:lang w:val="uk-UA" w:eastAsia="uk-UA"/>
        </w:rPr>
      </w:pPr>
      <w:r w:rsidRPr="003862C4">
        <w:rPr>
          <w:rFonts w:eastAsia="Courier New"/>
          <w:color w:val="000000"/>
          <w:lang w:val="uk-UA" w:eastAsia="uk-UA"/>
        </w:rPr>
        <w:t>В ЗДО була організована робота практичних психологів та соціальних педагогів по наданню психологічної та соціально-педагогічної допомоги постраждалим від збройного конфлікту на сході України, переселенцям, членам їх сімей і родичам загиблих в ході АТО. Здійснювався психолого-педагогічний супровід дітей-переселенців (15 осіб), які виховувалися в ЗДО протягом 2017-2018 навчального року.</w:t>
      </w:r>
    </w:p>
    <w:p w:rsidR="003862C4" w:rsidRPr="003862C4" w:rsidRDefault="003862C4" w:rsidP="00CF6F09">
      <w:pPr>
        <w:widowControl w:val="0"/>
        <w:suppressAutoHyphens w:val="0"/>
        <w:ind w:firstLine="426"/>
        <w:jc w:val="both"/>
        <w:rPr>
          <w:rFonts w:eastAsia="Courier New"/>
          <w:color w:val="000000"/>
          <w:lang w:val="uk-UA" w:eastAsia="uk-UA"/>
        </w:rPr>
      </w:pPr>
      <w:r w:rsidRPr="003862C4">
        <w:rPr>
          <w:rFonts w:eastAsia="Courier New"/>
          <w:color w:val="000000"/>
          <w:lang w:val="uk-UA" w:eastAsia="uk-UA"/>
        </w:rPr>
        <w:t>Фахівцями психологічної служби ЗДО у 2017-2018 навчальному році було підготовлено методичні рекомендації:</w:t>
      </w:r>
    </w:p>
    <w:p w:rsidR="003862C4" w:rsidRPr="003862C4" w:rsidRDefault="003862C4" w:rsidP="00020DDA">
      <w:pPr>
        <w:pStyle w:val="af8"/>
        <w:numPr>
          <w:ilvl w:val="0"/>
          <w:numId w:val="39"/>
        </w:numPr>
        <w:ind w:left="851" w:right="-1" w:hanging="491"/>
        <w:jc w:val="both"/>
        <w:rPr>
          <w:rFonts w:eastAsia="Courier New"/>
          <w:color w:val="000000"/>
          <w:lang w:val="uk-UA" w:eastAsia="uk-UA"/>
        </w:rPr>
      </w:pPr>
      <w:r w:rsidRPr="003862C4">
        <w:rPr>
          <w:rFonts w:eastAsia="Courier New"/>
          <w:color w:val="000000"/>
          <w:lang w:val="uk-UA" w:eastAsia="uk-UA"/>
        </w:rPr>
        <w:t>«Втілення мрії – стиль життя!», автор Денисенко Н.П., практичний психолог ДНЗ № 11 (протокол науково-методичної ради ММЦ управління освіти Прилуцької міської ради № 4 від 02.03.2018 року);</w:t>
      </w:r>
    </w:p>
    <w:p w:rsidR="003862C4" w:rsidRPr="003862C4" w:rsidRDefault="003862C4" w:rsidP="00020DDA">
      <w:pPr>
        <w:pStyle w:val="af8"/>
        <w:numPr>
          <w:ilvl w:val="0"/>
          <w:numId w:val="39"/>
        </w:numPr>
        <w:ind w:left="851" w:right="-1" w:hanging="491"/>
        <w:jc w:val="both"/>
        <w:rPr>
          <w:rFonts w:eastAsia="Courier New"/>
          <w:color w:val="000000"/>
          <w:lang w:val="uk-UA" w:eastAsia="uk-UA"/>
        </w:rPr>
      </w:pPr>
      <w:r w:rsidRPr="003862C4">
        <w:rPr>
          <w:rFonts w:eastAsia="Courier New"/>
          <w:color w:val="000000"/>
          <w:lang w:val="uk-UA" w:eastAsia="uk-UA"/>
        </w:rPr>
        <w:t>«У здагоді зі світом та собою» (соціальне та психічне здоров'я дітей). В рамках реалізації дослідно-експериментальної роботи «Створення здоров'язбережувального простору для формування культури здоров'я дітей дошкільного віку». Автор Мироненко М.М., практичний психолог ДНЗ № 2 санаторного типу туберкульозного профілю (протокол науково-методичної ради ММЦ управління освіти Прилуцької міської ради № 2 від 07.12.2017 року);</w:t>
      </w:r>
    </w:p>
    <w:p w:rsidR="00020DDA" w:rsidRPr="00020DDA" w:rsidRDefault="003862C4" w:rsidP="00020DDA">
      <w:pPr>
        <w:pStyle w:val="af8"/>
        <w:numPr>
          <w:ilvl w:val="0"/>
          <w:numId w:val="39"/>
        </w:numPr>
        <w:ind w:left="851" w:right="-1" w:hanging="491"/>
        <w:jc w:val="both"/>
        <w:rPr>
          <w:rFonts w:eastAsia="Courier New"/>
          <w:color w:val="000000"/>
          <w:lang w:val="uk-UA" w:eastAsia="uk-UA"/>
        </w:rPr>
      </w:pPr>
      <w:r w:rsidRPr="003862C4">
        <w:rPr>
          <w:rFonts w:eastAsia="Courier New"/>
          <w:color w:val="000000"/>
          <w:lang w:val="uk-UA" w:eastAsia="uk-UA"/>
        </w:rPr>
        <w:t>«Арт-педагогіка – як засіб формування духовно-моральних цінностей та збереження психологічного здоров’я всіх учасників навчально-виховного процесу», автор Клугман О.Г., практичний психолог ДНЗ № 26 (протокол науково-методичної ради ММЦ управління освіти Прилуцької міської ради № 2 від 07.12.2017 року, протокол науково-методичної ради ЧОІППО імені К.Д.Ушинського № 1 від 20.03.2018 року).</w:t>
      </w:r>
    </w:p>
    <w:p w:rsidR="007B0E29" w:rsidRPr="007B0E29" w:rsidRDefault="00845A76" w:rsidP="00020DDA">
      <w:pPr>
        <w:widowControl w:val="0"/>
        <w:suppressAutoHyphens w:val="0"/>
        <w:ind w:firstLine="426"/>
        <w:jc w:val="both"/>
        <w:rPr>
          <w:rFonts w:eastAsia="Courier New"/>
          <w:color w:val="000000"/>
          <w:lang w:val="uk-UA" w:eastAsia="uk-UA"/>
        </w:rPr>
      </w:pPr>
      <w:r w:rsidRPr="00845A76">
        <w:rPr>
          <w:rFonts w:eastAsia="Courier New"/>
          <w:color w:val="000000"/>
          <w:lang w:val="uk-UA" w:eastAsia="uk-UA"/>
        </w:rPr>
        <w:t>Методистом ММЦ Огорілко І.М. здійснювалася робота по веденню каталогу фахових періодичних видань. На сайті ММЦ працює рубрика «Психологічний простір» де висвітлюється діяльність психологічної служби закладів освіти.</w:t>
      </w:r>
    </w:p>
    <w:p w:rsidR="007B0E29" w:rsidRPr="007B0E29" w:rsidRDefault="007B0E29" w:rsidP="00CF6F09">
      <w:pPr>
        <w:widowControl w:val="0"/>
        <w:suppressAutoHyphens w:val="0"/>
        <w:ind w:firstLine="426"/>
        <w:jc w:val="both"/>
        <w:rPr>
          <w:rFonts w:eastAsia="Courier New"/>
          <w:color w:val="000000"/>
          <w:lang w:val="uk-UA" w:eastAsia="uk-UA"/>
        </w:rPr>
      </w:pPr>
      <w:r w:rsidRPr="007B0E29">
        <w:rPr>
          <w:rFonts w:eastAsia="Courier New"/>
          <w:color w:val="000000"/>
          <w:lang w:val="uk-UA" w:eastAsia="uk-UA"/>
        </w:rPr>
        <w:t>Одним із напрямків роботи ММЦ є робота з обдарованими учнями, яка включає організацію і проведення міських етапів Всеукраїнських конкурсів, турнірів; проведення І та ІІ етапів Всеукраїнських учнівських олімпіад, І етапу Всеукраїнського конкурсу-захисту науково-дослідницьких робіт учнів-членів Малої академії наук та організацію підготовки і участі їх у ІІІ та IV етапах.</w:t>
      </w:r>
    </w:p>
    <w:p w:rsidR="007B0E29" w:rsidRPr="007B0E29" w:rsidRDefault="007B0E29" w:rsidP="00CF6F09">
      <w:pPr>
        <w:widowControl w:val="0"/>
        <w:suppressAutoHyphens w:val="0"/>
        <w:ind w:firstLine="426"/>
        <w:jc w:val="both"/>
        <w:rPr>
          <w:rFonts w:eastAsia="Courier New"/>
          <w:color w:val="000000"/>
          <w:lang w:val="uk-UA" w:eastAsia="uk-UA"/>
        </w:rPr>
      </w:pPr>
      <w:r w:rsidRPr="007B0E29">
        <w:rPr>
          <w:rFonts w:eastAsia="Courier New"/>
          <w:color w:val="000000"/>
          <w:lang w:val="uk-UA" w:eastAsia="uk-UA"/>
        </w:rPr>
        <w:t xml:space="preserve">Учасниками ІІ (міського) етапу стали 609 учнів, (435 учнів із ЗОШ І-ІІІ ст. та 174 із закладів освіти нового типу), які вибороли 182 дипломи: І ступеня – 63, ІІ ступеня – 62, ІІІ ступеня – 57. (наказ управління освіти від 28.12.2017 р. № 409). </w:t>
      </w:r>
    </w:p>
    <w:p w:rsidR="00A64F93" w:rsidRDefault="007B0E29" w:rsidP="00CF6F09">
      <w:pPr>
        <w:widowControl w:val="0"/>
        <w:suppressAutoHyphens w:val="0"/>
        <w:ind w:firstLine="426"/>
        <w:jc w:val="both"/>
        <w:rPr>
          <w:rFonts w:eastAsia="Courier New"/>
          <w:color w:val="000000"/>
          <w:lang w:val="uk-UA" w:eastAsia="uk-UA"/>
        </w:rPr>
      </w:pPr>
      <w:r w:rsidRPr="007B0E29">
        <w:rPr>
          <w:rFonts w:eastAsia="Courier New"/>
          <w:color w:val="000000"/>
          <w:lang w:val="uk-UA" w:eastAsia="uk-UA"/>
        </w:rPr>
        <w:t xml:space="preserve">За підсумками ІІІ етапу Всеукраїнських учнівських олімпіад з навчальних предметів команда міста Прилуки посіла друге загальнокомандне місце серед міст та районів Чернігівської області, виборовши 59 дипломів (64%), це на 3 дипломи більше, ніж у минулому 2016-2017 н.р (56 дипломів – 64%). Дипломів І ступеня – 6, ІІ ступеня – 20, ІІІ ступеня – 33. </w:t>
      </w:r>
    </w:p>
    <w:p w:rsidR="007B0E29" w:rsidRPr="007B0E29" w:rsidRDefault="007B0E29" w:rsidP="00CF6F09">
      <w:pPr>
        <w:widowControl w:val="0"/>
        <w:suppressAutoHyphens w:val="0"/>
        <w:ind w:firstLine="426"/>
        <w:jc w:val="both"/>
        <w:rPr>
          <w:rFonts w:eastAsia="Courier New"/>
          <w:color w:val="000000"/>
          <w:lang w:val="uk-UA" w:eastAsia="uk-UA"/>
        </w:rPr>
      </w:pPr>
      <w:r w:rsidRPr="007B0E29">
        <w:rPr>
          <w:rFonts w:eastAsia="Courier New"/>
          <w:color w:val="000000"/>
          <w:lang w:val="uk-UA" w:eastAsia="uk-UA"/>
        </w:rPr>
        <w:t xml:space="preserve">Переможцями IV етапу Всеукраїнських учнівських олімпіад стали учні: Дорошенко Анастасія з української мови і літератури (вчителі Бойко Н.В., Лоза Н.В.), Кабанець Сніжана з української мови і літератури (вчитель Романченко О.С.), Мариненко Діана з української мови і літератури (вчитель Левченко В.І.) – гімназія № 5 імені Віктора Андрійовича Затолокіна; Клязника Дмитро з хімії (вчитель Глушак Г.П.) – гімназія №1 імені Георгія Вороного, Герасименко Віталій з хімії (вчитель Губар Н.А.) – ЗОШ І-ІІІ ст. № 7(наказ управління освіти від 25.04.2018 р. № 81). </w:t>
      </w:r>
    </w:p>
    <w:p w:rsidR="007B0E29" w:rsidRPr="007B0E29" w:rsidRDefault="007B0E29" w:rsidP="00CF6F09">
      <w:pPr>
        <w:widowControl w:val="0"/>
        <w:suppressAutoHyphens w:val="0"/>
        <w:ind w:firstLine="426"/>
        <w:jc w:val="both"/>
        <w:rPr>
          <w:rFonts w:eastAsia="Courier New"/>
          <w:color w:val="000000"/>
          <w:lang w:val="uk-UA" w:eastAsia="uk-UA"/>
        </w:rPr>
      </w:pPr>
      <w:r w:rsidRPr="007B0E29">
        <w:rPr>
          <w:rFonts w:eastAsia="Courier New"/>
          <w:color w:val="000000"/>
          <w:lang w:val="uk-UA" w:eastAsia="uk-UA"/>
        </w:rPr>
        <w:t>Учні СШ І-ІІІ ст.№ 6 з поглибленим вивченням інформаційних технологій та учні гімназії № 5 імені Віктора Андрійовича Затолокіна взяли участь у І Всеукраїнській Інтернет-</w:t>
      </w:r>
      <w:r w:rsidRPr="007B0E29">
        <w:rPr>
          <w:rFonts w:eastAsia="Courier New"/>
          <w:color w:val="000000"/>
          <w:lang w:val="uk-UA" w:eastAsia="uk-UA"/>
        </w:rPr>
        <w:lastRenderedPageBreak/>
        <w:t>олімпіаді:</w:t>
      </w:r>
    </w:p>
    <w:p w:rsidR="007B0E29" w:rsidRPr="007B0E29" w:rsidRDefault="007B0E29" w:rsidP="00020DDA">
      <w:pPr>
        <w:pStyle w:val="af8"/>
        <w:numPr>
          <w:ilvl w:val="0"/>
          <w:numId w:val="39"/>
        </w:numPr>
        <w:ind w:left="851" w:right="-1" w:hanging="491"/>
        <w:jc w:val="both"/>
        <w:rPr>
          <w:rFonts w:eastAsia="Courier New"/>
          <w:color w:val="000000"/>
          <w:lang w:val="uk-UA" w:eastAsia="uk-UA"/>
        </w:rPr>
      </w:pPr>
      <w:r w:rsidRPr="007B0E29">
        <w:rPr>
          <w:rFonts w:eastAsia="Courier New"/>
          <w:color w:val="000000"/>
          <w:lang w:val="uk-UA" w:eastAsia="uk-UA"/>
        </w:rPr>
        <w:t xml:space="preserve">«На Урок» з інформатики: 17 переможців (учитель інформатики Бурдюг С.В., СШ І-ІІІ ст.№6) </w:t>
      </w:r>
    </w:p>
    <w:p w:rsidR="007B0E29" w:rsidRPr="007B0E29" w:rsidRDefault="007B0E29" w:rsidP="00020DDA">
      <w:pPr>
        <w:pStyle w:val="af8"/>
        <w:numPr>
          <w:ilvl w:val="0"/>
          <w:numId w:val="39"/>
        </w:numPr>
        <w:ind w:left="851" w:right="-1" w:hanging="491"/>
        <w:jc w:val="both"/>
        <w:rPr>
          <w:rFonts w:eastAsia="Courier New"/>
          <w:color w:val="000000"/>
          <w:lang w:val="uk-UA" w:eastAsia="uk-UA"/>
        </w:rPr>
      </w:pPr>
      <w:r w:rsidRPr="007B0E29">
        <w:rPr>
          <w:rFonts w:eastAsia="Courier New"/>
          <w:color w:val="000000"/>
          <w:lang w:val="uk-UA" w:eastAsia="uk-UA"/>
        </w:rPr>
        <w:t>«На Урок» з біології: 11 переможців: (учителі біології СШ І-ІІІ ст.№6 Хобот Г.В., Калюжна Л.А.).</w:t>
      </w:r>
    </w:p>
    <w:p w:rsidR="007B0E29" w:rsidRPr="007B0E29" w:rsidRDefault="007B0E29" w:rsidP="00020DDA">
      <w:pPr>
        <w:pStyle w:val="af8"/>
        <w:numPr>
          <w:ilvl w:val="0"/>
          <w:numId w:val="39"/>
        </w:numPr>
        <w:ind w:left="851" w:right="-1" w:hanging="491"/>
        <w:jc w:val="both"/>
        <w:rPr>
          <w:rFonts w:eastAsia="Courier New"/>
          <w:color w:val="000000"/>
          <w:lang w:val="uk-UA" w:eastAsia="uk-UA"/>
        </w:rPr>
      </w:pPr>
      <w:r w:rsidRPr="007B0E29">
        <w:rPr>
          <w:rFonts w:eastAsia="Courier New"/>
          <w:color w:val="000000"/>
          <w:lang w:val="uk-UA" w:eastAsia="uk-UA"/>
        </w:rPr>
        <w:t>«На урок» з української мови та літератури: 22 переможці; (учителі української мови та літератури гімназії № 5 імені Віктора Андрійовича Бойко Н.В., Лоза Н.В.).</w:t>
      </w:r>
    </w:p>
    <w:p w:rsidR="007B0E29" w:rsidRPr="007B0E29" w:rsidRDefault="007B0E29" w:rsidP="00CF6F09">
      <w:pPr>
        <w:widowControl w:val="0"/>
        <w:suppressAutoHyphens w:val="0"/>
        <w:ind w:firstLine="426"/>
        <w:jc w:val="both"/>
        <w:rPr>
          <w:rFonts w:eastAsia="Courier New"/>
          <w:color w:val="000000"/>
          <w:lang w:val="uk-UA" w:eastAsia="uk-UA"/>
        </w:rPr>
      </w:pPr>
      <w:r w:rsidRPr="007B0E29">
        <w:rPr>
          <w:rFonts w:eastAsia="Courier New"/>
          <w:color w:val="000000"/>
          <w:lang w:val="uk-UA" w:eastAsia="uk-UA"/>
        </w:rPr>
        <w:t xml:space="preserve">3 метою виявлення учнів, здібних до вивчення окремих предметів, та покращення підготовки їх до олімпіад проводилися: </w:t>
      </w:r>
    </w:p>
    <w:p w:rsidR="007B0E29" w:rsidRPr="007B0E29" w:rsidRDefault="007B0E29" w:rsidP="00020DDA">
      <w:pPr>
        <w:pStyle w:val="af8"/>
        <w:numPr>
          <w:ilvl w:val="0"/>
          <w:numId w:val="39"/>
        </w:numPr>
        <w:ind w:left="851" w:right="-1" w:hanging="491"/>
        <w:jc w:val="both"/>
        <w:rPr>
          <w:rFonts w:eastAsia="Courier New"/>
          <w:color w:val="000000"/>
          <w:lang w:val="uk-UA" w:eastAsia="uk-UA"/>
        </w:rPr>
      </w:pPr>
      <w:r w:rsidRPr="007B0E29">
        <w:rPr>
          <w:rFonts w:eastAsia="Courier New"/>
          <w:color w:val="000000"/>
          <w:lang w:val="uk-UA" w:eastAsia="uk-UA"/>
        </w:rPr>
        <w:t>XVІ регіональний математичний турнір на базі ЗОШ І-ІІІ ст. № 7 (накази управління освіти від 06.03.2018 р. № 44 та від 30.03.2018 р. № 62);</w:t>
      </w:r>
    </w:p>
    <w:p w:rsidR="007B0E29" w:rsidRPr="007B0E29" w:rsidRDefault="007B0E29" w:rsidP="00020DDA">
      <w:pPr>
        <w:pStyle w:val="af8"/>
        <w:numPr>
          <w:ilvl w:val="0"/>
          <w:numId w:val="39"/>
        </w:numPr>
        <w:ind w:left="851" w:right="-1" w:hanging="491"/>
        <w:jc w:val="both"/>
        <w:rPr>
          <w:rFonts w:eastAsia="Courier New"/>
          <w:color w:val="000000"/>
          <w:lang w:val="uk-UA" w:eastAsia="uk-UA"/>
        </w:rPr>
      </w:pPr>
      <w:r w:rsidRPr="007B0E29">
        <w:rPr>
          <w:rFonts w:eastAsia="Courier New"/>
          <w:color w:val="000000"/>
          <w:lang w:val="uk-UA" w:eastAsia="uk-UA"/>
        </w:rPr>
        <w:t>ХІ відкритий міжшкільний турнір юних математиків ім. Георгія Вороного на базі гімназії № 1 (накази управління освіти від 03.11.2017 р. № 362 та від 30.11.2017 р. № 391).</w:t>
      </w:r>
    </w:p>
    <w:p w:rsidR="007B0E29" w:rsidRPr="007B0E29" w:rsidRDefault="007B0E29" w:rsidP="00CF6F09">
      <w:pPr>
        <w:widowControl w:val="0"/>
        <w:suppressAutoHyphens w:val="0"/>
        <w:ind w:firstLine="426"/>
        <w:jc w:val="both"/>
        <w:rPr>
          <w:rFonts w:eastAsia="Courier New"/>
          <w:color w:val="000000"/>
          <w:lang w:val="uk-UA" w:eastAsia="uk-UA"/>
        </w:rPr>
      </w:pPr>
      <w:r w:rsidRPr="007B0E29">
        <w:rPr>
          <w:rFonts w:eastAsia="Courier New"/>
          <w:color w:val="000000"/>
          <w:lang w:val="uk-UA" w:eastAsia="uk-UA"/>
        </w:rPr>
        <w:t>Учнівська обдарована молодь міста протягом року відвідувала гуртки ОКПНЗ «Чернігівська МАН учнівської молоді» на базі ЗЗСО №№ 1, 5, 6, 7, 10, 12.</w:t>
      </w:r>
    </w:p>
    <w:p w:rsidR="007B0E29" w:rsidRPr="007B0E29" w:rsidRDefault="007B0E29" w:rsidP="00CF6F09">
      <w:pPr>
        <w:widowControl w:val="0"/>
        <w:suppressAutoHyphens w:val="0"/>
        <w:ind w:firstLine="426"/>
        <w:jc w:val="both"/>
        <w:rPr>
          <w:rFonts w:eastAsia="Courier New"/>
          <w:color w:val="000000"/>
          <w:lang w:val="uk-UA" w:eastAsia="uk-UA"/>
        </w:rPr>
      </w:pPr>
      <w:r w:rsidRPr="007B0E29">
        <w:rPr>
          <w:rFonts w:eastAsia="Courier New"/>
          <w:color w:val="000000"/>
          <w:lang w:val="uk-UA" w:eastAsia="uk-UA"/>
        </w:rPr>
        <w:t>У січні 2018 року проведено міський етап конкурсу-захисту науково-дослідницьких робіт учнів-членів Малої академії наук, в якому взяли участь 45 учнів 8-11 класів із всіх ЗЗСО міста та ЦТДЮ. Переможцями конкурсу визнано 31 учня (69 %) у двадцяти трьох секціях (дипломів І ступеня – 23, дипломів ІІ ступеня – 6, дипломів ІІІ ступеня – 2). (наказ управління освіти від 22.01.2018 р. № 14).</w:t>
      </w:r>
    </w:p>
    <w:p w:rsidR="007B0E29" w:rsidRPr="007B0E29" w:rsidRDefault="007B0E29" w:rsidP="00CF6F09">
      <w:pPr>
        <w:widowControl w:val="0"/>
        <w:suppressAutoHyphens w:val="0"/>
        <w:ind w:firstLine="426"/>
        <w:jc w:val="both"/>
        <w:rPr>
          <w:rFonts w:eastAsia="Courier New"/>
          <w:color w:val="000000"/>
          <w:lang w:val="uk-UA" w:eastAsia="uk-UA"/>
        </w:rPr>
      </w:pPr>
      <w:r w:rsidRPr="007B0E29">
        <w:rPr>
          <w:rFonts w:eastAsia="Courier New"/>
          <w:color w:val="000000"/>
          <w:lang w:val="uk-UA" w:eastAsia="uk-UA"/>
        </w:rPr>
        <w:t xml:space="preserve">У ІІ етапі конкурсу-захисту науково-дослідницьких робіт учнів-членів МАН України взяли участь 26 учнів – членів наукового товариства МАН м. Прилуки, переможців І етапу конкурсу. Переможцями ІІ етапу Всеукраїнського конкурсу-захисту науково-дослідницьких робіт учнів-членів Чернігівського територіального відділення МАН України визнано 12 (46%) учнів. (наказ управління освіти від 22.02.2018 р. № 33). </w:t>
      </w:r>
    </w:p>
    <w:p w:rsidR="007B0E29" w:rsidRPr="007B0E29" w:rsidRDefault="007B0E29" w:rsidP="00CF6F09">
      <w:pPr>
        <w:widowControl w:val="0"/>
        <w:suppressAutoHyphens w:val="0"/>
        <w:ind w:firstLine="426"/>
        <w:jc w:val="both"/>
        <w:rPr>
          <w:rFonts w:eastAsia="Courier New"/>
          <w:color w:val="000000"/>
          <w:lang w:val="uk-UA" w:eastAsia="uk-UA"/>
        </w:rPr>
      </w:pPr>
      <w:r w:rsidRPr="007B0E29">
        <w:rPr>
          <w:rFonts w:eastAsia="Courier New"/>
          <w:color w:val="000000"/>
          <w:lang w:val="uk-UA" w:eastAsia="uk-UA"/>
        </w:rPr>
        <w:t>Переможцем ІІІ етапу Всеукраїнського конкурсу-захисту науково-дослідницьких робіт учнів-членів МАН України стала Дорошенко Анастасія, учениця 10 класу гімназії №5 імені Віктора Андрійовича Затолокіна (секція «Українська література», керівник Бойко Н.В., учитель української мови та літератури).</w:t>
      </w:r>
    </w:p>
    <w:p w:rsidR="007B0E29" w:rsidRPr="007B0E29" w:rsidRDefault="007B0E29" w:rsidP="00CF6F09">
      <w:pPr>
        <w:widowControl w:val="0"/>
        <w:suppressAutoHyphens w:val="0"/>
        <w:ind w:firstLine="426"/>
        <w:jc w:val="both"/>
        <w:rPr>
          <w:rFonts w:eastAsia="Courier New"/>
          <w:lang w:val="uk-UA" w:eastAsia="uk-UA"/>
        </w:rPr>
      </w:pPr>
      <w:r w:rsidRPr="007B0E29">
        <w:rPr>
          <w:rFonts w:eastAsia="Courier New"/>
          <w:color w:val="000000"/>
          <w:lang w:val="uk-UA" w:eastAsia="uk-UA"/>
        </w:rPr>
        <w:t>У 2017-2018 н.р. найактивнішими учасниками різноманітних Всеукраїнських та Міжнародних конкурсів, проектів були учні гімназії № 1 ім. Георгія</w:t>
      </w:r>
      <w:r w:rsidRPr="007B0E29">
        <w:rPr>
          <w:rFonts w:eastAsia="Courier New"/>
          <w:lang w:val="uk-UA" w:eastAsia="uk-UA"/>
        </w:rPr>
        <w:t xml:space="preserve"> Вороного, спеціалізованої</w:t>
      </w:r>
      <w:r w:rsidR="00CF6F09">
        <w:rPr>
          <w:rFonts w:eastAsia="Courier New"/>
          <w:lang w:val="uk-UA" w:eastAsia="uk-UA"/>
        </w:rPr>
        <w:t xml:space="preserve"> </w:t>
      </w:r>
      <w:r w:rsidRPr="007B0E29">
        <w:rPr>
          <w:rFonts w:eastAsia="Courier New"/>
          <w:lang w:val="uk-UA" w:eastAsia="uk-UA"/>
        </w:rPr>
        <w:t xml:space="preserve">школи І-ІІІ ступенів № 6, та ЗОШ І-ІІІ №№ 9, 10, 13: </w:t>
      </w:r>
    </w:p>
    <w:p w:rsidR="007B0E29" w:rsidRPr="007B0E29" w:rsidRDefault="007B0E29" w:rsidP="00CF6F09">
      <w:pPr>
        <w:widowControl w:val="0"/>
        <w:suppressAutoHyphens w:val="0"/>
        <w:ind w:firstLine="426"/>
        <w:jc w:val="both"/>
        <w:rPr>
          <w:rFonts w:eastAsia="Courier New"/>
          <w:lang w:val="uk-UA" w:eastAsia="uk-UA"/>
        </w:rPr>
      </w:pPr>
      <w:r w:rsidRPr="007B0E29">
        <w:rPr>
          <w:rFonts w:eastAsia="Courier New"/>
          <w:color w:val="000000"/>
          <w:lang w:val="uk-UA" w:eastAsia="uk-UA"/>
        </w:rPr>
        <w:t xml:space="preserve">Міський методичний центр координував участь учнів у Міжнародних та Всеукраїнських конкурсах: Всеукраїнський інтерактивно-природничий конкурс «Колосок»; Всеукраїнський конкурс з французької мови «Галлус»; Всеукраїнський конкурс з англійської мови «Гринвіч»; Всеукраїнський конкурс з українознавства «Патріот»; Всеукраїнський конкурс з російської мови «Лукоморье»; Всеукраїнський та Міжнародний математичні конкурси «Кенгуру»; Всеукраїнський фізичний конкурс «Левеня»; Всеукраїнський конкурс з інформатики та комп’ютерної вправності «Бобер»; Міжнародні конкурси з інформатики та комп’ютерної грамотності «Бобреня», «Кіберпрофі», «ITalent», «Айтішка-2017», «Олімпіс»; Всеукраїнський інтерактивний учнівський конкурс юних суспільствознавців «Кришталева сова»; Міжнародний конкурс юних істориків «Лелека», Міжнародна природознавча гра «Геліантус». Найактивнішими в даних конкурсах були учні </w:t>
      </w:r>
      <w:r w:rsidRPr="007B0E29">
        <w:rPr>
          <w:rFonts w:eastAsia="Courier New"/>
          <w:lang w:val="uk-UA" w:eastAsia="uk-UA"/>
        </w:rPr>
        <w:t>гімназій №№ 1, 5 СШ І-ІІІ ст. № 6, ЗЗСО № 3, 7, 9, 13.</w:t>
      </w:r>
    </w:p>
    <w:p w:rsidR="007B0E29" w:rsidRPr="007B0E29" w:rsidRDefault="007B0E29" w:rsidP="00CF6F09">
      <w:pPr>
        <w:widowControl w:val="0"/>
        <w:suppressAutoHyphens w:val="0"/>
        <w:ind w:firstLine="426"/>
        <w:jc w:val="both"/>
        <w:rPr>
          <w:rFonts w:eastAsia="Courier New"/>
          <w:lang w:val="uk-UA" w:eastAsia="uk-UA"/>
        </w:rPr>
      </w:pPr>
      <w:r w:rsidRPr="007B0E29">
        <w:rPr>
          <w:rFonts w:eastAsia="Courier New"/>
          <w:color w:val="000000"/>
          <w:lang w:val="uk-UA" w:eastAsia="uk-UA"/>
        </w:rPr>
        <w:t xml:space="preserve">З метою заохочення учнів – переможців Всеукраїнських учнівських олімпіад, творчих конкурсів, спортивних змагань 1 червня 2018 року в День захисту дітей було проведено зустріч міського голови з обдарованими учнями та нагороджено грошовою премією 59 учнів та вихованців. Відповідно до міської цільової Програми «Підтримка та розвиток учнівської молоді міста на 2016-2020 роки «Обдарованість» у новій редакції оголошено 5 </w:t>
      </w:r>
      <w:r w:rsidRPr="007B0E29">
        <w:rPr>
          <w:rFonts w:eastAsia="Courier New"/>
          <w:lang w:val="uk-UA" w:eastAsia="uk-UA"/>
        </w:rPr>
        <w:t>Стипендіантів Прилуцького міського голови. Ними стали: Клязника Дмитро, учень 8 класу гімназії № 1 імені Георгія Вороного; Гребенюк Андрій,</w:t>
      </w:r>
      <w:r w:rsidRPr="007B0E29">
        <w:rPr>
          <w:rFonts w:ascii="Courier New" w:eastAsia="Courier New" w:hAnsi="Courier New" w:cs="Courier New"/>
          <w:color w:val="000000"/>
          <w:lang w:val="uk-UA" w:eastAsia="uk-UA"/>
        </w:rPr>
        <w:t xml:space="preserve"> </w:t>
      </w:r>
      <w:r w:rsidRPr="007B0E29">
        <w:rPr>
          <w:rFonts w:eastAsia="Courier New"/>
          <w:lang w:val="uk-UA" w:eastAsia="uk-UA"/>
        </w:rPr>
        <w:t xml:space="preserve">учень 9 класу ЗОШ І-ІІІ ступенів № 2, </w:t>
      </w:r>
      <w:r w:rsidRPr="007B0E29">
        <w:rPr>
          <w:rFonts w:eastAsia="Courier New"/>
          <w:lang w:val="uk-UA" w:eastAsia="uk-UA"/>
        </w:rPr>
        <w:lastRenderedPageBreak/>
        <w:t xml:space="preserve">Дорошенко Анастасія, учениця 10 класу гімназії № 5 імені Віктора Андрійовича Затолокіна; Кабанець Сніжана, учениця 11 класу гімназії № 5 імені Віктора Андрійовича Затолокіна; Герасименко Віталій, учень 10 класу ЗОШ І-ІІІ ступенів № 7. Визначено трьох кандидатів для заохочення путівкою на оздоровлення: Мариненко Діана, учениця 8 класу гімназії № 5 імені Віктора Андрійовича Затокіна; Бублик Олексій, вихованець ДЮСШ, Нога Роман, вихованець ДЮСШ. </w:t>
      </w:r>
    </w:p>
    <w:p w:rsidR="007B0E29" w:rsidRPr="007B0E29" w:rsidRDefault="007B0E29" w:rsidP="00CF6F09">
      <w:pPr>
        <w:widowControl w:val="0"/>
        <w:suppressAutoHyphens w:val="0"/>
        <w:ind w:firstLine="426"/>
        <w:jc w:val="both"/>
        <w:rPr>
          <w:rFonts w:eastAsia="Courier New"/>
          <w:color w:val="000000"/>
          <w:lang w:val="uk-UA" w:eastAsia="uk-UA"/>
        </w:rPr>
      </w:pPr>
      <w:r w:rsidRPr="007B0E29">
        <w:rPr>
          <w:rFonts w:eastAsia="Courier New"/>
          <w:color w:val="000000"/>
          <w:lang w:val="uk-UA" w:eastAsia="uk-UA"/>
        </w:rPr>
        <w:t xml:space="preserve">З метою забезпечення якісною освітою дітей з особливими освітніми потребами (далі ООП), при ММЦ функціонує психолого-медико-педагогічна консультація (ПМПК), якою проведено такі заходи: </w:t>
      </w:r>
    </w:p>
    <w:p w:rsidR="007B0E29" w:rsidRPr="007B0E29" w:rsidRDefault="007B0E29" w:rsidP="00020DDA">
      <w:pPr>
        <w:pStyle w:val="af8"/>
        <w:numPr>
          <w:ilvl w:val="0"/>
          <w:numId w:val="39"/>
        </w:numPr>
        <w:ind w:left="851" w:right="-1" w:hanging="491"/>
        <w:jc w:val="both"/>
        <w:rPr>
          <w:rFonts w:eastAsia="Courier New"/>
          <w:color w:val="000000"/>
          <w:lang w:val="uk-UA" w:eastAsia="uk-UA"/>
        </w:rPr>
      </w:pPr>
      <w:r w:rsidRPr="007B0E29">
        <w:rPr>
          <w:rFonts w:eastAsia="Courier New"/>
          <w:color w:val="000000"/>
          <w:lang w:val="uk-UA" w:eastAsia="uk-UA"/>
        </w:rPr>
        <w:t>інтеграція дітей з ООП у ЗЗСО шляхом створення інклюзивних класів та консультативно-методичний супровід процесу їх навчання. У 2017-2018 н.р. створено7 інклюзивних класів (ЗОШ І-ІІІст. № 9, 10, 12, 14 та гімназії № 5 ім. Віктора Андрійовича Затолокіна);</w:t>
      </w:r>
    </w:p>
    <w:p w:rsidR="007B0E29" w:rsidRPr="007B0E29" w:rsidRDefault="007B0E29" w:rsidP="00020DDA">
      <w:pPr>
        <w:pStyle w:val="af8"/>
        <w:numPr>
          <w:ilvl w:val="0"/>
          <w:numId w:val="39"/>
        </w:numPr>
        <w:ind w:left="851" w:right="-1" w:hanging="491"/>
        <w:jc w:val="both"/>
        <w:rPr>
          <w:rFonts w:eastAsia="Courier New"/>
          <w:color w:val="000000"/>
          <w:lang w:val="uk-UA" w:eastAsia="uk-UA"/>
        </w:rPr>
      </w:pPr>
      <w:r w:rsidRPr="007B0E29">
        <w:rPr>
          <w:rFonts w:eastAsia="Courier New"/>
          <w:color w:val="000000"/>
          <w:lang w:val="uk-UA" w:eastAsia="uk-UA"/>
        </w:rPr>
        <w:t>проведено 9 засідань міської ПМПК, під час яких обстежено 92 дітей з ООП;</w:t>
      </w:r>
    </w:p>
    <w:p w:rsidR="007B0E29" w:rsidRPr="007B0E29" w:rsidRDefault="007B0E29" w:rsidP="00020DDA">
      <w:pPr>
        <w:pStyle w:val="af8"/>
        <w:numPr>
          <w:ilvl w:val="0"/>
          <w:numId w:val="39"/>
        </w:numPr>
        <w:ind w:left="851" w:right="-1" w:hanging="491"/>
        <w:jc w:val="both"/>
        <w:rPr>
          <w:rFonts w:eastAsia="Courier New"/>
          <w:color w:val="000000"/>
          <w:lang w:val="uk-UA" w:eastAsia="uk-UA"/>
        </w:rPr>
      </w:pPr>
      <w:r w:rsidRPr="007B0E29">
        <w:rPr>
          <w:rFonts w:eastAsia="Courier New"/>
          <w:color w:val="000000"/>
          <w:lang w:val="uk-UA" w:eastAsia="uk-UA"/>
        </w:rPr>
        <w:t xml:space="preserve">розроблено методичні рекомендації щодо створення індивідуальної програми розвитку для дітей, які навчаються в інклюзивних класах, та рекомендації щодо ведення документації асистентом вчителя; </w:t>
      </w:r>
    </w:p>
    <w:p w:rsidR="007B0E29" w:rsidRPr="007B0E29" w:rsidRDefault="007B0E29" w:rsidP="00020DDA">
      <w:pPr>
        <w:pStyle w:val="af8"/>
        <w:numPr>
          <w:ilvl w:val="0"/>
          <w:numId w:val="39"/>
        </w:numPr>
        <w:ind w:left="851" w:right="-1" w:hanging="491"/>
        <w:jc w:val="both"/>
        <w:rPr>
          <w:rFonts w:eastAsia="Courier New"/>
          <w:color w:val="000000"/>
          <w:lang w:val="uk-UA" w:eastAsia="uk-UA"/>
        </w:rPr>
      </w:pPr>
      <w:r w:rsidRPr="007B0E29">
        <w:rPr>
          <w:rFonts w:eastAsia="Courier New"/>
          <w:color w:val="000000"/>
          <w:lang w:val="uk-UA" w:eastAsia="uk-UA"/>
        </w:rPr>
        <w:t>підготовлено та проведено зйомки «Освітнього каналу» КП ТК «Прилуки» на тему «Інклюзія та логопедична робота» (25.10.2017).</w:t>
      </w:r>
    </w:p>
    <w:p w:rsidR="007B0E29" w:rsidRPr="007B0E29" w:rsidRDefault="007B0E29" w:rsidP="00CF6F09">
      <w:pPr>
        <w:widowControl w:val="0"/>
        <w:suppressAutoHyphens w:val="0"/>
        <w:ind w:firstLine="426"/>
        <w:jc w:val="both"/>
        <w:rPr>
          <w:rFonts w:eastAsia="Courier New"/>
          <w:color w:val="000000"/>
          <w:lang w:val="uk-UA" w:eastAsia="uk-UA"/>
        </w:rPr>
      </w:pPr>
      <w:r w:rsidRPr="007B0E29">
        <w:rPr>
          <w:rFonts w:eastAsia="Courier New"/>
          <w:color w:val="000000"/>
          <w:lang w:val="uk-UA" w:eastAsia="uk-UA"/>
        </w:rPr>
        <w:t>Питання щодо забезпечення якісною освітньою та корекційно-розвитковою роботою слухалося на:</w:t>
      </w:r>
    </w:p>
    <w:p w:rsidR="007B0E29" w:rsidRPr="007B0E29" w:rsidRDefault="007B0E29" w:rsidP="00020DDA">
      <w:pPr>
        <w:pStyle w:val="af8"/>
        <w:numPr>
          <w:ilvl w:val="0"/>
          <w:numId w:val="39"/>
        </w:numPr>
        <w:ind w:left="851" w:right="-1" w:hanging="491"/>
        <w:jc w:val="both"/>
        <w:rPr>
          <w:rFonts w:eastAsia="Courier New"/>
          <w:color w:val="000000"/>
          <w:lang w:val="uk-UA" w:eastAsia="uk-UA"/>
        </w:rPr>
      </w:pPr>
      <w:r w:rsidRPr="007B0E29">
        <w:rPr>
          <w:rFonts w:eastAsia="Courier New"/>
          <w:color w:val="000000"/>
          <w:lang w:val="uk-UA" w:eastAsia="uk-UA"/>
        </w:rPr>
        <w:t>колегіях управління освіти – «Порівняльний аналіз мовленнєвого розвитку старших дошкільників та молодших школярів ЗДО та ЗЗСО» (27.10.2017 року); «Про організацію індивідуального навчання та функціонування інклюзивних класів у ЗЗСО м. Прилуки» (02.03.2018 року);</w:t>
      </w:r>
    </w:p>
    <w:p w:rsidR="007B0E29" w:rsidRPr="007B0E29" w:rsidRDefault="007B0E29" w:rsidP="00020DDA">
      <w:pPr>
        <w:pStyle w:val="af8"/>
        <w:numPr>
          <w:ilvl w:val="0"/>
          <w:numId w:val="39"/>
        </w:numPr>
        <w:ind w:left="851" w:right="-1" w:hanging="491"/>
        <w:jc w:val="both"/>
        <w:rPr>
          <w:rFonts w:eastAsia="Courier New"/>
          <w:color w:val="000000"/>
          <w:lang w:val="uk-UA" w:eastAsia="uk-UA"/>
        </w:rPr>
      </w:pPr>
      <w:r w:rsidRPr="007B0E29">
        <w:rPr>
          <w:rFonts w:eastAsia="Courier New"/>
          <w:color w:val="000000"/>
          <w:lang w:val="uk-UA" w:eastAsia="uk-UA"/>
        </w:rPr>
        <w:t xml:space="preserve">нараді директорів ЗЗСО – «Про облік дітей з вадами психофізичного розвитку» (06.10.2017 року); </w:t>
      </w:r>
    </w:p>
    <w:p w:rsidR="007B0E29" w:rsidRPr="007B0E29" w:rsidRDefault="007B0E29" w:rsidP="00020DDA">
      <w:pPr>
        <w:pStyle w:val="af8"/>
        <w:numPr>
          <w:ilvl w:val="0"/>
          <w:numId w:val="39"/>
        </w:numPr>
        <w:ind w:left="851" w:right="-1" w:hanging="491"/>
        <w:jc w:val="both"/>
        <w:rPr>
          <w:rFonts w:eastAsia="Courier New"/>
          <w:color w:val="000000"/>
          <w:lang w:val="uk-UA" w:eastAsia="uk-UA"/>
        </w:rPr>
      </w:pPr>
      <w:r w:rsidRPr="007B0E29">
        <w:rPr>
          <w:rFonts w:eastAsia="Courier New"/>
          <w:color w:val="000000"/>
          <w:lang w:val="uk-UA" w:eastAsia="uk-UA"/>
        </w:rPr>
        <w:t>нараді директорів ЗДО – «Про мовленнєвий розвиток старших дошкільнят» (23.11.2017 року);</w:t>
      </w:r>
    </w:p>
    <w:p w:rsidR="007B0E29" w:rsidRPr="007B0E29" w:rsidRDefault="007B0E29" w:rsidP="00020DDA">
      <w:pPr>
        <w:pStyle w:val="af8"/>
        <w:numPr>
          <w:ilvl w:val="0"/>
          <w:numId w:val="39"/>
        </w:numPr>
        <w:ind w:left="851" w:right="-1" w:hanging="491"/>
        <w:jc w:val="both"/>
        <w:rPr>
          <w:rFonts w:eastAsia="Courier New"/>
          <w:color w:val="000000"/>
          <w:lang w:val="uk-UA" w:eastAsia="uk-UA"/>
        </w:rPr>
      </w:pPr>
      <w:r w:rsidRPr="007B0E29">
        <w:rPr>
          <w:rFonts w:eastAsia="Courier New"/>
          <w:color w:val="000000"/>
          <w:lang w:val="uk-UA" w:eastAsia="uk-UA"/>
        </w:rPr>
        <w:t>засіданні науково-методичної ради ММЦ управління освіти Прилуцької міської ради – «Про забезпечення освітніми послугами дітей з ООП. Інклюзивний простір міста» (27.04.2018).</w:t>
      </w:r>
    </w:p>
    <w:p w:rsidR="007B0E29" w:rsidRPr="007B0E29" w:rsidRDefault="007B0E29" w:rsidP="00CF6F09">
      <w:pPr>
        <w:widowControl w:val="0"/>
        <w:suppressAutoHyphens w:val="0"/>
        <w:ind w:firstLine="426"/>
        <w:jc w:val="both"/>
        <w:rPr>
          <w:rFonts w:eastAsia="Courier New"/>
          <w:color w:val="000000"/>
          <w:lang w:val="uk-UA" w:eastAsia="uk-UA"/>
        </w:rPr>
      </w:pPr>
      <w:r w:rsidRPr="007B0E29">
        <w:rPr>
          <w:rFonts w:eastAsia="Courier New"/>
          <w:color w:val="000000"/>
          <w:lang w:val="uk-UA" w:eastAsia="uk-UA"/>
        </w:rPr>
        <w:t>Завідувач ПМПК Кабанець В.М., асистенти вчителів, вчителі інклюзивних класів, вчителі-дефектологи та логопеди протягом року брали участь у вебінарах по інклюзії сертифікованого викладача, спеціаліста по інклюзивній освіті з США Карен Роббінса, вебінарах «MCFR: Освіта» та вебінарах Чернігівського обласного інституту післядипломної педагогічної освіти імені К.Д. Ушинського за участю обласної ПМПК.</w:t>
      </w:r>
    </w:p>
    <w:p w:rsidR="007B0E29" w:rsidRPr="007B0E29" w:rsidRDefault="007B0E29" w:rsidP="00CF6F09">
      <w:pPr>
        <w:widowControl w:val="0"/>
        <w:suppressAutoHyphens w:val="0"/>
        <w:ind w:firstLine="426"/>
        <w:jc w:val="both"/>
        <w:rPr>
          <w:rFonts w:eastAsia="Courier New"/>
          <w:color w:val="000000"/>
          <w:lang w:val="uk-UA" w:eastAsia="uk-UA"/>
        </w:rPr>
      </w:pPr>
      <w:r w:rsidRPr="007B0E29">
        <w:rPr>
          <w:rFonts w:eastAsia="Courier New"/>
          <w:color w:val="000000"/>
          <w:lang w:val="uk-UA" w:eastAsia="uk-UA"/>
        </w:rPr>
        <w:t xml:space="preserve">Завідувач ПМПК Кабанець В.М. 03.04.2018 року була учасником другої Міжнародної науково-практичної конференції з питань навчання, виховання та корекції розвитку дітей з аутистичними та інтелектуальними порушеннями в закладах освіти, організованою Міністерством освіти і науки України у м. Києві. </w:t>
      </w:r>
    </w:p>
    <w:p w:rsidR="007B0E29" w:rsidRPr="007B0E29" w:rsidRDefault="007B0E29" w:rsidP="00CF6F09">
      <w:pPr>
        <w:widowControl w:val="0"/>
        <w:suppressAutoHyphens w:val="0"/>
        <w:ind w:firstLine="426"/>
        <w:jc w:val="both"/>
        <w:rPr>
          <w:rFonts w:eastAsia="Courier New"/>
          <w:color w:val="000000"/>
          <w:lang w:val="uk-UA" w:eastAsia="uk-UA"/>
        </w:rPr>
      </w:pPr>
      <w:r w:rsidRPr="007B0E29">
        <w:rPr>
          <w:rFonts w:eastAsia="Courier New"/>
          <w:color w:val="000000"/>
          <w:lang w:val="uk-UA" w:eastAsia="uk-UA"/>
        </w:rPr>
        <w:t>Учні інклюзивних класів Гірич Богдан (5 кл., ЗОШ І-ІІІ ст. № 10) та Воропай Дмитро (10 кл., гімназія № 5 ім. В.А. Затолокіна) стали учасниками IV обласної фотовиставки «Я – такий як ти». Воропай Дмитро зайняв третє місце у номінації «Я серед інших».</w:t>
      </w:r>
    </w:p>
    <w:p w:rsidR="007B0E29" w:rsidRPr="007B0E29" w:rsidRDefault="007B0E29" w:rsidP="00CF6F09">
      <w:pPr>
        <w:widowControl w:val="0"/>
        <w:suppressAutoHyphens w:val="0"/>
        <w:ind w:firstLine="426"/>
        <w:jc w:val="both"/>
        <w:rPr>
          <w:rFonts w:eastAsia="Courier New"/>
          <w:color w:val="000000"/>
          <w:lang w:val="uk-UA" w:eastAsia="uk-UA"/>
        </w:rPr>
      </w:pPr>
      <w:r w:rsidRPr="007B0E29">
        <w:rPr>
          <w:rFonts w:eastAsia="Courier New"/>
          <w:color w:val="000000"/>
          <w:lang w:val="uk-UA" w:eastAsia="uk-UA"/>
        </w:rPr>
        <w:t>На сайті ММЦ працює рубрика «ПМПК».</w:t>
      </w:r>
    </w:p>
    <w:p w:rsidR="007B0E29" w:rsidRPr="007B0E29" w:rsidRDefault="007B0E29" w:rsidP="00CF6F09">
      <w:pPr>
        <w:widowControl w:val="0"/>
        <w:suppressAutoHyphens w:val="0"/>
        <w:ind w:firstLine="426"/>
        <w:jc w:val="both"/>
        <w:rPr>
          <w:rFonts w:eastAsia="Courier New"/>
          <w:color w:val="000000"/>
          <w:lang w:val="uk-UA" w:eastAsia="uk-UA"/>
        </w:rPr>
      </w:pPr>
      <w:r w:rsidRPr="007B0E29">
        <w:rPr>
          <w:rFonts w:eastAsia="Courier New"/>
          <w:color w:val="000000"/>
          <w:lang w:val="uk-UA" w:eastAsia="uk-UA"/>
        </w:rPr>
        <w:t>Протягом 2017-2018 н.р. послугами бібліотеки міського методичного центру скористалися 297 педагогів, в тому числі працівники апарату, бухгалтерії управління освіти, логопеди, викладачі Прилуцького гуманітарно-педагогічного коледжу, викладачі школи Прилуцької виховної колонії. За звітний період фонд бібліотеки міського методичного центру поповнилися 45 примірниками на суму 1838,70 грн.</w:t>
      </w:r>
    </w:p>
    <w:p w:rsidR="007B0E29" w:rsidRPr="007B0E29" w:rsidRDefault="007B0E29" w:rsidP="00CF6F09">
      <w:pPr>
        <w:widowControl w:val="0"/>
        <w:suppressAutoHyphens w:val="0"/>
        <w:ind w:firstLine="426"/>
        <w:jc w:val="both"/>
        <w:rPr>
          <w:rFonts w:eastAsia="Courier New"/>
          <w:lang w:val="uk-UA" w:eastAsia="uk-UA"/>
        </w:rPr>
      </w:pPr>
      <w:r w:rsidRPr="007B0E29">
        <w:rPr>
          <w:rFonts w:eastAsia="Courier New"/>
          <w:color w:val="000000"/>
          <w:lang w:val="uk-UA" w:eastAsia="uk-UA"/>
        </w:rPr>
        <w:t>Протягом</w:t>
      </w:r>
      <w:r w:rsidRPr="007B0E29">
        <w:rPr>
          <w:rFonts w:eastAsia="Courier New"/>
          <w:lang w:val="uk-UA" w:eastAsia="uk-UA"/>
        </w:rPr>
        <w:t xml:space="preserve"> року здійснювалося інформаційне забезпечення користувачів бібліотеки, були підготовлені тематичні викладки літератури, бібліотекарем ММЦ було випущено 5 </w:t>
      </w:r>
      <w:r w:rsidRPr="007B0E29">
        <w:rPr>
          <w:rFonts w:eastAsia="Courier New"/>
          <w:lang w:val="uk-UA" w:eastAsia="uk-UA"/>
        </w:rPr>
        <w:lastRenderedPageBreak/>
        <w:t xml:space="preserve">інформаційних бюлетенів: </w:t>
      </w:r>
    </w:p>
    <w:p w:rsidR="007B0E29" w:rsidRPr="007B0E29" w:rsidRDefault="007B0E29" w:rsidP="00020DDA">
      <w:pPr>
        <w:pStyle w:val="af8"/>
        <w:numPr>
          <w:ilvl w:val="0"/>
          <w:numId w:val="39"/>
        </w:numPr>
        <w:ind w:left="851" w:right="-1" w:hanging="491"/>
        <w:jc w:val="both"/>
        <w:rPr>
          <w:rFonts w:eastAsia="Courier New"/>
          <w:color w:val="000000"/>
          <w:lang w:val="uk-UA" w:eastAsia="uk-UA"/>
        </w:rPr>
      </w:pPr>
      <w:r w:rsidRPr="007B0E29">
        <w:rPr>
          <w:rFonts w:eastAsia="Courier New"/>
          <w:lang w:val="uk-UA" w:eastAsia="uk-UA"/>
        </w:rPr>
        <w:t>«</w:t>
      </w:r>
      <w:r w:rsidRPr="007B0E29">
        <w:rPr>
          <w:rFonts w:eastAsia="Courier New"/>
          <w:color w:val="000000"/>
          <w:lang w:val="uk-UA" w:eastAsia="uk-UA"/>
        </w:rPr>
        <w:t>Про публікації педагогічних працівників дошкільних та загальноосвітніх навчальних закладів міста Прилуки на сторінках фахових освітянських видань та Інтернет-ресурсах за 2017-2018 н.р.»;</w:t>
      </w:r>
    </w:p>
    <w:p w:rsidR="007B0E29" w:rsidRPr="007B0E29" w:rsidRDefault="007B0E29" w:rsidP="00020DDA">
      <w:pPr>
        <w:pStyle w:val="af8"/>
        <w:numPr>
          <w:ilvl w:val="0"/>
          <w:numId w:val="39"/>
        </w:numPr>
        <w:ind w:left="851" w:right="-1" w:hanging="491"/>
        <w:jc w:val="both"/>
        <w:rPr>
          <w:rFonts w:eastAsia="Courier New"/>
          <w:color w:val="000000"/>
          <w:lang w:val="uk-UA" w:eastAsia="uk-UA"/>
        </w:rPr>
      </w:pPr>
      <w:r w:rsidRPr="007B0E29">
        <w:rPr>
          <w:rFonts w:eastAsia="Courier New"/>
          <w:color w:val="000000"/>
          <w:lang w:val="uk-UA" w:eastAsia="uk-UA"/>
        </w:rPr>
        <w:t>«Перелік методичних рекомендацій, підготовлених педагогічними працівниками дошкільних та загальноосвітніх навчальних закладів міста Прилуки за 2017-2018 н.р.»;</w:t>
      </w:r>
    </w:p>
    <w:p w:rsidR="007B0E29" w:rsidRPr="007B0E29" w:rsidRDefault="007B0E29" w:rsidP="00020DDA">
      <w:pPr>
        <w:pStyle w:val="af8"/>
        <w:numPr>
          <w:ilvl w:val="0"/>
          <w:numId w:val="39"/>
        </w:numPr>
        <w:ind w:left="851" w:right="-1" w:hanging="491"/>
        <w:jc w:val="both"/>
        <w:rPr>
          <w:rFonts w:eastAsia="Courier New"/>
          <w:color w:val="000000"/>
          <w:lang w:val="uk-UA" w:eastAsia="uk-UA"/>
        </w:rPr>
      </w:pPr>
      <w:r w:rsidRPr="007B0E29">
        <w:rPr>
          <w:rFonts w:eastAsia="Courier New"/>
          <w:color w:val="000000"/>
          <w:lang w:val="uk-UA" w:eastAsia="uk-UA"/>
        </w:rPr>
        <w:t>«Бібліографічний список рекомендованої літератури для роботи над новою методичною темою «Формування національної свідомості та патріотизму особистості в навчально-виховному процесі» (2 випуски);</w:t>
      </w:r>
    </w:p>
    <w:p w:rsidR="007B0E29" w:rsidRPr="007B0E29" w:rsidRDefault="007B0E29" w:rsidP="00020DDA">
      <w:pPr>
        <w:pStyle w:val="af8"/>
        <w:numPr>
          <w:ilvl w:val="0"/>
          <w:numId w:val="39"/>
        </w:numPr>
        <w:ind w:left="851" w:right="-1" w:hanging="491"/>
        <w:jc w:val="both"/>
        <w:rPr>
          <w:rFonts w:eastAsia="Courier New"/>
          <w:lang w:val="uk-UA" w:eastAsia="uk-UA"/>
        </w:rPr>
      </w:pPr>
      <w:r w:rsidRPr="007B0E29">
        <w:rPr>
          <w:rFonts w:eastAsia="Courier New"/>
          <w:color w:val="000000"/>
          <w:lang w:val="uk-UA" w:eastAsia="uk-UA"/>
        </w:rPr>
        <w:t>Бібліографічний</w:t>
      </w:r>
      <w:r w:rsidRPr="00020DDA">
        <w:rPr>
          <w:rFonts w:eastAsia="Courier New"/>
          <w:color w:val="000000"/>
          <w:lang w:val="uk-UA" w:eastAsia="uk-UA"/>
        </w:rPr>
        <w:t xml:space="preserve"> список рекомендованої літератури для роботи над темою «Опановуємо</w:t>
      </w:r>
      <w:r w:rsidRPr="007B0E29">
        <w:rPr>
          <w:rFonts w:eastAsia="Courier New"/>
          <w:lang w:val="uk-UA" w:eastAsia="uk-UA"/>
        </w:rPr>
        <w:t xml:space="preserve"> компетентнісний підхід в навчально-виховному процесі» (1 випуск).</w:t>
      </w:r>
    </w:p>
    <w:p w:rsidR="007B0E29" w:rsidRPr="007B0E29" w:rsidRDefault="007B0E29" w:rsidP="00CF6F09">
      <w:pPr>
        <w:widowControl w:val="0"/>
        <w:suppressAutoHyphens w:val="0"/>
        <w:ind w:firstLine="426"/>
        <w:jc w:val="both"/>
        <w:rPr>
          <w:rFonts w:eastAsia="Courier New"/>
          <w:lang w:val="uk-UA" w:eastAsia="uk-UA"/>
        </w:rPr>
      </w:pPr>
      <w:r w:rsidRPr="007B0E29">
        <w:rPr>
          <w:rFonts w:eastAsia="Courier New"/>
          <w:lang w:val="uk-UA" w:eastAsia="uk-UA"/>
        </w:rPr>
        <w:t xml:space="preserve">Протягом цього навчального року здійснювалося інформаційне забезпечення користувачів бібліотеки. </w:t>
      </w:r>
    </w:p>
    <w:p w:rsidR="007B0E29" w:rsidRPr="007B0E29" w:rsidRDefault="007B0E29" w:rsidP="00CF6F09">
      <w:pPr>
        <w:widowControl w:val="0"/>
        <w:suppressAutoHyphens w:val="0"/>
        <w:ind w:firstLine="426"/>
        <w:jc w:val="both"/>
        <w:rPr>
          <w:rFonts w:eastAsia="Courier New"/>
          <w:lang w:val="uk-UA" w:eastAsia="uk-UA"/>
        </w:rPr>
      </w:pPr>
      <w:r w:rsidRPr="007B0E29">
        <w:rPr>
          <w:rFonts w:eastAsia="Courier New"/>
          <w:lang w:val="uk-UA" w:eastAsia="uk-UA"/>
        </w:rPr>
        <w:t>У 2017-2018 навчальному році було оформлено 19 тематичних виставок літератури, які були приурочені пам’ятним та знаменним датам.</w:t>
      </w:r>
    </w:p>
    <w:p w:rsidR="007B0E29" w:rsidRPr="007B0E29" w:rsidRDefault="007B0E29" w:rsidP="00CF6F09">
      <w:pPr>
        <w:widowControl w:val="0"/>
        <w:suppressAutoHyphens w:val="0"/>
        <w:ind w:firstLine="426"/>
        <w:jc w:val="both"/>
        <w:rPr>
          <w:rFonts w:eastAsia="Courier New"/>
          <w:lang w:val="uk-UA" w:eastAsia="uk-UA"/>
        </w:rPr>
      </w:pPr>
      <w:r w:rsidRPr="007B0E29">
        <w:rPr>
          <w:rFonts w:eastAsia="Courier New"/>
          <w:lang w:val="uk-UA" w:eastAsia="uk-UA"/>
        </w:rPr>
        <w:t xml:space="preserve">У грудні 2017 року була оформлена передплата періодичних видань на 2018 рік. Передплачено 62 видань на суму 18063,53 грн., що дає можливість у повній мірі задовольняти потреби педагогічних працівників міста у методичній та фаховій літературі. До послуг вчителів в бібліотеці ММЦ є журнали ВГ – «Основа», які бібліотека отримує безкоштовно. </w:t>
      </w:r>
    </w:p>
    <w:p w:rsidR="00845A76" w:rsidRPr="00845A76" w:rsidRDefault="007B0E29" w:rsidP="00CF6F09">
      <w:pPr>
        <w:widowControl w:val="0"/>
        <w:suppressAutoHyphens w:val="0"/>
        <w:ind w:firstLine="426"/>
        <w:jc w:val="both"/>
        <w:rPr>
          <w:rFonts w:eastAsia="Courier New"/>
          <w:lang w:val="uk-UA" w:eastAsia="uk-UA"/>
        </w:rPr>
      </w:pPr>
      <w:r w:rsidRPr="007B0E29">
        <w:rPr>
          <w:rFonts w:eastAsia="Courier New"/>
          <w:lang w:val="uk-UA" w:eastAsia="uk-UA"/>
        </w:rPr>
        <w:t xml:space="preserve">Педагоги шкіл міста активно друкувалися на сторінках педагогічних фахових видань та у місцевих газетах. 162 педагога поширювали свій досвід на сторінках фахових та періодичних видань. Всього за звітний період було надруковано 183 публікації, з них у фахових виданнях – 152. Найактивнішими були вчителі гімназій №№ 1, 5, СШ І-ІІІ ст. № 6, ЗОШ І-ІІІ ст. № 14 та ЦТДЮ. Результатами самоосвітньої діяльності педагогів стало написання ними 30 методичних рекомендацій, які були погоджені науково-методичною радою міського методичного центру, 15 з них затверджені науково-методичною радою ЧОІППО ім. К. Д. Ушинського. Лідерами у даній роботі є педагогічні працівники ЗЗСО №№ 1, 5, 9. Не надійшло жодних методичних рекомендацій із ЗЗСО №№ 2, 3, 6, 7, 10, 12, 13, 14. </w:t>
      </w:r>
    </w:p>
    <w:p w:rsidR="00845A76" w:rsidRPr="00845A76" w:rsidRDefault="00845A76" w:rsidP="00CF6F09">
      <w:pPr>
        <w:widowControl w:val="0"/>
        <w:suppressAutoHyphens w:val="0"/>
        <w:ind w:firstLine="426"/>
        <w:jc w:val="both"/>
        <w:rPr>
          <w:rFonts w:eastAsia="Courier New"/>
          <w:lang w:val="uk-UA" w:eastAsia="uk-UA"/>
        </w:rPr>
      </w:pPr>
      <w:r w:rsidRPr="00845A76">
        <w:rPr>
          <w:rFonts w:eastAsia="Courier New"/>
          <w:lang w:val="uk-UA" w:eastAsia="uk-UA"/>
        </w:rPr>
        <w:t>Активними дописувачами фахових періодичних видань були Зубко Т.А, методист ММЦ та педагоги дошкільних навчальних закладів Савченко М.В., директор та Половецька С.О., вихователь-методист ДНЗ № 2; Загребельна О.В., керівник музичний ДНЗ № 4; Овчарик Ю.О., вихователь-методист ДНЗ № 8; Бурдюг С.А., вихователь-методист ДНЗ № 9; Білоус С.В., вихователь ДНЗ № 11; Швидкова І.М., вихователь-методист ДНЗ № 19; Купрій В.І., директор ДНЗ № 25; Гуліцка С.Г., вихователь ДНЗ № 27; Христюк О.В., вихователь НВК № 15; Пиріг Т.О., вчитель-логопед НВК № 15.</w:t>
      </w:r>
    </w:p>
    <w:p w:rsidR="007B0E29" w:rsidRPr="007B0E29" w:rsidRDefault="00845A76" w:rsidP="00CF6F09">
      <w:pPr>
        <w:widowControl w:val="0"/>
        <w:suppressAutoHyphens w:val="0"/>
        <w:ind w:firstLine="426"/>
        <w:jc w:val="both"/>
        <w:rPr>
          <w:rFonts w:eastAsia="Courier New"/>
          <w:lang w:val="uk-UA" w:eastAsia="uk-UA"/>
        </w:rPr>
      </w:pPr>
      <w:r w:rsidRPr="00845A76">
        <w:rPr>
          <w:rFonts w:eastAsia="Courier New"/>
          <w:lang w:val="uk-UA" w:eastAsia="uk-UA"/>
        </w:rPr>
        <w:t>За даний період педагогами-дошкільниками видано 19 методичних рекомендацій щодо організації пізнавальної діяльності дітей дошкільного віку.</w:t>
      </w:r>
    </w:p>
    <w:p w:rsidR="007B0E29" w:rsidRPr="007B0E29" w:rsidRDefault="007B0E29" w:rsidP="00CF6F09">
      <w:pPr>
        <w:widowControl w:val="0"/>
        <w:suppressAutoHyphens w:val="0"/>
        <w:ind w:firstLine="426"/>
        <w:jc w:val="both"/>
        <w:rPr>
          <w:rFonts w:ascii="Courier New" w:eastAsia="Courier New" w:hAnsi="Courier New" w:cs="Courier New"/>
          <w:color w:val="000000"/>
          <w:lang w:val="uk-UA" w:eastAsia="uk-UA"/>
        </w:rPr>
      </w:pPr>
      <w:r w:rsidRPr="007B0E29">
        <w:rPr>
          <w:rFonts w:eastAsia="Courier New"/>
          <w:lang w:val="uk-UA" w:eastAsia="uk-UA"/>
        </w:rPr>
        <w:t>ММЦ управління освіти Прилуцької міської ради видано методичні рекомендації</w:t>
      </w:r>
      <w:r w:rsidRPr="007B0E29">
        <w:rPr>
          <w:rFonts w:eastAsia="Courier New"/>
          <w:color w:val="000000"/>
          <w:lang w:val="uk-UA" w:eastAsia="uk-UA"/>
        </w:rPr>
        <w:t xml:space="preserve"> на допомогу педагогічним працівникам ЗЗСО міста «Компетентнісно-орієнтований урок – шлях до набуття школярами життєвих компетентностей, формування в них творчої особистості».</w:t>
      </w:r>
      <w:r w:rsidRPr="007B0E29">
        <w:rPr>
          <w:rFonts w:ascii="Courier New" w:eastAsia="Courier New" w:hAnsi="Courier New" w:cs="Courier New"/>
          <w:color w:val="000000"/>
          <w:lang w:val="uk-UA" w:eastAsia="uk-UA"/>
        </w:rPr>
        <w:t xml:space="preserve"> </w:t>
      </w:r>
    </w:p>
    <w:p w:rsidR="007B0E29" w:rsidRPr="007B0E29" w:rsidRDefault="007B0E29" w:rsidP="00CF6F09">
      <w:pPr>
        <w:widowControl w:val="0"/>
        <w:suppressAutoHyphens w:val="0"/>
        <w:ind w:firstLine="426"/>
        <w:jc w:val="both"/>
        <w:rPr>
          <w:rFonts w:eastAsia="Courier New"/>
          <w:lang w:val="uk-UA" w:eastAsia="uk-UA"/>
        </w:rPr>
      </w:pPr>
      <w:r w:rsidRPr="007B0E29">
        <w:rPr>
          <w:rFonts w:eastAsia="Courier New"/>
          <w:lang w:val="uk-UA" w:eastAsia="uk-UA"/>
        </w:rPr>
        <w:t>Видавничим домом «Освіта» видано зошити для поточного та тематичного оцінювання з української мови та літератури для 5-6 класів, авторами даних посібників є вчителі української мови та літератури Прилуцької гімназії № 1 імені Георгія Вороного Ліпіна Н.М. та Гайдаєнко Ю. А. Дані посібники схвалено для використання у ЗЗСО комісіями з української мови та української літератури Науково-методичної ради з питань освіти і науки України (Лист Інституту модернізації змісту освіти від 24.04.2017 №21.1/12-Г-74, наказ МОН України № 804 від 07.06.2017).</w:t>
      </w:r>
    </w:p>
    <w:p w:rsidR="007B0E29" w:rsidRPr="007B0E29" w:rsidRDefault="007B0E29" w:rsidP="00CF6F09">
      <w:pPr>
        <w:widowControl w:val="0"/>
        <w:suppressAutoHyphens w:val="0"/>
        <w:ind w:firstLine="426"/>
        <w:jc w:val="both"/>
        <w:rPr>
          <w:rFonts w:eastAsia="Courier New"/>
          <w:lang w:val="uk-UA" w:eastAsia="uk-UA"/>
        </w:rPr>
      </w:pPr>
      <w:r w:rsidRPr="007B0E29">
        <w:rPr>
          <w:rFonts w:eastAsia="Courier New"/>
          <w:lang w:val="uk-UA" w:eastAsia="uk-UA"/>
        </w:rPr>
        <w:t xml:space="preserve">Протягом навчального року методистом ММЦ Карауловою Т.Г. здійснювалася робота по відбору електронних версій оригінал-макетів підручників для 1, 5, 10 класів, замовлення підручників для учнів 5 класу та педагогічних працівників ЗЗСО. Проведена робота по </w:t>
      </w:r>
      <w:r w:rsidRPr="007B0E29">
        <w:rPr>
          <w:rFonts w:eastAsia="Courier New"/>
          <w:lang w:val="uk-UA" w:eastAsia="uk-UA"/>
        </w:rPr>
        <w:lastRenderedPageBreak/>
        <w:t xml:space="preserve">отриманню та видачі підручників для 9 класу закладам загальної середньої освіти міста. Здійснено моніторингові дослідження навчально-методичного забезпечення підручників, навчальних посібників та іншої навчальної літератури. Проведено збір, аналіз і узагальнення замовлень на підручники, навчально-методичну літературу. </w:t>
      </w:r>
    </w:p>
    <w:p w:rsidR="007B0E29" w:rsidRPr="007B0E29" w:rsidRDefault="007B0E29" w:rsidP="00CF6F09">
      <w:pPr>
        <w:widowControl w:val="0"/>
        <w:suppressAutoHyphens w:val="0"/>
        <w:ind w:firstLine="426"/>
        <w:jc w:val="both"/>
        <w:rPr>
          <w:rFonts w:eastAsia="Courier New"/>
          <w:lang w:val="uk-UA" w:eastAsia="uk-UA"/>
        </w:rPr>
      </w:pPr>
      <w:r w:rsidRPr="007B0E29">
        <w:rPr>
          <w:rFonts w:eastAsia="Courier New"/>
          <w:lang w:val="uk-UA" w:eastAsia="uk-UA"/>
        </w:rPr>
        <w:t>Відповідно до наказу Міністерства освіти і науки України від 02.04.2018 № 310 «Про проведення конкурсного відбору проектів підручників для 1 класу закладів</w:t>
      </w:r>
      <w:r w:rsidRPr="007B0E29">
        <w:rPr>
          <w:rFonts w:eastAsia="Courier New"/>
          <w:color w:val="000000"/>
          <w:lang w:val="uk-UA" w:eastAsia="uk-UA"/>
        </w:rPr>
        <w:t xml:space="preserve"> загальної середньої освіти» здійснювали експертизу електронних версій проектів підручників «Буквар», «Математика», «Я у світі» методист </w:t>
      </w:r>
      <w:r w:rsidRPr="007B0E29">
        <w:rPr>
          <w:rFonts w:eastAsia="Courier New"/>
          <w:lang w:val="uk-UA" w:eastAsia="uk-UA"/>
        </w:rPr>
        <w:t xml:space="preserve">ММЦ Караулова Т.Г., Соловей В.М. (гімназія № 1 імені Георгія Вороного), Дурас Л.А., Кобел Т.О. (гімназія № 5 імені В.А.Затолокіна), Діденко В.В. (ЗОШ І-ІІІ ст. № 7), Мосціпан О.С. (ЗОШ І-ІІІ ст. № 13 імені Святителя Іоасафа Бєлгородського). </w:t>
      </w:r>
    </w:p>
    <w:p w:rsidR="007B0E29" w:rsidRPr="007B0E29" w:rsidRDefault="007B0E29" w:rsidP="00CF6F09">
      <w:pPr>
        <w:widowControl w:val="0"/>
        <w:suppressAutoHyphens w:val="0"/>
        <w:ind w:firstLine="426"/>
        <w:jc w:val="both"/>
        <w:rPr>
          <w:rFonts w:eastAsia="Courier New"/>
          <w:lang w:val="uk-UA" w:eastAsia="uk-UA"/>
        </w:rPr>
      </w:pPr>
      <w:r w:rsidRPr="007B0E29">
        <w:rPr>
          <w:rFonts w:eastAsia="Courier New"/>
          <w:lang w:val="uk-UA" w:eastAsia="uk-UA"/>
        </w:rPr>
        <w:t>Відповідно до наказу Міністерства освіти і науки України від 06.03.2018 року № 230 «Про затвердження складу експертів для здійснення експертизи електронних версій кожного проекту підручника, поданого на конкурсний відбір проектів підручників для 5 та 10 класів ЗЗСО» здійснювали експертизу електронних версій проектів підручників «Історія України», «Географія» 10 клас Барабаш А.Г. (ЗОШ І-ІІІ ст. № 13 імені Святителя Іоасафа Бєлгородського), Пономаренко В.Б. (СШ І-ІІІ ст. № 6 з поглибленим вивченням інформаційних технологій).</w:t>
      </w:r>
    </w:p>
    <w:p w:rsidR="007B0E29" w:rsidRPr="007B0E29" w:rsidRDefault="007B0E29" w:rsidP="00CF6F09">
      <w:pPr>
        <w:widowControl w:val="0"/>
        <w:suppressAutoHyphens w:val="0"/>
        <w:ind w:firstLine="426"/>
        <w:jc w:val="both"/>
        <w:rPr>
          <w:rFonts w:eastAsia="Courier New"/>
          <w:lang w:val="uk-UA" w:eastAsia="uk-UA"/>
        </w:rPr>
      </w:pPr>
      <w:r w:rsidRPr="007B0E29">
        <w:rPr>
          <w:rFonts w:eastAsia="Courier New"/>
          <w:lang w:val="uk-UA" w:eastAsia="uk-UA"/>
        </w:rPr>
        <w:t xml:space="preserve">Результати проведеної експертизи були оформлені у вигляді розгорнутих експертних висновків та заповнених оцінних листів. </w:t>
      </w:r>
    </w:p>
    <w:p w:rsidR="007B0E29" w:rsidRPr="007B0E29" w:rsidRDefault="007B0E29" w:rsidP="00CF6F09">
      <w:pPr>
        <w:widowControl w:val="0"/>
        <w:suppressAutoHyphens w:val="0"/>
        <w:ind w:firstLine="426"/>
        <w:jc w:val="both"/>
        <w:rPr>
          <w:rFonts w:eastAsia="Courier New"/>
          <w:lang w:val="uk-UA" w:eastAsia="uk-UA"/>
        </w:rPr>
      </w:pPr>
      <w:r w:rsidRPr="007B0E29">
        <w:rPr>
          <w:rFonts w:eastAsia="Courier New"/>
          <w:lang w:val="uk-UA" w:eastAsia="uk-UA"/>
        </w:rPr>
        <w:t>У червні 2018 року у всіх ЗЗСО проведено інвентаризацію бібліотечних фондів.</w:t>
      </w:r>
    </w:p>
    <w:p w:rsidR="007B0E29" w:rsidRPr="007B0E29" w:rsidRDefault="007B0E29" w:rsidP="00CF6F09">
      <w:pPr>
        <w:widowControl w:val="0"/>
        <w:suppressAutoHyphens w:val="0"/>
        <w:ind w:firstLine="426"/>
        <w:jc w:val="both"/>
        <w:rPr>
          <w:rFonts w:eastAsia="Courier New"/>
          <w:lang w:val="uk-UA" w:eastAsia="uk-UA"/>
        </w:rPr>
      </w:pPr>
      <w:r w:rsidRPr="007B0E29">
        <w:rPr>
          <w:rFonts w:eastAsia="Courier New"/>
          <w:lang w:val="uk-UA" w:eastAsia="uk-UA"/>
        </w:rPr>
        <w:t>На сайті ММЦ працює рубрика «Бібліотечні фонди», де висвітлюється діяльність роботи методиста із шкільними бібліотекарями закладів освіти. Протягом 2017-2018 навчального року здійснювався зв’язок із засобами масової інформації. На ТК-Прилуки щосереди виходив в ефір «Освітній канал». На місцевих та обласних телеканалах транслювалось 168 репортажів, які висвітлювали діяльність закладів освіти міста.</w:t>
      </w:r>
    </w:p>
    <w:p w:rsidR="007B0E29" w:rsidRPr="007B0E29" w:rsidRDefault="007B0E29" w:rsidP="00CF6F09">
      <w:pPr>
        <w:widowControl w:val="0"/>
        <w:suppressAutoHyphens w:val="0"/>
        <w:ind w:firstLine="426"/>
        <w:jc w:val="both"/>
        <w:rPr>
          <w:rFonts w:eastAsia="Courier New"/>
          <w:color w:val="000000"/>
          <w:lang w:val="uk-UA" w:eastAsia="uk-UA"/>
        </w:rPr>
      </w:pPr>
      <w:r w:rsidRPr="007B0E29">
        <w:rPr>
          <w:rFonts w:eastAsia="Courier New"/>
          <w:lang w:val="uk-UA" w:eastAsia="uk-UA"/>
        </w:rPr>
        <w:t>Протягом</w:t>
      </w:r>
      <w:r w:rsidRPr="007B0E29">
        <w:rPr>
          <w:rFonts w:eastAsia="Courier New"/>
          <w:color w:val="000000"/>
          <w:lang w:val="uk-UA" w:eastAsia="uk-UA"/>
        </w:rPr>
        <w:t xml:space="preserve"> 2017-2018 року методистом ММЦ Клугманом Д.Г. здійснювалася постійна підтримка та наповнення сайтів управління освіти (</w:t>
      </w:r>
      <w:hyperlink r:id="rId8" w:history="1">
        <w:r w:rsidRPr="007B0E29">
          <w:rPr>
            <w:rFonts w:eastAsia="Courier New"/>
            <w:color w:val="0066CC"/>
            <w:u w:val="single"/>
            <w:lang w:val="uk-UA" w:eastAsia="uk-UA"/>
          </w:rPr>
          <w:t>http://uopmr.gov.ua</w:t>
        </w:r>
      </w:hyperlink>
      <w:r w:rsidRPr="007B0E29">
        <w:rPr>
          <w:rFonts w:eastAsia="Courier New"/>
          <w:color w:val="000000"/>
          <w:lang w:val="uk-UA" w:eastAsia="uk-UA"/>
        </w:rPr>
        <w:t>) та міського методичного центру (</w:t>
      </w:r>
      <w:hyperlink r:id="rId9" w:history="1">
        <w:r w:rsidRPr="007B0E29">
          <w:rPr>
            <w:rFonts w:eastAsia="Courier New"/>
            <w:color w:val="0066CC"/>
            <w:u w:val="single"/>
            <w:lang w:val="uk-UA" w:eastAsia="uk-UA"/>
          </w:rPr>
          <w:t>http://mmc.uopmr.gov.ua</w:t>
        </w:r>
      </w:hyperlink>
      <w:r w:rsidRPr="007B0E29">
        <w:rPr>
          <w:rFonts w:eastAsia="Courier New"/>
          <w:color w:val="000000"/>
          <w:lang w:val="uk-UA" w:eastAsia="uk-UA"/>
        </w:rPr>
        <w:t>) . Регулювалася робота поштових скриньок усіх закладів освіти міста в домені @uopmr.gov.ua відповідно до постанови КМУ, що вимагає використання поштових скриньок в доменній зоні gov.ua. Усі ЗЗСО та ЗПО міста мають власні сайти, які систематично поновлюються та поповнюються новою інформацією.</w:t>
      </w:r>
    </w:p>
    <w:p w:rsidR="007B0E29" w:rsidRPr="007B0E29" w:rsidRDefault="007B0E29" w:rsidP="00CF6F09">
      <w:pPr>
        <w:widowControl w:val="0"/>
        <w:suppressAutoHyphens w:val="0"/>
        <w:ind w:firstLine="426"/>
        <w:jc w:val="both"/>
        <w:rPr>
          <w:rFonts w:eastAsia="Courier New"/>
          <w:lang w:val="uk-UA" w:eastAsia="uk-UA"/>
        </w:rPr>
      </w:pPr>
      <w:r w:rsidRPr="007B0E29">
        <w:rPr>
          <w:rFonts w:eastAsia="Courier New"/>
          <w:lang w:val="uk-UA" w:eastAsia="uk-UA"/>
        </w:rPr>
        <w:t>На високому науковому і методичному рівні, плідно, результативно та змістовно проводили роботу щодо науково-методичного забезпечення освітнього процесу в умовах нормативно-правового поля працівники ММЦ, які надавали кваліфіковану методичну допомогу адміністраціям ЗЗСО та ЗПО, керівникам ММО, вчителям-предметникам, керівникам гуртків. Методистом ММЦ Огорілко І. М., надавалась адресна методична допомога новопризначеному практичниму психологу та соціальному педагогу Талалай О.В. (ЗОШ І-ІІІ ступенів № 10).</w:t>
      </w:r>
    </w:p>
    <w:p w:rsidR="007B0E29" w:rsidRPr="007B0E29" w:rsidRDefault="007B0E29" w:rsidP="00CF6F09">
      <w:pPr>
        <w:widowControl w:val="0"/>
        <w:suppressAutoHyphens w:val="0"/>
        <w:ind w:firstLine="426"/>
        <w:jc w:val="both"/>
        <w:rPr>
          <w:rFonts w:eastAsia="Courier New"/>
          <w:color w:val="000000"/>
          <w:lang w:val="uk-UA" w:eastAsia="uk-UA"/>
        </w:rPr>
      </w:pPr>
      <w:r w:rsidRPr="007B0E29">
        <w:rPr>
          <w:rFonts w:eastAsia="Courier New"/>
          <w:lang w:val="uk-UA" w:eastAsia="uk-UA"/>
        </w:rPr>
        <w:t>Завідувач ММЦ Чернякова С.М., методисти ММЦ Караулова Т.Г., Огорілко І.М., Гапченко Л.М., здійснювали патронаж експериментальних навчаль</w:t>
      </w:r>
      <w:r w:rsidRPr="007B0E29">
        <w:rPr>
          <w:rFonts w:eastAsia="Courier New"/>
          <w:color w:val="000000"/>
          <w:lang w:val="uk-UA" w:eastAsia="uk-UA"/>
        </w:rPr>
        <w:t>них закладів, працювали над поновленням електронних баз інноваційної діяльності, дослідно-експериментальної роботи. Методисти ММЦ Клугман Д.Г., Загороднюк-Карловська Н.С.</w:t>
      </w:r>
      <w:r w:rsidRPr="007B0E29">
        <w:rPr>
          <w:rFonts w:ascii="Courier New" w:eastAsia="Courier New" w:hAnsi="Courier New" w:cs="Courier New"/>
          <w:color w:val="000000"/>
          <w:lang w:val="uk-UA" w:eastAsia="uk-UA"/>
        </w:rPr>
        <w:t xml:space="preserve"> </w:t>
      </w:r>
      <w:r w:rsidRPr="007B0E29">
        <w:rPr>
          <w:rFonts w:eastAsia="Courier New"/>
          <w:color w:val="000000"/>
          <w:lang w:val="uk-UA" w:eastAsia="uk-UA"/>
        </w:rPr>
        <w:t>працювали над поновленням електронної бази ППД, методисти Клименко Т.В., Огорілко І.М. – банку «Обдарованість».</w:t>
      </w:r>
      <w:r w:rsidRPr="007B0E29">
        <w:rPr>
          <w:rFonts w:ascii="Courier New" w:eastAsia="Courier New" w:hAnsi="Courier New" w:cs="Courier New"/>
          <w:color w:val="000000"/>
          <w:lang w:val="uk-UA" w:eastAsia="uk-UA"/>
        </w:rPr>
        <w:t xml:space="preserve"> </w:t>
      </w:r>
      <w:r w:rsidRPr="007B0E29">
        <w:rPr>
          <w:rFonts w:eastAsia="Courier New"/>
          <w:color w:val="000000"/>
          <w:lang w:val="uk-UA" w:eastAsia="uk-UA"/>
        </w:rPr>
        <w:t xml:space="preserve">Методистом ММЦ Клугманом Д.Г. здійснювалася постійна технічна підтримка функціонування бази ДІСО (ІСУО); надавалася технічна та методична допомога відповідальним за роботу програм КУРС-ШКОЛА в закладах освіти, здійснювалося налаштування та відновлення цих програм; здійснювалася робота по використанню цифрових підписів відповідальними за статистичні звіти в управлінні освіти та внесенню їх до бази ДІСО (ІСУО). </w:t>
      </w:r>
    </w:p>
    <w:p w:rsidR="007B0E29" w:rsidRPr="007B0E29" w:rsidRDefault="007B0E29" w:rsidP="00CF6F09">
      <w:pPr>
        <w:widowControl w:val="0"/>
        <w:suppressAutoHyphens w:val="0"/>
        <w:ind w:firstLine="426"/>
        <w:jc w:val="both"/>
        <w:rPr>
          <w:rFonts w:eastAsia="Courier New"/>
          <w:color w:val="000000"/>
          <w:lang w:val="uk-UA" w:eastAsia="uk-UA"/>
        </w:rPr>
      </w:pPr>
      <w:r w:rsidRPr="007B0E29">
        <w:rPr>
          <w:rFonts w:eastAsia="Courier New"/>
          <w:color w:val="000000"/>
          <w:lang w:val="uk-UA" w:eastAsia="uk-UA"/>
        </w:rPr>
        <w:t xml:space="preserve">За 2017-2018 навчальний рік завідувачем та методистами ММЦ підготовлено </w:t>
      </w:r>
      <w:r w:rsidRPr="007B0E29">
        <w:rPr>
          <w:rFonts w:eastAsia="Courier New"/>
          <w:lang w:val="uk-UA" w:eastAsia="uk-UA"/>
        </w:rPr>
        <w:t xml:space="preserve">79 проектів наказів з основної діяльності, 8 питань на нараду директорів ЗЗСО, 4 питання на нараду </w:t>
      </w:r>
      <w:r w:rsidRPr="007B0E29">
        <w:rPr>
          <w:rFonts w:eastAsia="Courier New"/>
          <w:lang w:val="uk-UA" w:eastAsia="uk-UA"/>
        </w:rPr>
        <w:lastRenderedPageBreak/>
        <w:t xml:space="preserve">директорів ДЗО, 10 питань на колегію управління освіти. Методистом ММЦ Самарою І.П. підготовлено 375 проектів наказів по особовому складу, про відпустки, оплату праці, нагородження; 106 повідомлень у фіскальну службу. </w:t>
      </w:r>
      <w:r w:rsidRPr="007B0E29">
        <w:rPr>
          <w:rFonts w:eastAsia="Courier New"/>
          <w:color w:val="000000"/>
          <w:lang w:val="uk-UA" w:eastAsia="uk-UA"/>
        </w:rPr>
        <w:t>Методист ММЦ Загороднюк-Карловська Н.С. протягом року координувала проведення спортивно-масових заходів ЗЗСО міста. Була проведена Спартакіада школярів міста, в рамках якої відбулись змагання з легкої атлетики, футболу, волейболу, Всеукраїнські дитячі спортивні ігри серед учнів ЗЗСО «Старти надій», Всеукраїнський фізкультурно-патріотичний фестиваль школярів України «Козацький гарт».</w:t>
      </w:r>
    </w:p>
    <w:p w:rsidR="007B0E29" w:rsidRPr="007B0E29" w:rsidRDefault="007B0E29" w:rsidP="00CF6F09">
      <w:pPr>
        <w:widowControl w:val="0"/>
        <w:suppressAutoHyphens w:val="0"/>
        <w:ind w:firstLine="426"/>
        <w:jc w:val="both"/>
        <w:rPr>
          <w:rFonts w:eastAsia="Courier New"/>
          <w:color w:val="000000"/>
          <w:lang w:val="uk-UA" w:eastAsia="uk-UA"/>
        </w:rPr>
      </w:pPr>
      <w:r w:rsidRPr="007B0E29">
        <w:rPr>
          <w:rFonts w:eastAsia="Courier New"/>
          <w:color w:val="000000"/>
          <w:lang w:val="uk-UA" w:eastAsia="uk-UA"/>
        </w:rPr>
        <w:t xml:space="preserve">Протягом 2017-2018 навчального року працівники ММЦ пропагували перспективний досвід роботи освітньої галузі міста, виступаючи на семінарах, круглих столах різного рівня: </w:t>
      </w:r>
    </w:p>
    <w:p w:rsidR="007B0E29" w:rsidRPr="007B0E29" w:rsidRDefault="007B0E29" w:rsidP="00020DDA">
      <w:pPr>
        <w:pStyle w:val="af8"/>
        <w:numPr>
          <w:ilvl w:val="0"/>
          <w:numId w:val="39"/>
        </w:numPr>
        <w:ind w:left="851" w:right="-1" w:hanging="491"/>
        <w:jc w:val="both"/>
        <w:rPr>
          <w:rFonts w:eastAsia="Courier New"/>
          <w:color w:val="000000"/>
          <w:lang w:val="uk-UA" w:eastAsia="uk-UA"/>
        </w:rPr>
      </w:pPr>
      <w:r w:rsidRPr="007B0E29">
        <w:rPr>
          <w:rFonts w:eastAsia="Courier New"/>
          <w:color w:val="000000"/>
          <w:lang w:val="uk-UA" w:eastAsia="uk-UA"/>
        </w:rPr>
        <w:t>Чернякова С.М., Караулова Т.Г., Клугман Д.Г. – учасники Звітної науково-практичної конференції «Науково-методичний супровід професійного розвитку вчителів в умовах реалізації Концепції нової української школи», проведеної на базі Інституту педагогічної освіти і освіти дорослих НАПН України;</w:t>
      </w:r>
    </w:p>
    <w:p w:rsidR="007B0E29" w:rsidRPr="007B0E29" w:rsidRDefault="007B0E29" w:rsidP="00020DDA">
      <w:pPr>
        <w:pStyle w:val="af8"/>
        <w:numPr>
          <w:ilvl w:val="0"/>
          <w:numId w:val="39"/>
        </w:numPr>
        <w:ind w:left="851" w:right="-1" w:hanging="491"/>
        <w:jc w:val="both"/>
        <w:rPr>
          <w:rFonts w:eastAsia="Courier New"/>
          <w:color w:val="000000"/>
          <w:lang w:val="uk-UA" w:eastAsia="uk-UA"/>
        </w:rPr>
      </w:pPr>
      <w:r w:rsidRPr="007B0E29">
        <w:rPr>
          <w:rFonts w:eastAsia="Courier New"/>
          <w:color w:val="000000"/>
          <w:lang w:val="uk-UA" w:eastAsia="uk-UA"/>
        </w:rPr>
        <w:t>Огорілко І.М. – учасник «Круглого столу» на тему «Соціальний супровід при працевлаштуванні безробітних за підходом «кейс-менеджменту», який було проведено на базі Прилуцької міськрайонної філії Чернігівського обласного Центру зайнятості; учасник проекту онлайн-опитування щодо підвищення кваліфікації та сертифікації педагогів «Навчати й навчатися: як і куди зростати українському вчительству», який проводився з ініціативи Міністерства освіти і науки України та спільноти EdCamp Ukraine;</w:t>
      </w:r>
    </w:p>
    <w:p w:rsidR="007B0E29" w:rsidRPr="007B0E29" w:rsidRDefault="007B0E29" w:rsidP="00020DDA">
      <w:pPr>
        <w:pStyle w:val="af8"/>
        <w:numPr>
          <w:ilvl w:val="0"/>
          <w:numId w:val="39"/>
        </w:numPr>
        <w:ind w:left="851" w:right="-1" w:hanging="491"/>
        <w:jc w:val="both"/>
        <w:rPr>
          <w:rFonts w:eastAsia="Courier New"/>
          <w:color w:val="000000"/>
          <w:lang w:val="uk-UA" w:eastAsia="uk-UA"/>
        </w:rPr>
      </w:pPr>
      <w:r w:rsidRPr="007B0E29">
        <w:rPr>
          <w:rFonts w:eastAsia="Courier New"/>
          <w:color w:val="000000"/>
          <w:lang w:val="uk-UA" w:eastAsia="uk-UA"/>
        </w:rPr>
        <w:t>Караулова Т.Г. – захищала перспективний педагогічний досвід з проблеми «Упровадження інформаційних технологій в практику роботи методиста з бібліотечних фондів» на науково-методичній раді Чернігівського обласного інституту післядипломної педагогічної освіти імені К.Д. Ушинського.</w:t>
      </w:r>
    </w:p>
    <w:p w:rsidR="00311322" w:rsidRPr="00311322" w:rsidRDefault="00311322" w:rsidP="00020DDA">
      <w:pPr>
        <w:widowControl w:val="0"/>
        <w:suppressAutoHyphens w:val="0"/>
        <w:ind w:firstLine="426"/>
        <w:jc w:val="both"/>
        <w:rPr>
          <w:lang w:val="uk-UA"/>
        </w:rPr>
      </w:pPr>
      <w:r w:rsidRPr="00311322">
        <w:rPr>
          <w:lang w:val="uk-UA"/>
        </w:rPr>
        <w:t>Міський методичний центр спрямовував зусил</w:t>
      </w:r>
      <w:r w:rsidR="00A04F20">
        <w:rPr>
          <w:lang w:val="uk-UA"/>
        </w:rPr>
        <w:t xml:space="preserve">ля на те, щоб кожен освітній </w:t>
      </w:r>
      <w:r w:rsidRPr="00311322">
        <w:rPr>
          <w:lang w:val="uk-UA"/>
        </w:rPr>
        <w:t xml:space="preserve">заклад знаходився в постійному пошуку нових педагогічних технологій, власних систем організації роботи. Така організація методичної роботи забезпечила стабільну та ефективну роботу закладів освіти міста, виконання завдань, поставлених перед школою та </w:t>
      </w:r>
      <w:r w:rsidR="00A04F20">
        <w:rPr>
          <w:lang w:val="uk-UA"/>
        </w:rPr>
        <w:t>закладами позашкільної освіти</w:t>
      </w:r>
      <w:r w:rsidRPr="00311322">
        <w:rPr>
          <w:lang w:val="uk-UA"/>
        </w:rPr>
        <w:t xml:space="preserve"> на сьогоднішньому етапі розвитку суспільства.</w:t>
      </w:r>
    </w:p>
    <w:p w:rsidR="00311322" w:rsidRPr="00311322" w:rsidRDefault="00311322" w:rsidP="00020DDA">
      <w:pPr>
        <w:widowControl w:val="0"/>
        <w:suppressAutoHyphens w:val="0"/>
        <w:ind w:firstLine="426"/>
        <w:jc w:val="both"/>
        <w:rPr>
          <w:lang w:val="uk-UA"/>
        </w:rPr>
      </w:pPr>
      <w:r w:rsidRPr="00311322">
        <w:rPr>
          <w:lang w:val="uk-UA"/>
        </w:rPr>
        <w:t>Висновок: до позитивних моментів, що характеризують результативність науково-методичної роботи в м. Прилуки, відносимо:</w:t>
      </w:r>
    </w:p>
    <w:p w:rsidR="00311322" w:rsidRPr="00020DDA" w:rsidRDefault="00311322"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зростання методичного рівня педагогів міста;</w:t>
      </w:r>
    </w:p>
    <w:p w:rsidR="00311322" w:rsidRPr="00020DDA" w:rsidRDefault="00311322"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друк педагогів міста у фахових виданнях Всеукраїнського рівня;</w:t>
      </w:r>
    </w:p>
    <w:p w:rsidR="00311322" w:rsidRPr="00020DDA" w:rsidRDefault="00311322"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розробка вчителями авторських програм;</w:t>
      </w:r>
    </w:p>
    <w:p w:rsidR="00311322" w:rsidRPr="00311322" w:rsidRDefault="00311322" w:rsidP="00020DDA">
      <w:pPr>
        <w:pStyle w:val="af8"/>
        <w:numPr>
          <w:ilvl w:val="0"/>
          <w:numId w:val="39"/>
        </w:numPr>
        <w:ind w:left="851" w:right="-1" w:hanging="491"/>
        <w:jc w:val="both"/>
        <w:rPr>
          <w:lang w:val="uk-UA"/>
        </w:rPr>
      </w:pPr>
      <w:r w:rsidRPr="00020DDA">
        <w:rPr>
          <w:rFonts w:eastAsia="Courier New"/>
          <w:color w:val="000000"/>
          <w:lang w:val="uk-UA" w:eastAsia="uk-UA"/>
        </w:rPr>
        <w:t>організація</w:t>
      </w:r>
      <w:r w:rsidRPr="00311322">
        <w:rPr>
          <w:lang w:val="uk-UA"/>
        </w:rPr>
        <w:t xml:space="preserve"> діяльності наукових товариств учнів та їх осередків у навчальних закладах, надання науково-методичної допомоги педагогам під час науково-дослідної роботи;</w:t>
      </w:r>
    </w:p>
    <w:p w:rsidR="00311322" w:rsidRPr="00020DDA" w:rsidRDefault="00311322"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створення належних умов для безперервного фахового вдосконалення та підвищення професійної компетентності педагогічних працівників;</w:t>
      </w:r>
    </w:p>
    <w:p w:rsidR="00311322" w:rsidRPr="00020DDA" w:rsidRDefault="00311322"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 xml:space="preserve">надання науково-методичних консультацій педагогічним працівникам </w:t>
      </w:r>
      <w:r w:rsidR="00A04F20" w:rsidRPr="00020DDA">
        <w:rPr>
          <w:rFonts w:eastAsia="Courier New"/>
          <w:color w:val="000000"/>
          <w:lang w:val="uk-UA" w:eastAsia="uk-UA"/>
        </w:rPr>
        <w:t>закладів дошкільної, загальноосвітньої та позашкільної освіти</w:t>
      </w:r>
      <w:r w:rsidRPr="00020DDA">
        <w:rPr>
          <w:rFonts w:eastAsia="Courier New"/>
          <w:color w:val="000000"/>
          <w:lang w:val="uk-UA" w:eastAsia="uk-UA"/>
        </w:rPr>
        <w:t>, координація діяльності методичних об’єднань;</w:t>
      </w:r>
    </w:p>
    <w:p w:rsidR="00311322" w:rsidRPr="00020DDA" w:rsidRDefault="00311322"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організація та проведення представницьких та масових педагогічних заходів: науково-практичних конференцій-презентацій, семінарів, виставо</w:t>
      </w:r>
      <w:r w:rsidR="00A04F20" w:rsidRPr="00020DDA">
        <w:rPr>
          <w:rFonts w:eastAsia="Courier New"/>
          <w:color w:val="000000"/>
          <w:lang w:val="uk-UA" w:eastAsia="uk-UA"/>
        </w:rPr>
        <w:t>к</w:t>
      </w:r>
      <w:r w:rsidRPr="00020DDA">
        <w:rPr>
          <w:rFonts w:eastAsia="Courier New"/>
          <w:color w:val="000000"/>
          <w:lang w:val="uk-UA" w:eastAsia="uk-UA"/>
        </w:rPr>
        <w:t>, майстер-класів, тренінгів;</w:t>
      </w:r>
    </w:p>
    <w:p w:rsidR="00311322" w:rsidRPr="00020DDA" w:rsidRDefault="00311322"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організація і проведення міського етапу Всеукраїнського конкурсу «Учитель року», інших фахових конкурсів і змагань педпрацівників, здійснення науково-методичного супроводу під час їх проведення, а також допомога учасникам конкурсів щодо їх подальшої участі у наступних етапах;</w:t>
      </w:r>
    </w:p>
    <w:p w:rsidR="00311322" w:rsidRPr="00020DDA" w:rsidRDefault="00311322"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організація інформаційно-методичного та інформаційно-аналітичного супроводу навчальних закладів, створення каталогів, картотек, медіатеки</w:t>
      </w:r>
      <w:r w:rsidR="00A04F20" w:rsidRPr="00020DDA">
        <w:rPr>
          <w:rFonts w:eastAsia="Courier New"/>
          <w:color w:val="000000"/>
          <w:lang w:val="uk-UA" w:eastAsia="uk-UA"/>
        </w:rPr>
        <w:t xml:space="preserve">, випуск «Освітнього </w:t>
      </w:r>
      <w:r w:rsidR="00A04F20" w:rsidRPr="00020DDA">
        <w:rPr>
          <w:rFonts w:eastAsia="Courier New"/>
          <w:color w:val="000000"/>
          <w:lang w:val="uk-UA" w:eastAsia="uk-UA"/>
        </w:rPr>
        <w:lastRenderedPageBreak/>
        <w:t>каналу на КП ТК «Прилуки»</w:t>
      </w:r>
      <w:r w:rsidRPr="00020DDA">
        <w:rPr>
          <w:rFonts w:eastAsia="Courier New"/>
          <w:color w:val="000000"/>
          <w:lang w:val="uk-UA" w:eastAsia="uk-UA"/>
        </w:rPr>
        <w:t xml:space="preserve"> та інших засобів сучасних інноваційно-комунікаційних технологій;</w:t>
      </w:r>
    </w:p>
    <w:p w:rsidR="00311322" w:rsidRPr="00020DDA" w:rsidRDefault="00311322"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результативніс</w:t>
      </w:r>
      <w:r w:rsidR="00A04F20" w:rsidRPr="00020DDA">
        <w:rPr>
          <w:rFonts w:eastAsia="Courier New"/>
          <w:color w:val="000000"/>
          <w:lang w:val="uk-UA" w:eastAsia="uk-UA"/>
        </w:rPr>
        <w:t xml:space="preserve">ть підготовки учнів до участі у Всеукраїнськіх </w:t>
      </w:r>
      <w:r w:rsidRPr="00020DDA">
        <w:rPr>
          <w:rFonts w:eastAsia="Courier New"/>
          <w:color w:val="000000"/>
          <w:lang w:val="uk-UA" w:eastAsia="uk-UA"/>
        </w:rPr>
        <w:t>олімпіадах, конкурсах, турнірах;</w:t>
      </w:r>
    </w:p>
    <w:p w:rsidR="00311322" w:rsidRPr="00311322" w:rsidRDefault="00311322" w:rsidP="00020DDA">
      <w:pPr>
        <w:pStyle w:val="af8"/>
        <w:numPr>
          <w:ilvl w:val="0"/>
          <w:numId w:val="39"/>
        </w:numPr>
        <w:ind w:left="851" w:right="-1" w:hanging="491"/>
        <w:jc w:val="both"/>
        <w:rPr>
          <w:lang w:val="uk-UA"/>
        </w:rPr>
      </w:pPr>
      <w:r w:rsidRPr="00020DDA">
        <w:rPr>
          <w:rFonts w:eastAsia="Courier New"/>
          <w:color w:val="000000"/>
          <w:lang w:val="uk-UA" w:eastAsia="uk-UA"/>
        </w:rPr>
        <w:t>упровадження</w:t>
      </w:r>
      <w:r w:rsidRPr="00311322">
        <w:rPr>
          <w:lang w:val="uk-UA"/>
        </w:rPr>
        <w:t xml:space="preserve"> моніторингових досліджень.</w:t>
      </w:r>
    </w:p>
    <w:p w:rsidR="00311322" w:rsidRPr="00311322" w:rsidRDefault="00311322" w:rsidP="00020DDA">
      <w:pPr>
        <w:widowControl w:val="0"/>
        <w:suppressAutoHyphens w:val="0"/>
        <w:ind w:firstLine="426"/>
        <w:jc w:val="both"/>
        <w:rPr>
          <w:lang w:val="uk-UA"/>
        </w:rPr>
      </w:pPr>
      <w:r w:rsidRPr="00311322">
        <w:rPr>
          <w:lang w:val="uk-UA"/>
        </w:rPr>
        <w:t>Але поряд із досягненнями існують проблеми та недоліки в науково-методичній роботі, над якими необхідно працювати:</w:t>
      </w:r>
    </w:p>
    <w:p w:rsidR="00311322" w:rsidRPr="00020DDA" w:rsidRDefault="00311322"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потребує удосконалення робота з планування управлінської діяльності в навчальних закладах;</w:t>
      </w:r>
    </w:p>
    <w:p w:rsidR="00311322" w:rsidRPr="00020DDA" w:rsidRDefault="00311322"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бракує системності у с</w:t>
      </w:r>
      <w:r w:rsidR="00A04F20" w:rsidRPr="00020DDA">
        <w:rPr>
          <w:rFonts w:eastAsia="Courier New"/>
          <w:color w:val="000000"/>
          <w:lang w:val="uk-UA" w:eastAsia="uk-UA"/>
        </w:rPr>
        <w:t>півпраці із вищими</w:t>
      </w:r>
      <w:r w:rsidR="00CF6F09" w:rsidRPr="00020DDA">
        <w:rPr>
          <w:rFonts w:eastAsia="Courier New"/>
          <w:color w:val="000000"/>
          <w:lang w:val="uk-UA" w:eastAsia="uk-UA"/>
        </w:rPr>
        <w:t xml:space="preserve"> </w:t>
      </w:r>
      <w:r w:rsidRPr="00020DDA">
        <w:rPr>
          <w:rFonts w:eastAsia="Courier New"/>
          <w:color w:val="000000"/>
          <w:lang w:val="uk-UA" w:eastAsia="uk-UA"/>
        </w:rPr>
        <w:t>навчальними закладами;</w:t>
      </w:r>
    </w:p>
    <w:p w:rsidR="00311322" w:rsidRPr="00020DDA" w:rsidRDefault="00311322"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проведення експериментально та науково</w:t>
      </w:r>
      <w:r w:rsidR="00A04F20" w:rsidRPr="00020DDA">
        <w:rPr>
          <w:rFonts w:eastAsia="Courier New"/>
          <w:color w:val="000000"/>
          <w:lang w:val="uk-UA" w:eastAsia="uk-UA"/>
        </w:rPr>
        <w:t>-дослідницької роботи у всіх закладах освіти</w:t>
      </w:r>
      <w:r w:rsidR="00CF6F09" w:rsidRPr="00020DDA">
        <w:rPr>
          <w:rFonts w:eastAsia="Courier New"/>
          <w:color w:val="000000"/>
          <w:lang w:val="uk-UA" w:eastAsia="uk-UA"/>
        </w:rPr>
        <w:t xml:space="preserve"> </w:t>
      </w:r>
      <w:r w:rsidRPr="00020DDA">
        <w:rPr>
          <w:rFonts w:eastAsia="Courier New"/>
          <w:color w:val="000000"/>
          <w:lang w:val="uk-UA" w:eastAsia="uk-UA"/>
        </w:rPr>
        <w:t>міста;</w:t>
      </w:r>
    </w:p>
    <w:p w:rsidR="00311322" w:rsidRPr="00311322" w:rsidRDefault="00311322" w:rsidP="00020DDA">
      <w:pPr>
        <w:pStyle w:val="af8"/>
        <w:numPr>
          <w:ilvl w:val="0"/>
          <w:numId w:val="39"/>
        </w:numPr>
        <w:ind w:left="851" w:right="-1" w:hanging="491"/>
        <w:jc w:val="both"/>
        <w:rPr>
          <w:lang w:val="uk-UA"/>
        </w:rPr>
      </w:pPr>
      <w:r w:rsidRPr="00020DDA">
        <w:rPr>
          <w:rFonts w:eastAsia="Courier New"/>
          <w:color w:val="000000"/>
          <w:lang w:val="uk-UA" w:eastAsia="uk-UA"/>
        </w:rPr>
        <w:t>установлення</w:t>
      </w:r>
      <w:r w:rsidRPr="00311322">
        <w:rPr>
          <w:lang w:val="uk-UA"/>
        </w:rPr>
        <w:t xml:space="preserve"> прямих зв’язків з освітніми партнерами за кордоном.</w:t>
      </w:r>
    </w:p>
    <w:p w:rsidR="00311322" w:rsidRPr="00311322" w:rsidRDefault="004C62F5" w:rsidP="00020DDA">
      <w:pPr>
        <w:widowControl w:val="0"/>
        <w:suppressAutoHyphens w:val="0"/>
        <w:ind w:firstLine="426"/>
        <w:jc w:val="both"/>
        <w:rPr>
          <w:lang w:val="uk-UA"/>
        </w:rPr>
      </w:pPr>
      <w:r>
        <w:rPr>
          <w:lang w:val="uk-UA"/>
        </w:rPr>
        <w:t>Усі</w:t>
      </w:r>
      <w:r w:rsidR="006B707D">
        <w:rPr>
          <w:lang w:val="uk-UA"/>
        </w:rPr>
        <w:t xml:space="preserve"> заплановані на 2017-2018</w:t>
      </w:r>
      <w:r>
        <w:rPr>
          <w:lang w:val="uk-UA"/>
        </w:rPr>
        <w:t xml:space="preserve"> навчальний</w:t>
      </w:r>
      <w:r w:rsidR="00311322" w:rsidRPr="00311322">
        <w:rPr>
          <w:lang w:val="uk-UA"/>
        </w:rPr>
        <w:t xml:space="preserve"> рік завдання ММЦ виконав у повному обсязі.</w:t>
      </w:r>
    </w:p>
    <w:p w:rsidR="00311322" w:rsidRDefault="004C62F5" w:rsidP="00020DDA">
      <w:pPr>
        <w:widowControl w:val="0"/>
        <w:suppressAutoHyphens w:val="0"/>
        <w:ind w:firstLine="426"/>
        <w:jc w:val="both"/>
        <w:rPr>
          <w:lang w:val="uk-UA"/>
        </w:rPr>
      </w:pPr>
      <w:r>
        <w:rPr>
          <w:lang w:val="uk-UA"/>
        </w:rPr>
        <w:t>У новому 2018-2019</w:t>
      </w:r>
      <w:r w:rsidR="00311322" w:rsidRPr="00311322">
        <w:rPr>
          <w:lang w:val="uk-UA"/>
        </w:rPr>
        <w:t xml:space="preserve"> навчальному році ММЦ продовжить роботу по реалізації ІІ</w:t>
      </w:r>
      <w:r>
        <w:rPr>
          <w:lang w:val="uk-UA"/>
        </w:rPr>
        <w:t>І</w:t>
      </w:r>
      <w:r w:rsidR="00311322" w:rsidRPr="00311322">
        <w:rPr>
          <w:lang w:val="uk-UA"/>
        </w:rPr>
        <w:t xml:space="preserve"> етапу науково-методичної теми управління освіти «Формування національної свідомості та патріотизму особистості в навчально-виховному процесі».</w:t>
      </w:r>
    </w:p>
    <w:p w:rsidR="0013794A" w:rsidRPr="00AD5192" w:rsidRDefault="0013794A" w:rsidP="00020DDA">
      <w:pPr>
        <w:ind w:right="-1"/>
        <w:jc w:val="both"/>
        <w:rPr>
          <w:b/>
          <w:lang w:val="uk-UA"/>
        </w:rPr>
      </w:pPr>
      <w:r w:rsidRPr="00AD5192">
        <w:rPr>
          <w:b/>
          <w:lang w:val="uk-UA"/>
        </w:rPr>
        <w:t>2. ЗАВДАННЯ МІСЬКОГО МЕТОДИЧНОГО ЦЕНТРУ УПРАВЛІННЯ ОСВІТИ</w:t>
      </w:r>
      <w:r w:rsidR="004C62F5">
        <w:rPr>
          <w:b/>
          <w:lang w:val="uk-UA"/>
        </w:rPr>
        <w:t xml:space="preserve"> НА 2018-2019</w:t>
      </w:r>
      <w:r w:rsidR="00E56376" w:rsidRPr="00AD5192">
        <w:rPr>
          <w:b/>
          <w:lang w:val="uk-UA"/>
        </w:rPr>
        <w:t xml:space="preserve"> НАВЧАЛЬНИЙ РІК</w:t>
      </w:r>
      <w:r w:rsidRPr="00AD5192">
        <w:rPr>
          <w:b/>
          <w:lang w:val="uk-UA"/>
        </w:rPr>
        <w:t>:</w:t>
      </w:r>
    </w:p>
    <w:p w:rsidR="0013794A" w:rsidRPr="00AD5192" w:rsidRDefault="0013794A" w:rsidP="00CF6F09">
      <w:pPr>
        <w:ind w:left="-567" w:firstLine="360"/>
        <w:jc w:val="both"/>
        <w:rPr>
          <w:lang w:val="uk-UA"/>
        </w:rPr>
      </w:pPr>
    </w:p>
    <w:p w:rsidR="0013794A" w:rsidRPr="00AD5192" w:rsidRDefault="0013794A" w:rsidP="00020DDA">
      <w:pPr>
        <w:ind w:firstLine="426"/>
        <w:jc w:val="both"/>
        <w:rPr>
          <w:b/>
          <w:lang w:val="uk-UA"/>
        </w:rPr>
      </w:pPr>
      <w:r w:rsidRPr="00AD5192">
        <w:rPr>
          <w:b/>
          <w:lang w:val="uk-UA"/>
        </w:rPr>
        <w:t>МЕТА:</w:t>
      </w:r>
    </w:p>
    <w:p w:rsidR="0013794A" w:rsidRPr="00020DDA" w:rsidRDefault="0013794A"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 xml:space="preserve">реалізація </w:t>
      </w:r>
      <w:r w:rsidR="006B707D" w:rsidRPr="00020DDA">
        <w:rPr>
          <w:rFonts w:eastAsia="Courier New"/>
          <w:color w:val="000000"/>
          <w:lang w:val="uk-UA" w:eastAsia="uk-UA"/>
        </w:rPr>
        <w:t xml:space="preserve">ключової реформи Міністерства освіти – Нова українська школа, </w:t>
      </w:r>
      <w:r w:rsidRPr="00020DDA">
        <w:rPr>
          <w:rFonts w:eastAsia="Courier New"/>
          <w:color w:val="000000"/>
          <w:lang w:val="uk-UA" w:eastAsia="uk-UA"/>
        </w:rPr>
        <w:t>нового Держав</w:t>
      </w:r>
      <w:r w:rsidR="006B707D" w:rsidRPr="00020DDA">
        <w:rPr>
          <w:rFonts w:eastAsia="Courier New"/>
          <w:color w:val="000000"/>
          <w:lang w:val="uk-UA" w:eastAsia="uk-UA"/>
        </w:rPr>
        <w:t xml:space="preserve">ного стандарту початкової </w:t>
      </w:r>
      <w:r w:rsidRPr="00020DDA">
        <w:rPr>
          <w:rFonts w:eastAsia="Courier New"/>
          <w:color w:val="000000"/>
          <w:lang w:val="uk-UA" w:eastAsia="uk-UA"/>
        </w:rPr>
        <w:t>освіти та інклюзивного навчання;</w:t>
      </w:r>
    </w:p>
    <w:p w:rsidR="0013794A" w:rsidRPr="00020DDA" w:rsidRDefault="0013794A"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навчально-методичне забезпечення пе</w:t>
      </w:r>
      <w:r w:rsidR="006B707D" w:rsidRPr="00020DDA">
        <w:rPr>
          <w:rFonts w:eastAsia="Courier New"/>
          <w:color w:val="000000"/>
          <w:lang w:val="uk-UA" w:eastAsia="uk-UA"/>
        </w:rPr>
        <w:t xml:space="preserve">дагогічного процесу в закладах освіти </w:t>
      </w:r>
      <w:r w:rsidRPr="00020DDA">
        <w:rPr>
          <w:rFonts w:eastAsia="Courier New"/>
          <w:color w:val="000000"/>
          <w:lang w:val="uk-UA" w:eastAsia="uk-UA"/>
        </w:rPr>
        <w:t>міста та координація діяльності методичних кабінетів;</w:t>
      </w:r>
    </w:p>
    <w:p w:rsidR="00A261C7" w:rsidRPr="00020DDA" w:rsidRDefault="00A261C7"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забезпечення належного рівня</w:t>
      </w:r>
      <w:r w:rsidR="009E54B6" w:rsidRPr="00020DDA">
        <w:rPr>
          <w:rFonts w:eastAsia="Courier New"/>
          <w:color w:val="000000"/>
          <w:lang w:val="uk-UA" w:eastAsia="uk-UA"/>
        </w:rPr>
        <w:t xml:space="preserve"> науково-методичної консультаційної допомоги педагогам освітніх закладів міста;</w:t>
      </w:r>
    </w:p>
    <w:p w:rsidR="0013794A" w:rsidRPr="00020DDA" w:rsidRDefault="0013794A"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організація удосконалення відповідної фахової освіти та підвищення педагогічної компетенції осві</w:t>
      </w:r>
      <w:r w:rsidR="006B707D" w:rsidRPr="00020DDA">
        <w:rPr>
          <w:rFonts w:eastAsia="Courier New"/>
          <w:color w:val="000000"/>
          <w:lang w:val="uk-UA" w:eastAsia="uk-UA"/>
        </w:rPr>
        <w:t xml:space="preserve">тян, керівних кадрів </w:t>
      </w:r>
      <w:r w:rsidRPr="00020DDA">
        <w:rPr>
          <w:rFonts w:eastAsia="Courier New"/>
          <w:color w:val="000000"/>
          <w:lang w:val="uk-UA" w:eastAsia="uk-UA"/>
        </w:rPr>
        <w:t>закладів</w:t>
      </w:r>
      <w:r w:rsidR="006B707D" w:rsidRPr="00020DDA">
        <w:rPr>
          <w:rFonts w:eastAsia="Courier New"/>
          <w:color w:val="000000"/>
          <w:lang w:val="uk-UA" w:eastAsia="uk-UA"/>
        </w:rPr>
        <w:t xml:space="preserve"> освіти</w:t>
      </w:r>
      <w:r w:rsidRPr="00020DDA">
        <w:rPr>
          <w:rFonts w:eastAsia="Courier New"/>
          <w:color w:val="000000"/>
          <w:lang w:val="uk-UA" w:eastAsia="uk-UA"/>
        </w:rPr>
        <w:t xml:space="preserve"> міста; </w:t>
      </w:r>
    </w:p>
    <w:p w:rsidR="0013794A" w:rsidRPr="00020DDA" w:rsidRDefault="0013794A"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впровадження</w:t>
      </w:r>
      <w:r w:rsidR="00B14441" w:rsidRPr="00020DDA">
        <w:rPr>
          <w:rFonts w:eastAsia="Courier New"/>
          <w:color w:val="000000"/>
          <w:lang w:val="uk-UA" w:eastAsia="uk-UA"/>
        </w:rPr>
        <w:t xml:space="preserve"> інноваційних, інформаційно-комунікаційних технологій, методу дослідницьких проектів </w:t>
      </w:r>
      <w:r w:rsidRPr="00020DDA">
        <w:rPr>
          <w:rFonts w:eastAsia="Courier New"/>
          <w:color w:val="000000"/>
          <w:lang w:val="uk-UA" w:eastAsia="uk-UA"/>
        </w:rPr>
        <w:t xml:space="preserve">у практичну діяльність </w:t>
      </w:r>
      <w:r w:rsidR="006B707D" w:rsidRPr="00020DDA">
        <w:rPr>
          <w:rFonts w:eastAsia="Courier New"/>
          <w:color w:val="000000"/>
          <w:lang w:val="uk-UA" w:eastAsia="uk-UA"/>
        </w:rPr>
        <w:t>закладів освіти міста</w:t>
      </w:r>
      <w:r w:rsidRPr="00020DDA">
        <w:rPr>
          <w:rFonts w:eastAsia="Courier New"/>
          <w:color w:val="000000"/>
          <w:lang w:val="uk-UA" w:eastAsia="uk-UA"/>
        </w:rPr>
        <w:t>;</w:t>
      </w:r>
    </w:p>
    <w:p w:rsidR="0013794A" w:rsidRPr="00020DDA" w:rsidRDefault="0013794A"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виявлення, апробація та впровадження в практику перспективного педагогічного досвіду;</w:t>
      </w:r>
    </w:p>
    <w:p w:rsidR="0013794A" w:rsidRPr="00020DDA" w:rsidRDefault="0013794A"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організація проведення представницьких педагогічних заходів, презентацій, моніторингових дос</w:t>
      </w:r>
      <w:r w:rsidR="006B707D" w:rsidRPr="00020DDA">
        <w:rPr>
          <w:rFonts w:eastAsia="Courier New"/>
          <w:color w:val="000000"/>
          <w:lang w:val="uk-UA" w:eastAsia="uk-UA"/>
        </w:rPr>
        <w:t>ліджень</w:t>
      </w:r>
      <w:r w:rsidRPr="00020DDA">
        <w:rPr>
          <w:rFonts w:eastAsia="Courier New"/>
          <w:color w:val="000000"/>
          <w:lang w:val="uk-UA" w:eastAsia="uk-UA"/>
        </w:rPr>
        <w:t>;</w:t>
      </w:r>
    </w:p>
    <w:p w:rsidR="0013794A" w:rsidRPr="00AD5192" w:rsidRDefault="0013794A" w:rsidP="00020DDA">
      <w:pPr>
        <w:pStyle w:val="af8"/>
        <w:numPr>
          <w:ilvl w:val="0"/>
          <w:numId w:val="39"/>
        </w:numPr>
        <w:ind w:left="851" w:right="-1" w:hanging="491"/>
        <w:jc w:val="both"/>
        <w:rPr>
          <w:lang w:val="uk-UA"/>
        </w:rPr>
      </w:pPr>
      <w:r w:rsidRPr="00020DDA">
        <w:rPr>
          <w:rFonts w:eastAsia="Courier New"/>
          <w:color w:val="000000"/>
          <w:lang w:val="uk-UA" w:eastAsia="uk-UA"/>
        </w:rPr>
        <w:t>організація розробки, апробації</w:t>
      </w:r>
      <w:r w:rsidRPr="00AD5192">
        <w:rPr>
          <w:lang w:val="uk-UA"/>
        </w:rPr>
        <w:t xml:space="preserve"> і поширення навчально-методичних матеріалів.</w:t>
      </w:r>
    </w:p>
    <w:p w:rsidR="0013794A" w:rsidRPr="00AD5192" w:rsidRDefault="0013794A" w:rsidP="00020DDA">
      <w:pPr>
        <w:ind w:firstLine="426"/>
        <w:jc w:val="both"/>
        <w:rPr>
          <w:lang w:val="uk-UA"/>
        </w:rPr>
      </w:pPr>
    </w:p>
    <w:p w:rsidR="0013794A" w:rsidRPr="00AD5192" w:rsidRDefault="0013794A" w:rsidP="00020DDA">
      <w:pPr>
        <w:ind w:firstLine="426"/>
        <w:jc w:val="both"/>
        <w:rPr>
          <w:b/>
          <w:lang w:val="uk-UA"/>
        </w:rPr>
      </w:pPr>
      <w:r w:rsidRPr="00AD5192">
        <w:rPr>
          <w:b/>
          <w:lang w:val="uk-UA"/>
        </w:rPr>
        <w:t>ЗАВДАННЯ:</w:t>
      </w:r>
    </w:p>
    <w:p w:rsidR="0013794A" w:rsidRPr="00020DDA" w:rsidRDefault="0013794A"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вивчення всіх нормативних програмно-методичних документів МОН України;</w:t>
      </w:r>
    </w:p>
    <w:p w:rsidR="0013794A" w:rsidRPr="00020DDA" w:rsidRDefault="0013794A"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здійснення методично</w:t>
      </w:r>
      <w:r w:rsidR="0001134A" w:rsidRPr="00020DDA">
        <w:rPr>
          <w:rFonts w:eastAsia="Courier New"/>
          <w:color w:val="000000"/>
          <w:lang w:val="uk-UA" w:eastAsia="uk-UA"/>
        </w:rPr>
        <w:t>го супроводу</w:t>
      </w:r>
      <w:r w:rsidR="00CF6F09" w:rsidRPr="00020DDA">
        <w:rPr>
          <w:rFonts w:eastAsia="Courier New"/>
          <w:color w:val="000000"/>
          <w:lang w:val="uk-UA" w:eastAsia="uk-UA"/>
        </w:rPr>
        <w:t xml:space="preserve"> </w:t>
      </w:r>
      <w:r w:rsidRPr="00020DDA">
        <w:rPr>
          <w:rFonts w:eastAsia="Courier New"/>
          <w:color w:val="000000"/>
          <w:lang w:val="uk-UA" w:eastAsia="uk-UA"/>
        </w:rPr>
        <w:t>процесу в інклюзивних класах;</w:t>
      </w:r>
    </w:p>
    <w:p w:rsidR="0013794A" w:rsidRPr="00020DDA" w:rsidRDefault="0013794A"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здійс</w:t>
      </w:r>
      <w:r w:rsidR="0001134A" w:rsidRPr="00020DDA">
        <w:rPr>
          <w:rFonts w:eastAsia="Courier New"/>
          <w:color w:val="000000"/>
          <w:lang w:val="uk-UA" w:eastAsia="uk-UA"/>
        </w:rPr>
        <w:t>нення методичного супроводу освітнього процесу в 1-х класах ЗЗСО</w:t>
      </w:r>
      <w:r w:rsidRPr="00020DDA">
        <w:rPr>
          <w:rFonts w:eastAsia="Courier New"/>
          <w:color w:val="000000"/>
          <w:lang w:val="uk-UA" w:eastAsia="uk-UA"/>
        </w:rPr>
        <w:t xml:space="preserve"> міста за новим Д</w:t>
      </w:r>
      <w:r w:rsidR="0001134A" w:rsidRPr="00020DDA">
        <w:rPr>
          <w:rFonts w:eastAsia="Courier New"/>
          <w:color w:val="000000"/>
          <w:lang w:val="uk-UA" w:eastAsia="uk-UA"/>
        </w:rPr>
        <w:t>ержавним стандартом початкової освіти в рамках реалізації концепції «Нова Українська школа»;</w:t>
      </w:r>
    </w:p>
    <w:p w:rsidR="0060596D" w:rsidRPr="00020DDA" w:rsidRDefault="0060596D"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розробка програми розвитку підготовки/перепідготовки вчителів ЗЗСО міста щодо реалізації компетентнісного підходу;</w:t>
      </w:r>
    </w:p>
    <w:p w:rsidR="0060596D" w:rsidRPr="00020DDA" w:rsidRDefault="0060596D"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 xml:space="preserve">подальше здійснення апробації освітніх програм з реалізації Державного стандарту Нової української школи в рамках Всеукраїнського експерименту «Впровадження реформи «Нова українська школа» на основі педагогіки партнерства і компетентнісного підходу – стратегічне завдання сучасного вчителя» на </w:t>
      </w:r>
      <w:r w:rsidR="00AB2944" w:rsidRPr="00020DDA">
        <w:rPr>
          <w:rFonts w:eastAsia="Courier New"/>
          <w:color w:val="000000"/>
          <w:lang w:val="uk-UA" w:eastAsia="uk-UA"/>
        </w:rPr>
        <w:t>базі Прилуцької ЗОШ І-ІІІ ст №7.</w:t>
      </w:r>
    </w:p>
    <w:p w:rsidR="0013794A" w:rsidRPr="00020DDA" w:rsidRDefault="00B14441"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 xml:space="preserve"> </w:t>
      </w:r>
      <w:r w:rsidR="00A261C7" w:rsidRPr="00020DDA">
        <w:rPr>
          <w:rFonts w:eastAsia="Courier New"/>
          <w:color w:val="000000"/>
          <w:lang w:val="uk-UA" w:eastAsia="uk-UA"/>
        </w:rPr>
        <w:t>с</w:t>
      </w:r>
      <w:r w:rsidRPr="00020DDA">
        <w:rPr>
          <w:rFonts w:eastAsia="Courier New"/>
          <w:color w:val="000000"/>
          <w:lang w:val="uk-UA" w:eastAsia="uk-UA"/>
        </w:rPr>
        <w:t>творення авторськіх майстерень, шкіл</w:t>
      </w:r>
      <w:r w:rsidR="00CF6F09" w:rsidRPr="00020DDA">
        <w:rPr>
          <w:rFonts w:eastAsia="Courier New"/>
          <w:color w:val="000000"/>
          <w:lang w:val="uk-UA" w:eastAsia="uk-UA"/>
        </w:rPr>
        <w:t xml:space="preserve"> </w:t>
      </w:r>
      <w:r w:rsidRPr="00020DDA">
        <w:rPr>
          <w:rFonts w:eastAsia="Courier New"/>
          <w:color w:val="000000"/>
          <w:lang w:val="uk-UA" w:eastAsia="uk-UA"/>
        </w:rPr>
        <w:t>пед</w:t>
      </w:r>
      <w:r w:rsidR="00A261C7" w:rsidRPr="00020DDA">
        <w:rPr>
          <w:rFonts w:eastAsia="Courier New"/>
          <w:color w:val="000000"/>
          <w:lang w:val="uk-UA" w:eastAsia="uk-UA"/>
        </w:rPr>
        <w:t xml:space="preserve">агогічної майстерності з метою </w:t>
      </w:r>
      <w:r w:rsidR="0013794A" w:rsidRPr="00020DDA">
        <w:rPr>
          <w:rFonts w:eastAsia="Courier New"/>
          <w:color w:val="000000"/>
          <w:lang w:val="uk-UA" w:eastAsia="uk-UA"/>
        </w:rPr>
        <w:t>вивчення та впроваджен</w:t>
      </w:r>
      <w:r w:rsidR="00A261C7" w:rsidRPr="00020DDA">
        <w:rPr>
          <w:rFonts w:eastAsia="Courier New"/>
          <w:color w:val="000000"/>
          <w:lang w:val="uk-UA" w:eastAsia="uk-UA"/>
        </w:rPr>
        <w:t xml:space="preserve">ня </w:t>
      </w:r>
      <w:r w:rsidR="0013794A" w:rsidRPr="00020DDA">
        <w:rPr>
          <w:rFonts w:eastAsia="Courier New"/>
          <w:color w:val="000000"/>
          <w:lang w:val="uk-UA" w:eastAsia="uk-UA"/>
        </w:rPr>
        <w:t>у практику роботи педколективів</w:t>
      </w:r>
      <w:r w:rsidR="00A261C7" w:rsidRPr="00020DDA">
        <w:rPr>
          <w:rFonts w:eastAsia="Courier New"/>
          <w:color w:val="000000"/>
          <w:lang w:val="uk-UA" w:eastAsia="uk-UA"/>
        </w:rPr>
        <w:t xml:space="preserve"> ППД кращих педагогів міста</w:t>
      </w:r>
      <w:r w:rsidR="0013794A" w:rsidRPr="00020DDA">
        <w:rPr>
          <w:rFonts w:eastAsia="Courier New"/>
          <w:color w:val="000000"/>
          <w:lang w:val="uk-UA" w:eastAsia="uk-UA"/>
        </w:rPr>
        <w:t>;</w:t>
      </w:r>
    </w:p>
    <w:p w:rsidR="0013794A" w:rsidRPr="00020DDA" w:rsidRDefault="0013794A"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lastRenderedPageBreak/>
        <w:t>стимулювання ініціативи та творчості педпрацівників й активізація їх діяльності в наук</w:t>
      </w:r>
      <w:r w:rsidR="00A261C7" w:rsidRPr="00020DDA">
        <w:rPr>
          <w:rFonts w:eastAsia="Courier New"/>
          <w:color w:val="000000"/>
          <w:lang w:val="uk-UA" w:eastAsia="uk-UA"/>
        </w:rPr>
        <w:t>ово-дослідній, пошуковій роботі;</w:t>
      </w:r>
    </w:p>
    <w:p w:rsidR="0013794A" w:rsidRPr="00020DDA" w:rsidRDefault="0013794A"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 xml:space="preserve">удосконалення змісту, форм та методів роботи з педагогічними та керівними кадрами </w:t>
      </w:r>
      <w:r w:rsidR="0060596D" w:rsidRPr="00020DDA">
        <w:rPr>
          <w:rFonts w:eastAsia="Courier New"/>
          <w:color w:val="000000"/>
          <w:lang w:val="uk-UA" w:eastAsia="uk-UA"/>
        </w:rPr>
        <w:t xml:space="preserve">закладів </w:t>
      </w:r>
      <w:r w:rsidR="00B14441" w:rsidRPr="00020DDA">
        <w:rPr>
          <w:rFonts w:eastAsia="Courier New"/>
          <w:color w:val="000000"/>
          <w:lang w:val="uk-UA" w:eastAsia="uk-UA"/>
        </w:rPr>
        <w:t>освіти, проведення тренінгів, майстер-класів;</w:t>
      </w:r>
    </w:p>
    <w:p w:rsidR="0013794A" w:rsidRPr="00020DDA" w:rsidRDefault="0013794A"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створення умов для підвищення рівня педагогічної майстерності на діагностичній основі;</w:t>
      </w:r>
    </w:p>
    <w:p w:rsidR="0013794A" w:rsidRPr="00020DDA" w:rsidRDefault="0013794A"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організація та навчально-методичне забезпечення діяльності психологічної служби;</w:t>
      </w:r>
    </w:p>
    <w:p w:rsidR="0013794A" w:rsidRPr="00020DDA" w:rsidRDefault="0013794A"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організація науково-дослідниць</w:t>
      </w:r>
      <w:r w:rsidR="0001134A" w:rsidRPr="00020DDA">
        <w:rPr>
          <w:rFonts w:eastAsia="Courier New"/>
          <w:color w:val="000000"/>
          <w:lang w:val="uk-UA" w:eastAsia="uk-UA"/>
        </w:rPr>
        <w:t>кої роботи школярів</w:t>
      </w:r>
      <w:r w:rsidRPr="00020DDA">
        <w:rPr>
          <w:rFonts w:eastAsia="Courier New"/>
          <w:color w:val="000000"/>
          <w:lang w:val="uk-UA" w:eastAsia="uk-UA"/>
        </w:rPr>
        <w:t>;</w:t>
      </w:r>
    </w:p>
    <w:p w:rsidR="0013794A" w:rsidRPr="00020DDA" w:rsidRDefault="0013794A"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патронаж навчальних закладів, які мають статус експериментальних;</w:t>
      </w:r>
    </w:p>
    <w:p w:rsidR="0013794A" w:rsidRPr="00020DDA" w:rsidRDefault="0013794A"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 xml:space="preserve">проведення заходів, спрямованих на підвищення рівня вихованості та інтелектуального розвитку школярів шляхом формування </w:t>
      </w:r>
      <w:r w:rsidR="006572EB" w:rsidRPr="00020DDA">
        <w:rPr>
          <w:rFonts w:eastAsia="Courier New"/>
          <w:color w:val="000000"/>
          <w:lang w:val="uk-UA" w:eastAsia="uk-UA"/>
        </w:rPr>
        <w:t>національної свідомості та патріотизму особистості</w:t>
      </w:r>
      <w:r w:rsidRPr="00020DDA">
        <w:rPr>
          <w:rFonts w:eastAsia="Courier New"/>
          <w:color w:val="000000"/>
          <w:lang w:val="uk-UA" w:eastAsia="uk-UA"/>
        </w:rPr>
        <w:t>;</w:t>
      </w:r>
    </w:p>
    <w:p w:rsidR="0013794A" w:rsidRPr="00020DDA" w:rsidRDefault="0013794A"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виявлення та попередження недоліків, утруднень і перевантажень у роботі педколективів;</w:t>
      </w:r>
    </w:p>
    <w:p w:rsidR="0013794A" w:rsidRPr="00020DDA" w:rsidRDefault="0013794A"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установлення прямих зв</w:t>
      </w:r>
      <w:r w:rsidR="00E56376" w:rsidRPr="00020DDA">
        <w:rPr>
          <w:rFonts w:eastAsia="Courier New"/>
          <w:color w:val="000000"/>
          <w:lang w:val="uk-UA" w:eastAsia="uk-UA"/>
        </w:rPr>
        <w:t>’</w:t>
      </w:r>
      <w:r w:rsidRPr="00020DDA">
        <w:rPr>
          <w:rFonts w:eastAsia="Courier New"/>
          <w:color w:val="000000"/>
          <w:lang w:val="uk-UA" w:eastAsia="uk-UA"/>
        </w:rPr>
        <w:t>язків з освітніми партнерами за кордоном;</w:t>
      </w:r>
    </w:p>
    <w:p w:rsidR="0013794A" w:rsidRPr="00020DDA" w:rsidRDefault="0013794A"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формування електронн</w:t>
      </w:r>
      <w:r w:rsidR="0001134A" w:rsidRPr="00020DDA">
        <w:rPr>
          <w:rFonts w:eastAsia="Courier New"/>
          <w:color w:val="000000"/>
          <w:lang w:val="uk-UA" w:eastAsia="uk-UA"/>
        </w:rPr>
        <w:t>ої бази даних ППД, інноваційної та дослідно- експериментальної роботи діяльності</w:t>
      </w:r>
      <w:r w:rsidRPr="00020DDA">
        <w:rPr>
          <w:rFonts w:eastAsia="Courier New"/>
          <w:color w:val="000000"/>
          <w:lang w:val="uk-UA" w:eastAsia="uk-UA"/>
        </w:rPr>
        <w:t>.</w:t>
      </w:r>
    </w:p>
    <w:p w:rsidR="0013794A" w:rsidRPr="00AD5192" w:rsidRDefault="0013794A" w:rsidP="00CF6F09">
      <w:pPr>
        <w:ind w:left="-567"/>
        <w:jc w:val="both"/>
        <w:rPr>
          <w:lang w:val="uk-UA"/>
        </w:rPr>
      </w:pPr>
    </w:p>
    <w:p w:rsidR="0013794A" w:rsidRPr="00AD5192" w:rsidRDefault="0013794A" w:rsidP="00020DDA">
      <w:pPr>
        <w:jc w:val="both"/>
        <w:rPr>
          <w:b/>
          <w:lang w:val="uk-UA"/>
        </w:rPr>
      </w:pPr>
      <w:r w:rsidRPr="00AD5192">
        <w:rPr>
          <w:b/>
          <w:lang w:val="uk-UA"/>
        </w:rPr>
        <w:t xml:space="preserve">3. ОСНОВНІ НАПРЯМКИ ДІЯЛЬНОСТІ МІСЬКОГО МЕТОДИЧНОГО ЦЕНТРУ УПРАВЛІННЯ ОСВІТИ </w:t>
      </w:r>
      <w:r w:rsidR="004C62F5">
        <w:rPr>
          <w:b/>
          <w:lang w:val="uk-UA"/>
        </w:rPr>
        <w:t>У 2018-2019</w:t>
      </w:r>
      <w:r w:rsidR="00E56376" w:rsidRPr="00AD5192">
        <w:rPr>
          <w:b/>
          <w:lang w:val="uk-UA"/>
        </w:rPr>
        <w:t xml:space="preserve"> НАВЧАЛЬНОМУ РОЦІ</w:t>
      </w:r>
    </w:p>
    <w:p w:rsidR="0013794A" w:rsidRPr="00AD5192" w:rsidRDefault="0013794A" w:rsidP="00CF6F09">
      <w:pPr>
        <w:ind w:left="-567"/>
        <w:jc w:val="both"/>
        <w:rPr>
          <w:lang w:val="uk-UA"/>
        </w:rPr>
      </w:pPr>
    </w:p>
    <w:p w:rsidR="0013794A" w:rsidRPr="00020DDA" w:rsidRDefault="0013794A"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науково-методичне за</w:t>
      </w:r>
      <w:r w:rsidR="009E54B6" w:rsidRPr="00020DDA">
        <w:rPr>
          <w:rFonts w:eastAsia="Courier New"/>
          <w:color w:val="000000"/>
          <w:lang w:val="uk-UA" w:eastAsia="uk-UA"/>
        </w:rPr>
        <w:t>безпечення системи дошкільної,</w:t>
      </w:r>
      <w:r w:rsidRPr="00020DDA">
        <w:rPr>
          <w:rFonts w:eastAsia="Courier New"/>
          <w:color w:val="000000"/>
          <w:lang w:val="uk-UA" w:eastAsia="uk-UA"/>
        </w:rPr>
        <w:t xml:space="preserve"> загальної середньої</w:t>
      </w:r>
      <w:r w:rsidR="00CF6F09" w:rsidRPr="00020DDA">
        <w:rPr>
          <w:rFonts w:eastAsia="Courier New"/>
          <w:color w:val="000000"/>
          <w:lang w:val="uk-UA" w:eastAsia="uk-UA"/>
        </w:rPr>
        <w:t xml:space="preserve"> </w:t>
      </w:r>
      <w:r w:rsidR="009E54B6" w:rsidRPr="00020DDA">
        <w:rPr>
          <w:rFonts w:eastAsia="Courier New"/>
          <w:color w:val="000000"/>
          <w:lang w:val="uk-UA" w:eastAsia="uk-UA"/>
        </w:rPr>
        <w:t xml:space="preserve">та позашкільної </w:t>
      </w:r>
      <w:r w:rsidRPr="00020DDA">
        <w:rPr>
          <w:rFonts w:eastAsia="Courier New"/>
          <w:color w:val="000000"/>
          <w:lang w:val="uk-UA" w:eastAsia="uk-UA"/>
        </w:rPr>
        <w:t>освіти;</w:t>
      </w:r>
    </w:p>
    <w:p w:rsidR="0013794A" w:rsidRPr="00020DDA" w:rsidRDefault="0013794A"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трансформування наукових ідей у педагогічну практику, науково-методична підтримка інноваційної діяльності в освітній галузі, наукові пошуки та експериментальна робота, яку проводять п</w:t>
      </w:r>
      <w:r w:rsidR="009E54B6" w:rsidRPr="00020DDA">
        <w:rPr>
          <w:rFonts w:eastAsia="Courier New"/>
          <w:color w:val="000000"/>
          <w:lang w:val="uk-UA" w:eastAsia="uk-UA"/>
        </w:rPr>
        <w:t>едагогічні працівники</w:t>
      </w:r>
      <w:r w:rsidR="00CF6F09" w:rsidRPr="00020DDA">
        <w:rPr>
          <w:rFonts w:eastAsia="Courier New"/>
          <w:color w:val="000000"/>
          <w:lang w:val="uk-UA" w:eastAsia="uk-UA"/>
        </w:rPr>
        <w:t xml:space="preserve"> </w:t>
      </w:r>
      <w:r w:rsidRPr="00020DDA">
        <w:rPr>
          <w:rFonts w:eastAsia="Courier New"/>
          <w:color w:val="000000"/>
          <w:lang w:val="uk-UA" w:eastAsia="uk-UA"/>
        </w:rPr>
        <w:t>закладів</w:t>
      </w:r>
      <w:r w:rsidR="00CF6F09" w:rsidRPr="00020DDA">
        <w:rPr>
          <w:rFonts w:eastAsia="Courier New"/>
          <w:color w:val="000000"/>
          <w:lang w:val="uk-UA" w:eastAsia="uk-UA"/>
        </w:rPr>
        <w:t xml:space="preserve"> </w:t>
      </w:r>
      <w:r w:rsidR="009E54B6" w:rsidRPr="00020DDA">
        <w:rPr>
          <w:rFonts w:eastAsia="Courier New"/>
          <w:color w:val="000000"/>
          <w:lang w:val="uk-UA" w:eastAsia="uk-UA"/>
        </w:rPr>
        <w:t xml:space="preserve">освіти </w:t>
      </w:r>
      <w:r w:rsidRPr="00020DDA">
        <w:rPr>
          <w:rFonts w:eastAsia="Courier New"/>
          <w:color w:val="000000"/>
          <w:lang w:val="uk-UA" w:eastAsia="uk-UA"/>
        </w:rPr>
        <w:t>міста;</w:t>
      </w:r>
    </w:p>
    <w:p w:rsidR="0013794A" w:rsidRPr="00020DDA" w:rsidRDefault="0013794A"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інформаційно-методичний супровід навчальних закладів і педагогічних працівників;</w:t>
      </w:r>
    </w:p>
    <w:p w:rsidR="0013794A" w:rsidRPr="00020DDA" w:rsidRDefault="0013794A"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консультування педагогічних працівників з проблем сучасного розвитку освіти,</w:t>
      </w:r>
      <w:r w:rsidR="009E54B6" w:rsidRPr="00020DDA">
        <w:rPr>
          <w:rFonts w:eastAsia="Courier New"/>
          <w:color w:val="000000"/>
          <w:lang w:val="uk-UA" w:eastAsia="uk-UA"/>
        </w:rPr>
        <w:t xml:space="preserve"> організації освітного</w:t>
      </w:r>
      <w:r w:rsidRPr="00020DDA">
        <w:rPr>
          <w:rFonts w:eastAsia="Courier New"/>
          <w:color w:val="000000"/>
          <w:lang w:val="uk-UA" w:eastAsia="uk-UA"/>
        </w:rPr>
        <w:t xml:space="preserve"> процесу, досягнень психолого-педагогічних наук;</w:t>
      </w:r>
    </w:p>
    <w:p w:rsidR="009115DB" w:rsidRPr="00020DDA" w:rsidRDefault="00FA43F0"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реалізація</w:t>
      </w:r>
      <w:r w:rsidR="009115DB" w:rsidRPr="00020DDA">
        <w:rPr>
          <w:rFonts w:eastAsia="Courier New"/>
          <w:color w:val="000000"/>
          <w:lang w:val="uk-UA" w:eastAsia="uk-UA"/>
        </w:rPr>
        <w:t xml:space="preserve"> І</w:t>
      </w:r>
      <w:r w:rsidR="006572EB" w:rsidRPr="00020DDA">
        <w:rPr>
          <w:rFonts w:eastAsia="Courier New"/>
          <w:color w:val="000000"/>
          <w:lang w:val="uk-UA" w:eastAsia="uk-UA"/>
        </w:rPr>
        <w:t>І</w:t>
      </w:r>
      <w:r w:rsidR="004C62F5" w:rsidRPr="00020DDA">
        <w:rPr>
          <w:rFonts w:eastAsia="Courier New"/>
          <w:color w:val="000000"/>
          <w:lang w:val="uk-UA" w:eastAsia="uk-UA"/>
        </w:rPr>
        <w:t>І</w:t>
      </w:r>
      <w:r w:rsidR="009115DB" w:rsidRPr="00020DDA">
        <w:rPr>
          <w:rFonts w:eastAsia="Courier New"/>
          <w:color w:val="000000"/>
          <w:lang w:val="uk-UA" w:eastAsia="uk-UA"/>
        </w:rPr>
        <w:t xml:space="preserve"> етапу</w:t>
      </w:r>
      <w:r w:rsidR="006572EB" w:rsidRPr="00020DDA">
        <w:rPr>
          <w:rFonts w:eastAsia="Courier New"/>
          <w:color w:val="000000"/>
          <w:lang w:val="uk-UA" w:eastAsia="uk-UA"/>
        </w:rPr>
        <w:t xml:space="preserve"> </w:t>
      </w:r>
      <w:r w:rsidR="009115DB" w:rsidRPr="00020DDA">
        <w:rPr>
          <w:rFonts w:eastAsia="Courier New"/>
          <w:color w:val="000000"/>
          <w:lang w:val="uk-UA" w:eastAsia="uk-UA"/>
        </w:rPr>
        <w:t xml:space="preserve">науково-методичної теми </w:t>
      </w:r>
      <w:r w:rsidR="00D46B2E" w:rsidRPr="00020DDA">
        <w:rPr>
          <w:rFonts w:eastAsia="Courier New"/>
          <w:color w:val="000000"/>
          <w:lang w:val="uk-UA" w:eastAsia="uk-UA"/>
        </w:rPr>
        <w:t>«</w:t>
      </w:r>
      <w:r w:rsidR="009115DB" w:rsidRPr="00020DDA">
        <w:rPr>
          <w:rFonts w:eastAsia="Courier New"/>
          <w:color w:val="000000"/>
          <w:lang w:val="uk-UA" w:eastAsia="uk-UA"/>
        </w:rPr>
        <w:t>Формування національної свідомості та патріотизму особистості в навчально-виховному процесі</w:t>
      </w:r>
      <w:r w:rsidR="00D46B2E" w:rsidRPr="00020DDA">
        <w:rPr>
          <w:rFonts w:eastAsia="Courier New"/>
          <w:color w:val="000000"/>
          <w:lang w:val="uk-UA" w:eastAsia="uk-UA"/>
        </w:rPr>
        <w:t>»</w:t>
      </w:r>
      <w:r w:rsidR="000F75D4">
        <w:rPr>
          <w:rFonts w:eastAsia="Courier New"/>
          <w:color w:val="000000"/>
          <w:lang w:val="uk-UA" w:eastAsia="uk-UA"/>
        </w:rPr>
        <w:t>;</w:t>
      </w:r>
    </w:p>
    <w:p w:rsidR="009115DB" w:rsidRPr="00020DDA" w:rsidRDefault="009115DB"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участь у міських, обласних та Всеукраїнських конкурсах, акціях, оглядах, фестивалях націон</w:t>
      </w:r>
      <w:r w:rsidR="000F75D4">
        <w:rPr>
          <w:rFonts w:eastAsia="Courier New"/>
          <w:color w:val="000000"/>
          <w:lang w:val="uk-UA" w:eastAsia="uk-UA"/>
        </w:rPr>
        <w:t>ально-патріотичного спрямування;</w:t>
      </w:r>
      <w:r w:rsidRPr="00020DDA">
        <w:rPr>
          <w:rFonts w:eastAsia="Courier New"/>
          <w:color w:val="000000"/>
          <w:lang w:val="uk-UA" w:eastAsia="uk-UA"/>
        </w:rPr>
        <w:tab/>
      </w:r>
    </w:p>
    <w:p w:rsidR="006572EB" w:rsidRPr="00020DDA" w:rsidRDefault="006572EB"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організація роботи гуртків національно-патріотичного спрямування;</w:t>
      </w:r>
    </w:p>
    <w:p w:rsidR="006572EB" w:rsidRPr="00020DDA" w:rsidRDefault="006572EB"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організація самоосвітньої роботи педагогів за індивідуальними планами з даної проблеми;</w:t>
      </w:r>
    </w:p>
    <w:p w:rsidR="006572EB" w:rsidRPr="00020DDA" w:rsidRDefault="00FF309C"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 xml:space="preserve">залучення </w:t>
      </w:r>
      <w:r w:rsidR="006572EB" w:rsidRPr="00020DDA">
        <w:rPr>
          <w:rFonts w:eastAsia="Courier New"/>
          <w:color w:val="000000"/>
          <w:lang w:val="uk-UA" w:eastAsia="uk-UA"/>
        </w:rPr>
        <w:t>учнів до написання науково-дослідницьких робіт національно-патріотичного спрямування в системі Малої академії наук (секції мистецтвознавство, фольклористика, літературна творчість, журналістика, етн</w:t>
      </w:r>
      <w:r w:rsidRPr="00020DDA">
        <w:rPr>
          <w:rFonts w:eastAsia="Courier New"/>
          <w:color w:val="000000"/>
          <w:lang w:val="uk-UA" w:eastAsia="uk-UA"/>
        </w:rPr>
        <w:t>ологія, історичне краєзнавство);</w:t>
      </w:r>
    </w:p>
    <w:p w:rsidR="006572EB" w:rsidRPr="00020DDA" w:rsidRDefault="00FF309C"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висвітлення</w:t>
      </w:r>
      <w:r w:rsidR="006572EB" w:rsidRPr="00020DDA">
        <w:rPr>
          <w:rFonts w:eastAsia="Courier New"/>
          <w:color w:val="000000"/>
          <w:lang w:val="uk-UA" w:eastAsia="uk-UA"/>
        </w:rPr>
        <w:t xml:space="preserve"> у засобах масової інформації питання націон</w:t>
      </w:r>
      <w:r w:rsidRPr="00020DDA">
        <w:rPr>
          <w:rFonts w:eastAsia="Courier New"/>
          <w:color w:val="000000"/>
          <w:lang w:val="uk-UA" w:eastAsia="uk-UA"/>
        </w:rPr>
        <w:t>ально-патріотичного спрямування;</w:t>
      </w:r>
    </w:p>
    <w:p w:rsidR="009E54B6" w:rsidRPr="00020DDA" w:rsidRDefault="009E54B6"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видання методичних і навча</w:t>
      </w:r>
      <w:r w:rsidR="00325A82" w:rsidRPr="00020DDA">
        <w:rPr>
          <w:rFonts w:eastAsia="Courier New"/>
          <w:color w:val="000000"/>
          <w:lang w:val="uk-UA" w:eastAsia="uk-UA"/>
        </w:rPr>
        <w:t>льних рекомендацій з даної теми;</w:t>
      </w:r>
    </w:p>
    <w:p w:rsidR="00325A82" w:rsidRPr="00020DDA" w:rsidRDefault="009E54B6"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проведення педагогічних рад та науково-практичних конференцій з д</w:t>
      </w:r>
      <w:r w:rsidR="00325A82" w:rsidRPr="00020DDA">
        <w:rPr>
          <w:rFonts w:eastAsia="Courier New"/>
          <w:color w:val="000000"/>
          <w:lang w:val="uk-UA" w:eastAsia="uk-UA"/>
        </w:rPr>
        <w:t>аної теми в навчальних закладах;</w:t>
      </w:r>
    </w:p>
    <w:p w:rsidR="006572EB" w:rsidRPr="00020DDA" w:rsidRDefault="009E54B6"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поповнення</w:t>
      </w:r>
      <w:r w:rsidR="00FF309C" w:rsidRPr="00020DDA">
        <w:rPr>
          <w:rFonts w:eastAsia="Courier New"/>
          <w:color w:val="000000"/>
          <w:lang w:val="uk-UA" w:eastAsia="uk-UA"/>
        </w:rPr>
        <w:t xml:space="preserve"> сторінки</w:t>
      </w:r>
      <w:r w:rsidR="006572EB" w:rsidRPr="00020DDA">
        <w:rPr>
          <w:rFonts w:eastAsia="Courier New"/>
          <w:color w:val="000000"/>
          <w:lang w:val="uk-UA" w:eastAsia="uk-UA"/>
        </w:rPr>
        <w:t xml:space="preserve"> національно-патріотичне вихованн</w:t>
      </w:r>
      <w:r w:rsidRPr="00020DDA">
        <w:rPr>
          <w:rFonts w:eastAsia="Courier New"/>
          <w:color w:val="000000"/>
          <w:lang w:val="uk-UA" w:eastAsia="uk-UA"/>
        </w:rPr>
        <w:t xml:space="preserve">я на сайтах </w:t>
      </w:r>
      <w:r w:rsidR="00FF309C" w:rsidRPr="00020DDA">
        <w:rPr>
          <w:rFonts w:eastAsia="Courier New"/>
          <w:color w:val="000000"/>
          <w:lang w:val="uk-UA" w:eastAsia="uk-UA"/>
        </w:rPr>
        <w:t>закладів</w:t>
      </w:r>
      <w:r w:rsidRPr="00020DDA">
        <w:rPr>
          <w:rFonts w:eastAsia="Courier New"/>
          <w:color w:val="000000"/>
          <w:lang w:val="uk-UA" w:eastAsia="uk-UA"/>
        </w:rPr>
        <w:t xml:space="preserve"> освіти</w:t>
      </w:r>
      <w:r w:rsidR="00FF309C" w:rsidRPr="00020DDA">
        <w:rPr>
          <w:rFonts w:eastAsia="Courier New"/>
          <w:color w:val="000000"/>
          <w:lang w:val="uk-UA" w:eastAsia="uk-UA"/>
        </w:rPr>
        <w:t>;</w:t>
      </w:r>
    </w:p>
    <w:p w:rsidR="006572EB" w:rsidRPr="00020DDA" w:rsidRDefault="00FF309C"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 xml:space="preserve"> участь у проведенні Всеукраїнського місячника шкільної бібліотеки «Виховуємо громадянина – патріота України»;</w:t>
      </w:r>
      <w:r w:rsidR="00CF6F09" w:rsidRPr="00020DDA">
        <w:rPr>
          <w:rFonts w:eastAsia="Courier New"/>
          <w:color w:val="000000"/>
          <w:lang w:val="uk-UA" w:eastAsia="uk-UA"/>
        </w:rPr>
        <w:t xml:space="preserve"> </w:t>
      </w:r>
    </w:p>
    <w:p w:rsidR="009E54B6" w:rsidRPr="00020DDA" w:rsidRDefault="00FF309C"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п</w:t>
      </w:r>
      <w:r w:rsidR="009E54B6" w:rsidRPr="00020DDA">
        <w:rPr>
          <w:rFonts w:eastAsia="Courier New"/>
          <w:color w:val="000000"/>
          <w:lang w:val="uk-UA" w:eastAsia="uk-UA"/>
        </w:rPr>
        <w:t>роведення міського</w:t>
      </w:r>
      <w:r w:rsidR="006572EB" w:rsidRPr="00020DDA">
        <w:rPr>
          <w:rFonts w:eastAsia="Courier New"/>
          <w:color w:val="000000"/>
          <w:lang w:val="uk-UA" w:eastAsia="uk-UA"/>
        </w:rPr>
        <w:t xml:space="preserve"> </w:t>
      </w:r>
      <w:r w:rsidR="009E54B6" w:rsidRPr="00020DDA">
        <w:rPr>
          <w:rFonts w:eastAsia="Courier New"/>
          <w:color w:val="000000"/>
          <w:lang w:val="uk-UA" w:eastAsia="uk-UA"/>
        </w:rPr>
        <w:t>фестивалю</w:t>
      </w:r>
      <w:r w:rsidR="00AB650F" w:rsidRPr="00020DDA">
        <w:rPr>
          <w:rFonts w:eastAsia="Courier New"/>
          <w:color w:val="000000"/>
          <w:lang w:val="uk-UA" w:eastAsia="uk-UA"/>
        </w:rPr>
        <w:t>-</w:t>
      </w:r>
      <w:r w:rsidR="006572EB" w:rsidRPr="00020DDA">
        <w:rPr>
          <w:rFonts w:eastAsia="Courier New"/>
          <w:color w:val="000000"/>
          <w:lang w:val="uk-UA" w:eastAsia="uk-UA"/>
        </w:rPr>
        <w:t>конкурс</w:t>
      </w:r>
      <w:r w:rsidR="009E54B6" w:rsidRPr="00020DDA">
        <w:rPr>
          <w:rFonts w:eastAsia="Courier New"/>
          <w:color w:val="000000"/>
          <w:lang w:val="uk-UA" w:eastAsia="uk-UA"/>
        </w:rPr>
        <w:t>у</w:t>
      </w:r>
      <w:r w:rsidR="006572EB" w:rsidRPr="00020DDA">
        <w:rPr>
          <w:rFonts w:eastAsia="Courier New"/>
          <w:color w:val="000000"/>
          <w:lang w:val="uk-UA" w:eastAsia="uk-UA"/>
        </w:rPr>
        <w:t xml:space="preserve"> патріотичної пісні і</w:t>
      </w:r>
      <w:r w:rsidRPr="00020DDA">
        <w:rPr>
          <w:rFonts w:eastAsia="Courier New"/>
          <w:color w:val="000000"/>
          <w:lang w:val="uk-UA" w:eastAsia="uk-UA"/>
        </w:rPr>
        <w:t>мені Сергія Гордійовича Шовкуна;</w:t>
      </w:r>
      <w:r w:rsidR="006572EB" w:rsidRPr="00020DDA">
        <w:rPr>
          <w:rFonts w:eastAsia="Courier New"/>
          <w:color w:val="000000"/>
          <w:lang w:val="uk-UA" w:eastAsia="uk-UA"/>
        </w:rPr>
        <w:t xml:space="preserve"> </w:t>
      </w:r>
    </w:p>
    <w:p w:rsidR="00325A82" w:rsidRPr="00020DDA" w:rsidRDefault="006E63F6"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lastRenderedPageBreak/>
        <w:t>о</w:t>
      </w:r>
      <w:r w:rsidR="009E54B6" w:rsidRPr="00020DDA">
        <w:rPr>
          <w:rFonts w:eastAsia="Courier New"/>
          <w:color w:val="000000"/>
          <w:lang w:val="uk-UA" w:eastAsia="uk-UA"/>
        </w:rPr>
        <w:t>рганізація роб</w:t>
      </w:r>
      <w:r w:rsidR="00325A82" w:rsidRPr="00020DDA">
        <w:rPr>
          <w:rFonts w:eastAsia="Courier New"/>
          <w:color w:val="000000"/>
          <w:lang w:val="uk-UA" w:eastAsia="uk-UA"/>
        </w:rPr>
        <w:t>оти батьківського лекторію в ЗДО, ЗЗСО</w:t>
      </w:r>
      <w:r w:rsidR="009E54B6" w:rsidRPr="00020DDA">
        <w:rPr>
          <w:rFonts w:eastAsia="Courier New"/>
          <w:color w:val="000000"/>
          <w:lang w:val="uk-UA" w:eastAsia="uk-UA"/>
        </w:rPr>
        <w:t xml:space="preserve"> «Патріот</w:t>
      </w:r>
      <w:r w:rsidR="00325A82" w:rsidRPr="00020DDA">
        <w:rPr>
          <w:rFonts w:eastAsia="Courier New"/>
          <w:color w:val="000000"/>
          <w:lang w:val="uk-UA" w:eastAsia="uk-UA"/>
        </w:rPr>
        <w:t>ичне виховання дитини в сім’ї»</w:t>
      </w:r>
      <w:r w:rsidR="000F75D4">
        <w:rPr>
          <w:rFonts w:eastAsia="Courier New"/>
          <w:color w:val="000000"/>
          <w:lang w:val="uk-UA" w:eastAsia="uk-UA"/>
        </w:rPr>
        <w:t>;</w:t>
      </w:r>
    </w:p>
    <w:p w:rsidR="006E63F6" w:rsidRPr="00020DDA" w:rsidRDefault="006E63F6"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з</w:t>
      </w:r>
      <w:r w:rsidR="009E54B6" w:rsidRPr="00020DDA">
        <w:rPr>
          <w:rFonts w:eastAsia="Courier New"/>
          <w:color w:val="000000"/>
          <w:lang w:val="uk-UA" w:eastAsia="uk-UA"/>
        </w:rPr>
        <w:t>дійснення психологічної просвіти серед громадськості щодо патріотичного виховання дитини шляхом розміщення відповідної інформації на сайтах навчальних закл</w:t>
      </w:r>
      <w:r w:rsidR="000F75D4">
        <w:rPr>
          <w:rFonts w:eastAsia="Courier New"/>
          <w:color w:val="000000"/>
          <w:lang w:val="uk-UA" w:eastAsia="uk-UA"/>
        </w:rPr>
        <w:t>адів, у «Батьківських куточках»;</w:t>
      </w:r>
    </w:p>
    <w:p w:rsidR="009E54B6" w:rsidRPr="00020DDA" w:rsidRDefault="00325A82"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проведення виставки</w:t>
      </w:r>
      <w:r w:rsidR="009E54B6" w:rsidRPr="00020DDA">
        <w:rPr>
          <w:rFonts w:eastAsia="Courier New"/>
          <w:color w:val="000000"/>
          <w:lang w:val="uk-UA" w:eastAsia="uk-UA"/>
        </w:rPr>
        <w:t xml:space="preserve"> робіт </w:t>
      </w:r>
      <w:r w:rsidRPr="00020DDA">
        <w:rPr>
          <w:rFonts w:eastAsia="Courier New"/>
          <w:color w:val="000000"/>
          <w:lang w:val="uk-UA" w:eastAsia="uk-UA"/>
        </w:rPr>
        <w:t xml:space="preserve">з </w:t>
      </w:r>
      <w:r w:rsidR="009E54B6" w:rsidRPr="00020DDA">
        <w:rPr>
          <w:rFonts w:eastAsia="Courier New"/>
          <w:color w:val="000000"/>
          <w:lang w:val="uk-UA" w:eastAsia="uk-UA"/>
        </w:rPr>
        <w:t>образотворчого та декоративно-прикладного мис</w:t>
      </w:r>
      <w:r w:rsidRPr="00020DDA">
        <w:rPr>
          <w:rFonts w:eastAsia="Courier New"/>
          <w:color w:val="000000"/>
          <w:lang w:val="uk-UA" w:eastAsia="uk-UA"/>
        </w:rPr>
        <w:t>тецтва учнів школи І ступеня ЗЗСО, вихованців ЗДО</w:t>
      </w:r>
      <w:r w:rsidR="009E54B6" w:rsidRPr="00020DDA">
        <w:rPr>
          <w:rFonts w:eastAsia="Courier New"/>
          <w:color w:val="000000"/>
          <w:lang w:val="uk-UA" w:eastAsia="uk-UA"/>
        </w:rPr>
        <w:t xml:space="preserve"> та ЦТДЮ</w:t>
      </w:r>
      <w:r w:rsidRPr="00020DDA">
        <w:rPr>
          <w:rFonts w:eastAsia="Courier New"/>
          <w:color w:val="000000"/>
          <w:lang w:val="uk-UA" w:eastAsia="uk-UA"/>
        </w:rPr>
        <w:t>, ЦНТТМ</w:t>
      </w:r>
      <w:r w:rsidR="009E54B6" w:rsidRPr="00020DDA">
        <w:rPr>
          <w:rFonts w:eastAsia="Courier New"/>
          <w:color w:val="000000"/>
          <w:lang w:val="uk-UA" w:eastAsia="uk-UA"/>
        </w:rPr>
        <w:t xml:space="preserve"> ( в тому числі дітей з особливими освітніми по</w:t>
      </w:r>
      <w:r w:rsidR="000F75D4">
        <w:rPr>
          <w:rFonts w:eastAsia="Courier New"/>
          <w:color w:val="000000"/>
          <w:lang w:val="uk-UA" w:eastAsia="uk-UA"/>
        </w:rPr>
        <w:t>требами) «Моя барвиста Україна»;</w:t>
      </w:r>
    </w:p>
    <w:p w:rsidR="009E54B6" w:rsidRPr="00020DDA" w:rsidRDefault="00325A82" w:rsidP="00020DDA">
      <w:pPr>
        <w:pStyle w:val="af8"/>
        <w:numPr>
          <w:ilvl w:val="0"/>
          <w:numId w:val="39"/>
        </w:numPr>
        <w:ind w:left="851" w:right="-1" w:hanging="491"/>
        <w:jc w:val="both"/>
        <w:rPr>
          <w:rFonts w:eastAsia="Courier New"/>
          <w:color w:val="000000"/>
          <w:lang w:val="uk-UA" w:eastAsia="uk-UA"/>
        </w:rPr>
      </w:pPr>
      <w:r w:rsidRPr="00020DDA">
        <w:rPr>
          <w:rFonts w:eastAsia="Courier New"/>
          <w:color w:val="000000"/>
          <w:lang w:val="uk-UA" w:eastAsia="uk-UA"/>
        </w:rPr>
        <w:t>с</w:t>
      </w:r>
      <w:r w:rsidR="009E54B6" w:rsidRPr="00020DDA">
        <w:rPr>
          <w:rFonts w:eastAsia="Courier New"/>
          <w:color w:val="000000"/>
          <w:lang w:val="uk-UA" w:eastAsia="uk-UA"/>
        </w:rPr>
        <w:t>творен</w:t>
      </w:r>
      <w:r w:rsidRPr="00020DDA">
        <w:rPr>
          <w:rFonts w:eastAsia="Courier New"/>
          <w:color w:val="000000"/>
          <w:lang w:val="uk-UA" w:eastAsia="uk-UA"/>
        </w:rPr>
        <w:t>ня у ЗЗСО</w:t>
      </w:r>
      <w:r w:rsidR="009E54B6" w:rsidRPr="00020DDA">
        <w:rPr>
          <w:rFonts w:eastAsia="Courier New"/>
          <w:color w:val="000000"/>
          <w:lang w:val="uk-UA" w:eastAsia="uk-UA"/>
        </w:rPr>
        <w:t xml:space="preserve">, </w:t>
      </w:r>
      <w:r w:rsidRPr="00020DDA">
        <w:rPr>
          <w:rFonts w:eastAsia="Courier New"/>
          <w:color w:val="000000"/>
          <w:lang w:val="uk-UA" w:eastAsia="uk-UA"/>
        </w:rPr>
        <w:t xml:space="preserve">ЗПО, </w:t>
      </w:r>
      <w:r w:rsidR="009E54B6" w:rsidRPr="00020DDA">
        <w:rPr>
          <w:rFonts w:eastAsia="Courier New"/>
          <w:color w:val="000000"/>
          <w:lang w:val="uk-UA" w:eastAsia="uk-UA"/>
        </w:rPr>
        <w:t>З</w:t>
      </w:r>
      <w:r w:rsidRPr="00020DDA">
        <w:rPr>
          <w:rFonts w:eastAsia="Courier New"/>
          <w:color w:val="000000"/>
          <w:lang w:val="uk-UA" w:eastAsia="uk-UA"/>
        </w:rPr>
        <w:t>ДО</w:t>
      </w:r>
      <w:r w:rsidR="000F75D4">
        <w:rPr>
          <w:rFonts w:eastAsia="Courier New"/>
          <w:color w:val="000000"/>
          <w:lang w:val="uk-UA" w:eastAsia="uk-UA"/>
        </w:rPr>
        <w:t xml:space="preserve"> волонтерських груп (загонів);</w:t>
      </w:r>
    </w:p>
    <w:p w:rsidR="009E54B6" w:rsidRPr="009E54B6" w:rsidRDefault="00325A82" w:rsidP="00020DDA">
      <w:pPr>
        <w:pStyle w:val="af8"/>
        <w:numPr>
          <w:ilvl w:val="0"/>
          <w:numId w:val="39"/>
        </w:numPr>
        <w:ind w:left="851" w:right="-1" w:hanging="491"/>
        <w:jc w:val="both"/>
        <w:rPr>
          <w:bCs/>
          <w:lang w:val="uk-UA"/>
        </w:rPr>
      </w:pPr>
      <w:r w:rsidRPr="00020DDA">
        <w:rPr>
          <w:rFonts w:eastAsia="Courier New"/>
          <w:color w:val="000000"/>
          <w:lang w:val="uk-UA" w:eastAsia="uk-UA"/>
        </w:rPr>
        <w:t>проведення</w:t>
      </w:r>
      <w:r>
        <w:rPr>
          <w:bCs/>
          <w:lang w:val="uk-UA"/>
        </w:rPr>
        <w:t xml:space="preserve"> заходів в ЗЗСО</w:t>
      </w:r>
      <w:r w:rsidR="009E54B6" w:rsidRPr="009E54B6">
        <w:rPr>
          <w:bCs/>
          <w:lang w:val="uk-UA"/>
        </w:rPr>
        <w:t xml:space="preserve"> міста присвячені Всеукраїнському тижню права.</w:t>
      </w:r>
    </w:p>
    <w:p w:rsidR="0013794A" w:rsidRPr="004E143D" w:rsidRDefault="0013794A" w:rsidP="00CF6F09">
      <w:pPr>
        <w:ind w:left="-567" w:hanging="142"/>
        <w:jc w:val="both"/>
        <w:rPr>
          <w:bCs/>
          <w:lang w:val="uk-UA"/>
        </w:rPr>
      </w:pPr>
    </w:p>
    <w:p w:rsidR="00CF6F09" w:rsidRDefault="00CF6F09" w:rsidP="00D76EF6">
      <w:pPr>
        <w:pageBreakBefore/>
        <w:jc w:val="center"/>
        <w:rPr>
          <w:b/>
          <w:lang w:val="uk-UA"/>
        </w:rPr>
        <w:sectPr w:rsidR="00CF6F09" w:rsidSect="003746B5">
          <w:footerReference w:type="default" r:id="rId10"/>
          <w:pgSz w:w="11906" w:h="16838" w:code="9"/>
          <w:pgMar w:top="1134" w:right="851" w:bottom="1134" w:left="1418" w:header="1134" w:footer="550" w:gutter="0"/>
          <w:pgNumType w:start="2"/>
          <w:cols w:space="720"/>
          <w:docGrid w:linePitch="360"/>
        </w:sectPr>
      </w:pPr>
    </w:p>
    <w:p w:rsidR="0013794A" w:rsidRPr="004E143D" w:rsidRDefault="0013794A" w:rsidP="005666B3">
      <w:pPr>
        <w:pageBreakBefore/>
        <w:jc w:val="center"/>
        <w:rPr>
          <w:b/>
          <w:lang w:val="uk-UA"/>
        </w:rPr>
      </w:pPr>
      <w:r w:rsidRPr="0017228E">
        <w:rPr>
          <w:b/>
          <w:lang w:val="uk-UA"/>
        </w:rPr>
        <w:lastRenderedPageBreak/>
        <w:t>І</w:t>
      </w:r>
      <w:r w:rsidRPr="004E143D">
        <w:rPr>
          <w:b/>
          <w:lang w:val="uk-UA"/>
        </w:rPr>
        <w:t>. ОРГАНІЗАЦІЯ І НАУКОВ</w:t>
      </w:r>
      <w:r w:rsidR="00E56376" w:rsidRPr="004E143D">
        <w:rPr>
          <w:b/>
          <w:lang w:val="uk-UA"/>
        </w:rPr>
        <w:t xml:space="preserve">О-МЕТОДИЧНЕ ЗАБЕЗПЕЧЕННЯ РОБОТИ </w:t>
      </w:r>
      <w:r w:rsidRPr="004E143D">
        <w:rPr>
          <w:b/>
          <w:lang w:val="uk-UA"/>
        </w:rPr>
        <w:t>З</w:t>
      </w:r>
      <w:r w:rsidR="005666B3">
        <w:rPr>
          <w:b/>
          <w:lang w:val="uk-UA"/>
        </w:rPr>
        <w:t> </w:t>
      </w:r>
      <w:r w:rsidRPr="004E143D">
        <w:rPr>
          <w:b/>
          <w:lang w:val="uk-UA"/>
        </w:rPr>
        <w:t>ПЕДАГОГІЧН</w:t>
      </w:r>
      <w:r w:rsidR="005666B3">
        <w:rPr>
          <w:b/>
          <w:lang w:val="uk-UA"/>
        </w:rPr>
        <w:t>ИМИ, КЕРІВНИМИ КАДРАМИ, ПРАЦІВНИКАМИ МІСЬКОГО МЕТОДИЧНОГО ЦЕНТРУ</w:t>
      </w:r>
      <w:r w:rsidRPr="004E143D">
        <w:rPr>
          <w:b/>
          <w:lang w:val="uk-UA"/>
        </w:rPr>
        <w:t xml:space="preserve"> </w:t>
      </w:r>
      <w:r w:rsidR="005666B3">
        <w:rPr>
          <w:b/>
          <w:lang w:val="uk-UA"/>
        </w:rPr>
        <w:t xml:space="preserve"> </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961"/>
        <w:gridCol w:w="2475"/>
        <w:gridCol w:w="2087"/>
      </w:tblGrid>
      <w:tr w:rsidR="00AD5192" w:rsidRPr="004E143D" w:rsidTr="002C7C60">
        <w:trPr>
          <w:tblHeader/>
          <w:jc w:val="center"/>
        </w:trPr>
        <w:tc>
          <w:tcPr>
            <w:tcW w:w="738" w:type="dxa"/>
            <w:shd w:val="clear" w:color="auto" w:fill="auto"/>
            <w:vAlign w:val="center"/>
          </w:tcPr>
          <w:p w:rsidR="0013794A" w:rsidRPr="004E143D" w:rsidRDefault="0013794A">
            <w:pPr>
              <w:snapToGrid w:val="0"/>
              <w:jc w:val="center"/>
              <w:rPr>
                <w:b/>
                <w:lang w:val="uk-UA"/>
              </w:rPr>
            </w:pPr>
            <w:r w:rsidRPr="004E143D">
              <w:rPr>
                <w:b/>
                <w:lang w:val="uk-UA"/>
              </w:rPr>
              <w:t>№ п/п</w:t>
            </w:r>
          </w:p>
        </w:tc>
        <w:tc>
          <w:tcPr>
            <w:tcW w:w="4961" w:type="dxa"/>
            <w:shd w:val="clear" w:color="auto" w:fill="auto"/>
            <w:vAlign w:val="center"/>
          </w:tcPr>
          <w:p w:rsidR="0013794A" w:rsidRPr="004E143D" w:rsidRDefault="0013794A">
            <w:pPr>
              <w:snapToGrid w:val="0"/>
              <w:jc w:val="center"/>
              <w:rPr>
                <w:b/>
                <w:lang w:val="uk-UA"/>
              </w:rPr>
            </w:pPr>
            <w:r w:rsidRPr="004E143D">
              <w:rPr>
                <w:b/>
                <w:lang w:val="uk-UA"/>
              </w:rPr>
              <w:t>Назва заходу</w:t>
            </w:r>
          </w:p>
        </w:tc>
        <w:tc>
          <w:tcPr>
            <w:tcW w:w="2475" w:type="dxa"/>
            <w:shd w:val="clear" w:color="auto" w:fill="auto"/>
            <w:vAlign w:val="center"/>
          </w:tcPr>
          <w:p w:rsidR="0013794A" w:rsidRPr="004E143D" w:rsidRDefault="0013794A">
            <w:pPr>
              <w:snapToGrid w:val="0"/>
              <w:jc w:val="center"/>
              <w:rPr>
                <w:b/>
                <w:lang w:val="uk-UA"/>
              </w:rPr>
            </w:pPr>
            <w:r w:rsidRPr="004E143D">
              <w:rPr>
                <w:b/>
                <w:lang w:val="uk-UA"/>
              </w:rPr>
              <w:t>Дата проведення</w:t>
            </w:r>
          </w:p>
        </w:tc>
        <w:tc>
          <w:tcPr>
            <w:tcW w:w="2087" w:type="dxa"/>
            <w:shd w:val="clear" w:color="auto" w:fill="auto"/>
            <w:vAlign w:val="center"/>
          </w:tcPr>
          <w:p w:rsidR="0013794A" w:rsidRPr="004E143D" w:rsidRDefault="0013794A">
            <w:pPr>
              <w:snapToGrid w:val="0"/>
              <w:jc w:val="center"/>
              <w:rPr>
                <w:b/>
                <w:lang w:val="uk-UA"/>
              </w:rPr>
            </w:pPr>
            <w:r w:rsidRPr="004E143D">
              <w:rPr>
                <w:b/>
                <w:lang w:val="uk-UA"/>
              </w:rPr>
              <w:t>Відповідальний</w:t>
            </w:r>
          </w:p>
        </w:tc>
      </w:tr>
      <w:tr w:rsidR="00934C7A" w:rsidRPr="004E143D" w:rsidTr="002C7C60">
        <w:trPr>
          <w:jc w:val="center"/>
        </w:trPr>
        <w:tc>
          <w:tcPr>
            <w:tcW w:w="738" w:type="dxa"/>
            <w:shd w:val="clear" w:color="auto" w:fill="auto"/>
          </w:tcPr>
          <w:p w:rsidR="00934C7A" w:rsidRPr="00020DDA" w:rsidRDefault="00934C7A" w:rsidP="00020DDA">
            <w:pPr>
              <w:pStyle w:val="af8"/>
              <w:numPr>
                <w:ilvl w:val="0"/>
                <w:numId w:val="40"/>
              </w:numPr>
              <w:snapToGrid w:val="0"/>
              <w:rPr>
                <w:lang w:val="uk-UA"/>
              </w:rPr>
            </w:pPr>
          </w:p>
        </w:tc>
        <w:tc>
          <w:tcPr>
            <w:tcW w:w="4961" w:type="dxa"/>
            <w:shd w:val="clear" w:color="auto" w:fill="auto"/>
          </w:tcPr>
          <w:p w:rsidR="00934C7A" w:rsidRPr="004E143D" w:rsidRDefault="000A4AD5" w:rsidP="0026554C">
            <w:pPr>
              <w:snapToGrid w:val="0"/>
              <w:rPr>
                <w:lang w:val="uk-UA"/>
              </w:rPr>
            </w:pPr>
            <w:r w:rsidRPr="004E143D">
              <w:rPr>
                <w:lang w:val="uk-UA"/>
              </w:rPr>
              <w:t>П</w:t>
            </w:r>
            <w:r w:rsidR="0026554C" w:rsidRPr="004E143D">
              <w:rPr>
                <w:lang w:val="uk-UA"/>
              </w:rPr>
              <w:t>ідготувати</w:t>
            </w:r>
            <w:r w:rsidR="00CF6F09">
              <w:rPr>
                <w:lang w:val="uk-UA"/>
              </w:rPr>
              <w:t xml:space="preserve"> </w:t>
            </w:r>
            <w:r w:rsidR="0026554C" w:rsidRPr="004E143D">
              <w:rPr>
                <w:lang w:val="uk-UA"/>
              </w:rPr>
              <w:t xml:space="preserve">та взяти </w:t>
            </w:r>
            <w:r w:rsidR="00934C7A" w:rsidRPr="004E143D">
              <w:rPr>
                <w:lang w:val="uk-UA"/>
              </w:rPr>
              <w:t>участь у проведенні:</w:t>
            </w:r>
          </w:p>
        </w:tc>
        <w:tc>
          <w:tcPr>
            <w:tcW w:w="2475" w:type="dxa"/>
            <w:shd w:val="clear" w:color="auto" w:fill="auto"/>
          </w:tcPr>
          <w:p w:rsidR="00934C7A" w:rsidRPr="004E143D" w:rsidRDefault="00934C7A">
            <w:pPr>
              <w:snapToGrid w:val="0"/>
              <w:rPr>
                <w:lang w:val="uk-UA"/>
              </w:rPr>
            </w:pPr>
          </w:p>
        </w:tc>
        <w:tc>
          <w:tcPr>
            <w:tcW w:w="2087" w:type="dxa"/>
            <w:shd w:val="clear" w:color="auto" w:fill="auto"/>
          </w:tcPr>
          <w:p w:rsidR="00934C7A" w:rsidRPr="004E143D" w:rsidRDefault="00934C7A" w:rsidP="005929CB">
            <w:pPr>
              <w:snapToGrid w:val="0"/>
              <w:jc w:val="both"/>
              <w:rPr>
                <w:lang w:val="uk-UA"/>
              </w:rPr>
            </w:pPr>
          </w:p>
        </w:tc>
      </w:tr>
      <w:tr w:rsidR="004E143D" w:rsidRPr="004E143D" w:rsidTr="002C7C60">
        <w:trPr>
          <w:jc w:val="center"/>
        </w:trPr>
        <w:tc>
          <w:tcPr>
            <w:tcW w:w="738" w:type="dxa"/>
            <w:vMerge w:val="restart"/>
            <w:shd w:val="clear" w:color="auto" w:fill="auto"/>
            <w:vAlign w:val="center"/>
          </w:tcPr>
          <w:p w:rsidR="004E143D" w:rsidRPr="004E143D" w:rsidRDefault="004E143D">
            <w:pPr>
              <w:snapToGrid w:val="0"/>
              <w:rPr>
                <w:lang w:val="uk-UA"/>
              </w:rPr>
            </w:pPr>
          </w:p>
        </w:tc>
        <w:tc>
          <w:tcPr>
            <w:tcW w:w="4961" w:type="dxa"/>
            <w:shd w:val="clear" w:color="auto" w:fill="auto"/>
          </w:tcPr>
          <w:p w:rsidR="004E143D" w:rsidRPr="004E143D" w:rsidRDefault="004E143D" w:rsidP="00434997">
            <w:r w:rsidRPr="004E143D">
              <w:rPr>
                <w:lang w:val="uk-UA"/>
              </w:rPr>
              <w:t>с</w:t>
            </w:r>
            <w:r w:rsidRPr="004E143D">
              <w:t>екційн</w:t>
            </w:r>
            <w:r w:rsidRPr="004E143D">
              <w:rPr>
                <w:lang w:val="uk-UA"/>
              </w:rPr>
              <w:t>их</w:t>
            </w:r>
            <w:r w:rsidRPr="004E143D">
              <w:t xml:space="preserve"> засідан</w:t>
            </w:r>
            <w:r w:rsidRPr="004E143D">
              <w:rPr>
                <w:lang w:val="uk-UA"/>
              </w:rPr>
              <w:t>ь</w:t>
            </w:r>
            <w:r w:rsidRPr="004E143D">
              <w:t xml:space="preserve"> педагогічних працівників м. Прилуки</w:t>
            </w:r>
          </w:p>
        </w:tc>
        <w:tc>
          <w:tcPr>
            <w:tcW w:w="2475" w:type="dxa"/>
            <w:shd w:val="clear" w:color="auto" w:fill="auto"/>
          </w:tcPr>
          <w:p w:rsidR="004E143D" w:rsidRPr="004E143D" w:rsidRDefault="004E143D" w:rsidP="00434997">
            <w:r w:rsidRPr="004E143D">
              <w:rPr>
                <w:lang w:val="uk-UA"/>
              </w:rPr>
              <w:t>27</w:t>
            </w:r>
            <w:r w:rsidRPr="004E143D">
              <w:t>.08.201</w:t>
            </w:r>
            <w:r w:rsidRPr="004E143D">
              <w:rPr>
                <w:lang w:val="uk-UA"/>
              </w:rPr>
              <w:t>8</w:t>
            </w:r>
            <w:r w:rsidRPr="004E143D">
              <w:t xml:space="preserve"> (за окремим графіком)</w:t>
            </w:r>
          </w:p>
        </w:tc>
        <w:tc>
          <w:tcPr>
            <w:tcW w:w="2087" w:type="dxa"/>
            <w:shd w:val="clear" w:color="auto" w:fill="auto"/>
            <w:vAlign w:val="center"/>
          </w:tcPr>
          <w:p w:rsidR="004E143D" w:rsidRPr="004E143D" w:rsidRDefault="004E143D" w:rsidP="005929CB">
            <w:pPr>
              <w:snapToGrid w:val="0"/>
              <w:jc w:val="both"/>
              <w:rPr>
                <w:lang w:val="uk-UA"/>
              </w:rPr>
            </w:pPr>
            <w:r w:rsidRPr="004E143D">
              <w:rPr>
                <w:lang w:val="uk-UA"/>
              </w:rPr>
              <w:t>Чернякова С.М.,</w:t>
            </w:r>
          </w:p>
          <w:p w:rsidR="004E143D" w:rsidRPr="004E143D" w:rsidRDefault="004E143D" w:rsidP="005929CB">
            <w:pPr>
              <w:snapToGrid w:val="0"/>
              <w:jc w:val="both"/>
              <w:rPr>
                <w:lang w:val="uk-UA"/>
              </w:rPr>
            </w:pPr>
            <w:r w:rsidRPr="004E143D">
              <w:rPr>
                <w:lang w:val="uk-UA"/>
              </w:rPr>
              <w:t>методисти ММЦ</w:t>
            </w:r>
          </w:p>
        </w:tc>
      </w:tr>
      <w:tr w:rsidR="004E143D" w:rsidRPr="004E143D" w:rsidTr="002C7C60">
        <w:trPr>
          <w:trHeight w:val="1161"/>
          <w:jc w:val="center"/>
        </w:trPr>
        <w:tc>
          <w:tcPr>
            <w:tcW w:w="738" w:type="dxa"/>
            <w:vMerge/>
            <w:shd w:val="clear" w:color="auto" w:fill="auto"/>
            <w:vAlign w:val="center"/>
          </w:tcPr>
          <w:p w:rsidR="004E143D" w:rsidRPr="004E143D" w:rsidRDefault="004E143D">
            <w:pPr>
              <w:snapToGrid w:val="0"/>
              <w:rPr>
                <w:lang w:val="uk-UA"/>
              </w:rPr>
            </w:pPr>
          </w:p>
        </w:tc>
        <w:tc>
          <w:tcPr>
            <w:tcW w:w="4961" w:type="dxa"/>
            <w:shd w:val="clear" w:color="auto" w:fill="auto"/>
          </w:tcPr>
          <w:p w:rsidR="004E143D" w:rsidRPr="004E143D" w:rsidRDefault="004E143D" w:rsidP="00EB0C4D">
            <w:pPr>
              <w:snapToGrid w:val="0"/>
              <w:rPr>
                <w:lang w:val="uk-UA"/>
              </w:rPr>
            </w:pPr>
            <w:r w:rsidRPr="004E143D">
              <w:rPr>
                <w:lang w:val="uk-UA"/>
              </w:rPr>
              <w:t>серпневого освітянського форуму</w:t>
            </w:r>
          </w:p>
          <w:p w:rsidR="004E143D" w:rsidRPr="004E143D" w:rsidRDefault="004E143D" w:rsidP="00EB0C4D">
            <w:pPr>
              <w:snapToGrid w:val="0"/>
              <w:rPr>
                <w:lang w:val="uk-UA"/>
              </w:rPr>
            </w:pPr>
            <w:r w:rsidRPr="004E143D">
              <w:rPr>
                <w:lang w:val="uk-UA"/>
              </w:rPr>
              <w:t>педагогічних працівників</w:t>
            </w:r>
            <w:r w:rsidR="00CF6F09">
              <w:rPr>
                <w:lang w:val="uk-UA"/>
              </w:rPr>
              <w:t xml:space="preserve"> </w:t>
            </w:r>
            <w:r w:rsidRPr="004E143D">
              <w:rPr>
                <w:lang w:val="uk-UA"/>
              </w:rPr>
              <w:t>м. Прилуки</w:t>
            </w:r>
          </w:p>
          <w:p w:rsidR="004E143D" w:rsidRPr="004E143D" w:rsidRDefault="004E143D" w:rsidP="00EB0C4D">
            <w:pPr>
              <w:snapToGrid w:val="0"/>
              <w:rPr>
                <w:lang w:val="uk-UA"/>
              </w:rPr>
            </w:pPr>
            <w:r w:rsidRPr="004E143D">
              <w:rPr>
                <w:lang w:val="uk-UA"/>
              </w:rPr>
              <w:t>«Нова українська школа: практична реалізація Концепції»:</w:t>
            </w:r>
          </w:p>
        </w:tc>
        <w:tc>
          <w:tcPr>
            <w:tcW w:w="2475" w:type="dxa"/>
            <w:shd w:val="clear" w:color="auto" w:fill="auto"/>
          </w:tcPr>
          <w:p w:rsidR="004E143D" w:rsidRPr="004E143D" w:rsidRDefault="004E143D" w:rsidP="00020DDA">
            <w:pPr>
              <w:snapToGrid w:val="0"/>
              <w:ind w:right="-136"/>
              <w:rPr>
                <w:lang w:val="uk-UA"/>
              </w:rPr>
            </w:pPr>
            <w:r w:rsidRPr="004E143D">
              <w:rPr>
                <w:lang w:val="uk-UA"/>
              </w:rPr>
              <w:t xml:space="preserve">29-30 </w:t>
            </w:r>
            <w:r w:rsidR="00D63FDA">
              <w:rPr>
                <w:lang w:val="uk-UA"/>
              </w:rPr>
              <w:t>серп</w:t>
            </w:r>
            <w:r w:rsidRPr="004E143D">
              <w:rPr>
                <w:lang w:val="uk-UA"/>
              </w:rPr>
              <w:t>ня 2018 р.</w:t>
            </w:r>
          </w:p>
        </w:tc>
        <w:tc>
          <w:tcPr>
            <w:tcW w:w="2087" w:type="dxa"/>
            <w:shd w:val="clear" w:color="auto" w:fill="auto"/>
            <w:vAlign w:val="center"/>
          </w:tcPr>
          <w:p w:rsidR="004E143D" w:rsidRPr="004E143D" w:rsidRDefault="004E143D" w:rsidP="00200A53">
            <w:pPr>
              <w:snapToGrid w:val="0"/>
              <w:rPr>
                <w:lang w:val="uk-UA"/>
              </w:rPr>
            </w:pPr>
            <w:r w:rsidRPr="004E143D">
              <w:rPr>
                <w:lang w:val="uk-UA"/>
              </w:rPr>
              <w:t>Чернякова С.М.,</w:t>
            </w:r>
          </w:p>
          <w:p w:rsidR="004E143D" w:rsidRPr="004E143D" w:rsidRDefault="004E143D" w:rsidP="00200A53">
            <w:pPr>
              <w:snapToGrid w:val="0"/>
              <w:rPr>
                <w:lang w:val="uk-UA"/>
              </w:rPr>
            </w:pPr>
            <w:r w:rsidRPr="004E143D">
              <w:rPr>
                <w:lang w:val="uk-UA"/>
              </w:rPr>
              <w:t>методисти ММЦ</w:t>
            </w:r>
          </w:p>
        </w:tc>
      </w:tr>
      <w:tr w:rsidR="004E143D" w:rsidRPr="004E143D" w:rsidTr="002C7C60">
        <w:trPr>
          <w:trHeight w:val="1860"/>
          <w:jc w:val="center"/>
        </w:trPr>
        <w:tc>
          <w:tcPr>
            <w:tcW w:w="738" w:type="dxa"/>
            <w:vMerge/>
            <w:shd w:val="clear" w:color="auto" w:fill="auto"/>
            <w:vAlign w:val="center"/>
          </w:tcPr>
          <w:p w:rsidR="004E143D" w:rsidRPr="004E143D" w:rsidRDefault="004E143D">
            <w:pPr>
              <w:snapToGrid w:val="0"/>
              <w:rPr>
                <w:lang w:val="uk-UA"/>
              </w:rPr>
            </w:pPr>
          </w:p>
        </w:tc>
        <w:tc>
          <w:tcPr>
            <w:tcW w:w="4961" w:type="dxa"/>
            <w:shd w:val="clear" w:color="auto" w:fill="auto"/>
          </w:tcPr>
          <w:p w:rsidR="004E143D" w:rsidRPr="00020DDA" w:rsidRDefault="004E143D" w:rsidP="00020DDA">
            <w:pPr>
              <w:snapToGrid w:val="0"/>
              <w:rPr>
                <w:lang w:val="uk-UA"/>
              </w:rPr>
            </w:pPr>
            <w:r w:rsidRPr="00020DDA">
              <w:rPr>
                <w:lang w:val="uk-UA"/>
              </w:rPr>
              <w:t>навчально- методичної конференції для вчителів початкової освіти, учителів іноземної мови, які викладають у початковій школі, заступників директорів з НВР, які координують роботу початкової ланки, практичних психологів, вихователів-методистів ЗДО;</w:t>
            </w:r>
          </w:p>
        </w:tc>
        <w:tc>
          <w:tcPr>
            <w:tcW w:w="2475" w:type="dxa"/>
            <w:shd w:val="clear" w:color="auto" w:fill="auto"/>
          </w:tcPr>
          <w:p w:rsidR="004E143D" w:rsidRPr="004E143D" w:rsidRDefault="00D63FDA" w:rsidP="00020DDA">
            <w:pPr>
              <w:snapToGrid w:val="0"/>
              <w:ind w:right="-136"/>
              <w:rPr>
                <w:lang w:val="uk-UA"/>
              </w:rPr>
            </w:pPr>
            <w:r>
              <w:rPr>
                <w:lang w:val="uk-UA"/>
              </w:rPr>
              <w:t>29 серп</w:t>
            </w:r>
            <w:r w:rsidR="004E143D" w:rsidRPr="004E143D">
              <w:rPr>
                <w:lang w:val="uk-UA"/>
              </w:rPr>
              <w:t>ня 2018 р.</w:t>
            </w:r>
          </w:p>
        </w:tc>
        <w:tc>
          <w:tcPr>
            <w:tcW w:w="2087" w:type="dxa"/>
            <w:shd w:val="clear" w:color="auto" w:fill="auto"/>
            <w:vAlign w:val="center"/>
          </w:tcPr>
          <w:p w:rsidR="004E143D" w:rsidRPr="004E143D" w:rsidRDefault="004E143D" w:rsidP="004E143D">
            <w:pPr>
              <w:snapToGrid w:val="0"/>
              <w:rPr>
                <w:lang w:val="uk-UA"/>
              </w:rPr>
            </w:pPr>
            <w:r w:rsidRPr="004E143D">
              <w:rPr>
                <w:lang w:val="uk-UA"/>
              </w:rPr>
              <w:t>Чернякова С.М.,</w:t>
            </w:r>
          </w:p>
          <w:p w:rsidR="004E143D" w:rsidRPr="004E143D" w:rsidRDefault="004E143D" w:rsidP="004E143D">
            <w:pPr>
              <w:snapToGrid w:val="0"/>
              <w:rPr>
                <w:lang w:val="uk-UA"/>
              </w:rPr>
            </w:pPr>
            <w:r w:rsidRPr="004E143D">
              <w:rPr>
                <w:lang w:val="uk-UA"/>
              </w:rPr>
              <w:t>Огорілко І.М.,</w:t>
            </w:r>
          </w:p>
          <w:p w:rsidR="004E143D" w:rsidRPr="004E143D" w:rsidRDefault="004E143D" w:rsidP="004E143D">
            <w:pPr>
              <w:snapToGrid w:val="0"/>
              <w:rPr>
                <w:lang w:val="uk-UA"/>
              </w:rPr>
            </w:pPr>
            <w:r w:rsidRPr="004E143D">
              <w:rPr>
                <w:lang w:val="uk-UA"/>
              </w:rPr>
              <w:t>Караулова Т.Г.,</w:t>
            </w:r>
            <w:r>
              <w:t xml:space="preserve"> </w:t>
            </w:r>
            <w:r w:rsidRPr="004E143D">
              <w:rPr>
                <w:lang w:val="uk-UA"/>
              </w:rPr>
              <w:t>Зубко Т.А.,</w:t>
            </w:r>
          </w:p>
          <w:p w:rsidR="004E143D" w:rsidRPr="004E143D" w:rsidRDefault="004E143D" w:rsidP="004E143D">
            <w:pPr>
              <w:snapToGrid w:val="0"/>
              <w:rPr>
                <w:lang w:val="uk-UA"/>
              </w:rPr>
            </w:pPr>
            <w:r w:rsidRPr="004E143D">
              <w:rPr>
                <w:lang w:val="uk-UA"/>
              </w:rPr>
              <w:t>Клугман Д.Г.</w:t>
            </w:r>
          </w:p>
        </w:tc>
      </w:tr>
      <w:tr w:rsidR="004E143D" w:rsidRPr="004E143D" w:rsidTr="002C7C60">
        <w:trPr>
          <w:trHeight w:val="70"/>
          <w:jc w:val="center"/>
        </w:trPr>
        <w:tc>
          <w:tcPr>
            <w:tcW w:w="738" w:type="dxa"/>
            <w:vMerge/>
            <w:shd w:val="clear" w:color="auto" w:fill="auto"/>
            <w:vAlign w:val="center"/>
          </w:tcPr>
          <w:p w:rsidR="004E143D" w:rsidRPr="004E143D" w:rsidRDefault="004E143D">
            <w:pPr>
              <w:snapToGrid w:val="0"/>
              <w:rPr>
                <w:lang w:val="uk-UA"/>
              </w:rPr>
            </w:pPr>
          </w:p>
        </w:tc>
        <w:tc>
          <w:tcPr>
            <w:tcW w:w="4961" w:type="dxa"/>
            <w:shd w:val="clear" w:color="auto" w:fill="auto"/>
          </w:tcPr>
          <w:p w:rsidR="004E143D" w:rsidRPr="004E143D" w:rsidRDefault="004E143D" w:rsidP="00020DDA">
            <w:pPr>
              <w:snapToGrid w:val="0"/>
              <w:rPr>
                <w:lang w:val="uk-UA"/>
              </w:rPr>
            </w:pPr>
            <w:r w:rsidRPr="004E143D">
              <w:rPr>
                <w:lang w:val="uk-UA"/>
              </w:rPr>
              <w:t>розширеного засідання колегії управління освіти.</w:t>
            </w:r>
          </w:p>
        </w:tc>
        <w:tc>
          <w:tcPr>
            <w:tcW w:w="2475" w:type="dxa"/>
            <w:shd w:val="clear" w:color="auto" w:fill="auto"/>
          </w:tcPr>
          <w:p w:rsidR="004E143D" w:rsidRPr="004E143D" w:rsidRDefault="00D63FDA" w:rsidP="0026554C">
            <w:pPr>
              <w:snapToGrid w:val="0"/>
              <w:ind w:right="-136"/>
              <w:rPr>
                <w:lang w:val="uk-UA"/>
              </w:rPr>
            </w:pPr>
            <w:r>
              <w:rPr>
                <w:lang w:val="uk-UA"/>
              </w:rPr>
              <w:t>30 серп</w:t>
            </w:r>
            <w:r w:rsidR="004E143D" w:rsidRPr="004E143D">
              <w:rPr>
                <w:lang w:val="uk-UA"/>
              </w:rPr>
              <w:t>ня 2018 р.</w:t>
            </w:r>
          </w:p>
        </w:tc>
        <w:tc>
          <w:tcPr>
            <w:tcW w:w="2087" w:type="dxa"/>
            <w:shd w:val="clear" w:color="auto" w:fill="auto"/>
            <w:vAlign w:val="center"/>
          </w:tcPr>
          <w:p w:rsidR="004E143D" w:rsidRPr="004E143D" w:rsidRDefault="004E143D" w:rsidP="004E143D">
            <w:pPr>
              <w:snapToGrid w:val="0"/>
              <w:rPr>
                <w:lang w:val="uk-UA"/>
              </w:rPr>
            </w:pPr>
            <w:r w:rsidRPr="004E143D">
              <w:rPr>
                <w:lang w:val="uk-UA"/>
              </w:rPr>
              <w:t>Чернякова С.М.,</w:t>
            </w:r>
          </w:p>
          <w:p w:rsidR="004E143D" w:rsidRPr="004E143D" w:rsidRDefault="004E143D" w:rsidP="004E143D">
            <w:pPr>
              <w:snapToGrid w:val="0"/>
              <w:rPr>
                <w:lang w:val="uk-UA"/>
              </w:rPr>
            </w:pPr>
            <w:r w:rsidRPr="004E143D">
              <w:rPr>
                <w:lang w:val="uk-UA"/>
              </w:rPr>
              <w:t>Огорілко І.М.,</w:t>
            </w:r>
          </w:p>
        </w:tc>
      </w:tr>
      <w:tr w:rsidR="00F00C87" w:rsidRPr="004E143D" w:rsidTr="002C7C60">
        <w:trPr>
          <w:trHeight w:val="90"/>
          <w:jc w:val="center"/>
        </w:trPr>
        <w:tc>
          <w:tcPr>
            <w:tcW w:w="738" w:type="dxa"/>
            <w:shd w:val="clear" w:color="auto" w:fill="auto"/>
            <w:vAlign w:val="center"/>
          </w:tcPr>
          <w:p w:rsidR="00F00C87" w:rsidRPr="004E143D" w:rsidRDefault="00F00C87" w:rsidP="00020DDA">
            <w:pPr>
              <w:pStyle w:val="af8"/>
              <w:numPr>
                <w:ilvl w:val="0"/>
                <w:numId w:val="40"/>
              </w:numPr>
              <w:snapToGrid w:val="0"/>
              <w:rPr>
                <w:lang w:val="uk-UA"/>
              </w:rPr>
            </w:pPr>
          </w:p>
        </w:tc>
        <w:tc>
          <w:tcPr>
            <w:tcW w:w="4961" w:type="dxa"/>
            <w:shd w:val="clear" w:color="auto" w:fill="auto"/>
          </w:tcPr>
          <w:p w:rsidR="00F00C87" w:rsidRPr="004E143D" w:rsidRDefault="00EB0C4D" w:rsidP="00894BB9">
            <w:r w:rsidRPr="004E143D">
              <w:rPr>
                <w:lang w:val="uk-UA"/>
              </w:rPr>
              <w:t>З</w:t>
            </w:r>
            <w:r w:rsidR="00F00C87" w:rsidRPr="004E143D">
              <w:t>абезпечити підготовку нормативно-методичних матеріалів на секційні засідання</w:t>
            </w:r>
          </w:p>
        </w:tc>
        <w:tc>
          <w:tcPr>
            <w:tcW w:w="2475" w:type="dxa"/>
            <w:shd w:val="clear" w:color="auto" w:fill="auto"/>
          </w:tcPr>
          <w:p w:rsidR="00F00C87" w:rsidRPr="004E143D" w:rsidRDefault="00F00C87" w:rsidP="00894BB9">
            <w:r w:rsidRPr="004E143D">
              <w:t>до 20.08.2018 р.</w:t>
            </w:r>
          </w:p>
        </w:tc>
        <w:tc>
          <w:tcPr>
            <w:tcW w:w="2087" w:type="dxa"/>
            <w:shd w:val="clear" w:color="auto" w:fill="auto"/>
          </w:tcPr>
          <w:p w:rsidR="00F00C87" w:rsidRPr="004E143D" w:rsidRDefault="00F00C87" w:rsidP="00765F95">
            <w:pPr>
              <w:rPr>
                <w:lang w:val="uk-UA"/>
              </w:rPr>
            </w:pPr>
            <w:r w:rsidRPr="004E143D">
              <w:t>Чернякова С.М. методисти ММЦ</w:t>
            </w:r>
          </w:p>
        </w:tc>
      </w:tr>
      <w:tr w:rsidR="00F00C87" w:rsidRPr="004E143D" w:rsidTr="002C7C60">
        <w:trPr>
          <w:trHeight w:val="188"/>
          <w:jc w:val="center"/>
        </w:trPr>
        <w:tc>
          <w:tcPr>
            <w:tcW w:w="738" w:type="dxa"/>
            <w:shd w:val="clear" w:color="auto" w:fill="auto"/>
            <w:vAlign w:val="center"/>
          </w:tcPr>
          <w:p w:rsidR="00F00C87" w:rsidRPr="004E143D" w:rsidRDefault="00F00C87" w:rsidP="00020DDA">
            <w:pPr>
              <w:pStyle w:val="af8"/>
              <w:numPr>
                <w:ilvl w:val="0"/>
                <w:numId w:val="40"/>
              </w:numPr>
              <w:snapToGrid w:val="0"/>
              <w:rPr>
                <w:lang w:val="uk-UA"/>
              </w:rPr>
            </w:pPr>
          </w:p>
        </w:tc>
        <w:tc>
          <w:tcPr>
            <w:tcW w:w="4961" w:type="dxa"/>
            <w:shd w:val="clear" w:color="auto" w:fill="auto"/>
          </w:tcPr>
          <w:p w:rsidR="00F00C87" w:rsidRPr="004E143D" w:rsidRDefault="00EB0C4D" w:rsidP="00EB0C4D">
            <w:pPr>
              <w:rPr>
                <w:lang w:val="uk-UA"/>
              </w:rPr>
            </w:pPr>
            <w:r w:rsidRPr="004E143D">
              <w:rPr>
                <w:lang w:val="uk-UA"/>
              </w:rPr>
              <w:t>О</w:t>
            </w:r>
            <w:r w:rsidR="00F00C87" w:rsidRPr="004E143D">
              <w:t>рганізувати виставку навчальної та методичної літератури «НУШ – перехід від школи знань до школи компетентностей»</w:t>
            </w:r>
          </w:p>
        </w:tc>
        <w:tc>
          <w:tcPr>
            <w:tcW w:w="2475" w:type="dxa"/>
            <w:shd w:val="clear" w:color="auto" w:fill="auto"/>
          </w:tcPr>
          <w:p w:rsidR="00F00C87" w:rsidRPr="004E143D" w:rsidRDefault="00F00C87" w:rsidP="00894BB9">
            <w:pPr>
              <w:rPr>
                <w:lang w:val="uk-UA"/>
              </w:rPr>
            </w:pPr>
            <w:r w:rsidRPr="004E143D">
              <w:t>29</w:t>
            </w:r>
            <w:r w:rsidR="00FA234D">
              <w:rPr>
                <w:lang w:val="uk-UA"/>
              </w:rPr>
              <w:t>.</w:t>
            </w:r>
            <w:r w:rsidRPr="004E143D">
              <w:rPr>
                <w:lang w:val="uk-UA"/>
              </w:rPr>
              <w:t>08.</w:t>
            </w:r>
            <w:r w:rsidRPr="004E143D">
              <w:t xml:space="preserve"> 2018</w:t>
            </w:r>
            <w:r w:rsidRPr="004E143D">
              <w:rPr>
                <w:lang w:val="uk-UA"/>
              </w:rPr>
              <w:t xml:space="preserve"> </w:t>
            </w:r>
            <w:r w:rsidRPr="004E143D">
              <w:t>р</w:t>
            </w:r>
            <w:r w:rsidRPr="004E143D">
              <w:rPr>
                <w:lang w:val="uk-UA"/>
              </w:rPr>
              <w:t>.</w:t>
            </w:r>
          </w:p>
        </w:tc>
        <w:tc>
          <w:tcPr>
            <w:tcW w:w="2087" w:type="dxa"/>
            <w:shd w:val="clear" w:color="auto" w:fill="auto"/>
          </w:tcPr>
          <w:p w:rsidR="00F00C87" w:rsidRPr="004E143D" w:rsidRDefault="00F00C87" w:rsidP="00765F95">
            <w:r w:rsidRPr="004E143D">
              <w:t>Чернякова С.М. Караулова Т.Г.,</w:t>
            </w:r>
            <w:r w:rsidRPr="004E143D">
              <w:rPr>
                <w:lang w:val="uk-UA"/>
              </w:rPr>
              <w:t xml:space="preserve"> Клименко Т.М.</w:t>
            </w:r>
          </w:p>
        </w:tc>
      </w:tr>
      <w:tr w:rsidR="00F00C87" w:rsidRPr="004E143D" w:rsidTr="002C7C60">
        <w:trPr>
          <w:trHeight w:val="237"/>
          <w:jc w:val="center"/>
        </w:trPr>
        <w:tc>
          <w:tcPr>
            <w:tcW w:w="738" w:type="dxa"/>
            <w:shd w:val="clear" w:color="auto" w:fill="auto"/>
            <w:vAlign w:val="center"/>
          </w:tcPr>
          <w:p w:rsidR="00F00C87" w:rsidRPr="004E143D" w:rsidRDefault="00F00C87" w:rsidP="00020DDA">
            <w:pPr>
              <w:pStyle w:val="af8"/>
              <w:numPr>
                <w:ilvl w:val="0"/>
                <w:numId w:val="40"/>
              </w:numPr>
              <w:snapToGrid w:val="0"/>
              <w:rPr>
                <w:lang w:val="uk-UA"/>
              </w:rPr>
            </w:pPr>
          </w:p>
        </w:tc>
        <w:tc>
          <w:tcPr>
            <w:tcW w:w="4961" w:type="dxa"/>
            <w:shd w:val="clear" w:color="auto" w:fill="auto"/>
          </w:tcPr>
          <w:p w:rsidR="00F00C87" w:rsidRPr="004E143D" w:rsidRDefault="00EB0C4D" w:rsidP="00EB0C4D">
            <w:r w:rsidRPr="004E143D">
              <w:rPr>
                <w:lang w:val="uk-UA"/>
              </w:rPr>
              <w:t>В</w:t>
            </w:r>
            <w:r w:rsidR="00F00C87" w:rsidRPr="004E143D">
              <w:t>ипустити освітню сторінку в газеті «Град Прилуки»</w:t>
            </w:r>
            <w:r w:rsidR="00CF6F09">
              <w:t xml:space="preserve"> </w:t>
            </w:r>
            <w:r w:rsidR="00F00C87" w:rsidRPr="004E143D">
              <w:t>«Нова українська школа – школа, де дитина сміливо будує своє майбутнє!»</w:t>
            </w:r>
          </w:p>
        </w:tc>
        <w:tc>
          <w:tcPr>
            <w:tcW w:w="2475" w:type="dxa"/>
            <w:shd w:val="clear" w:color="auto" w:fill="auto"/>
          </w:tcPr>
          <w:p w:rsidR="00F00C87" w:rsidRPr="004E143D" w:rsidRDefault="00F00C87" w:rsidP="00434997">
            <w:pPr>
              <w:rPr>
                <w:lang w:val="uk-UA"/>
              </w:rPr>
            </w:pPr>
            <w:r w:rsidRPr="004E143D">
              <w:rPr>
                <w:lang w:val="uk-UA"/>
              </w:rPr>
              <w:t>д</w:t>
            </w:r>
            <w:r w:rsidRPr="004E143D">
              <w:t>о 20.08.2018</w:t>
            </w:r>
            <w:r w:rsidRPr="004E143D">
              <w:rPr>
                <w:lang w:val="uk-UA"/>
              </w:rPr>
              <w:t xml:space="preserve"> р.</w:t>
            </w:r>
          </w:p>
        </w:tc>
        <w:tc>
          <w:tcPr>
            <w:tcW w:w="2087" w:type="dxa"/>
            <w:shd w:val="clear" w:color="auto" w:fill="auto"/>
          </w:tcPr>
          <w:p w:rsidR="00F00C87" w:rsidRPr="004E143D" w:rsidRDefault="00F00C87" w:rsidP="00200A53">
            <w:r w:rsidRPr="004E143D">
              <w:t>Чернякова С.М.,</w:t>
            </w:r>
          </w:p>
          <w:p w:rsidR="00F00C87" w:rsidRPr="004E143D" w:rsidRDefault="00F00C87" w:rsidP="00200A53">
            <w:r w:rsidRPr="004E143D">
              <w:t>Огорілко І.М.,</w:t>
            </w:r>
          </w:p>
          <w:p w:rsidR="00F00C87" w:rsidRPr="004E143D" w:rsidRDefault="00F00C87" w:rsidP="00200A53">
            <w:r w:rsidRPr="004E143D">
              <w:t>Караулова Т.Г.,</w:t>
            </w:r>
          </w:p>
          <w:p w:rsidR="00F00C87" w:rsidRPr="004E143D" w:rsidRDefault="00F00C87" w:rsidP="00200A53">
            <w:r w:rsidRPr="004E143D">
              <w:t>Клугман Д.Г.</w:t>
            </w:r>
          </w:p>
        </w:tc>
      </w:tr>
      <w:tr w:rsidR="00F00C87" w:rsidRPr="004E143D" w:rsidTr="002C7C60">
        <w:trPr>
          <w:trHeight w:val="378"/>
          <w:jc w:val="center"/>
        </w:trPr>
        <w:tc>
          <w:tcPr>
            <w:tcW w:w="738" w:type="dxa"/>
            <w:shd w:val="clear" w:color="auto" w:fill="auto"/>
            <w:vAlign w:val="center"/>
          </w:tcPr>
          <w:p w:rsidR="00F00C87" w:rsidRPr="004E143D" w:rsidRDefault="00F00C87" w:rsidP="00020DDA">
            <w:pPr>
              <w:pStyle w:val="af8"/>
              <w:numPr>
                <w:ilvl w:val="0"/>
                <w:numId w:val="40"/>
              </w:numPr>
              <w:snapToGrid w:val="0"/>
              <w:rPr>
                <w:lang w:val="uk-UA"/>
              </w:rPr>
            </w:pPr>
          </w:p>
        </w:tc>
        <w:tc>
          <w:tcPr>
            <w:tcW w:w="4961" w:type="dxa"/>
            <w:shd w:val="clear" w:color="auto" w:fill="auto"/>
          </w:tcPr>
          <w:p w:rsidR="00F00C87" w:rsidRPr="004E143D" w:rsidRDefault="00EB0C4D" w:rsidP="00EB0C4D">
            <w:r w:rsidRPr="004E143D">
              <w:rPr>
                <w:lang w:val="uk-UA"/>
              </w:rPr>
              <w:t>В</w:t>
            </w:r>
            <w:r w:rsidR="00F00C87" w:rsidRPr="004E143D">
              <w:t>идати</w:t>
            </w:r>
            <w:r w:rsidR="00CF6F09">
              <w:t xml:space="preserve"> </w:t>
            </w:r>
            <w:r w:rsidR="00F00C87" w:rsidRPr="004E143D">
              <w:t>альманах «Нова українська школа: методичний коментар»</w:t>
            </w:r>
          </w:p>
        </w:tc>
        <w:tc>
          <w:tcPr>
            <w:tcW w:w="2475" w:type="dxa"/>
            <w:shd w:val="clear" w:color="auto" w:fill="auto"/>
          </w:tcPr>
          <w:p w:rsidR="00F00C87" w:rsidRPr="004E143D" w:rsidRDefault="00F00C87" w:rsidP="00765F95">
            <w:r w:rsidRPr="004E143D">
              <w:t>до 20.08.2018</w:t>
            </w:r>
          </w:p>
        </w:tc>
        <w:tc>
          <w:tcPr>
            <w:tcW w:w="2087" w:type="dxa"/>
            <w:shd w:val="clear" w:color="auto" w:fill="auto"/>
          </w:tcPr>
          <w:p w:rsidR="00F00C87" w:rsidRPr="004E143D" w:rsidRDefault="00F00C87" w:rsidP="0046168B">
            <w:r w:rsidRPr="004E143D">
              <w:t>Чернякова С.М.,</w:t>
            </w:r>
          </w:p>
          <w:p w:rsidR="00F00C87" w:rsidRPr="004E143D" w:rsidRDefault="00F00C87" w:rsidP="0046168B">
            <w:r w:rsidRPr="004E143D">
              <w:t>Огорілко І.М.,</w:t>
            </w:r>
          </w:p>
          <w:p w:rsidR="00F00C87" w:rsidRPr="004E143D" w:rsidRDefault="00F00C87" w:rsidP="0046168B">
            <w:r w:rsidRPr="004E143D">
              <w:t>Караулова Т.Г.,</w:t>
            </w:r>
          </w:p>
          <w:p w:rsidR="00F00C87" w:rsidRPr="004E143D" w:rsidRDefault="00F00C87" w:rsidP="0046168B">
            <w:r w:rsidRPr="004E143D">
              <w:t>Клугман Д.Г.,</w:t>
            </w:r>
          </w:p>
        </w:tc>
      </w:tr>
      <w:tr w:rsidR="00F00C87" w:rsidRPr="004E143D" w:rsidTr="002C7C60">
        <w:trPr>
          <w:trHeight w:val="465"/>
          <w:jc w:val="center"/>
        </w:trPr>
        <w:tc>
          <w:tcPr>
            <w:tcW w:w="738" w:type="dxa"/>
            <w:shd w:val="clear" w:color="auto" w:fill="auto"/>
            <w:vAlign w:val="center"/>
          </w:tcPr>
          <w:p w:rsidR="00F00C87" w:rsidRPr="004E143D" w:rsidRDefault="00F00C87" w:rsidP="00020DDA">
            <w:pPr>
              <w:pStyle w:val="af8"/>
              <w:numPr>
                <w:ilvl w:val="0"/>
                <w:numId w:val="40"/>
              </w:numPr>
              <w:snapToGrid w:val="0"/>
              <w:rPr>
                <w:lang w:val="uk-UA"/>
              </w:rPr>
            </w:pPr>
          </w:p>
        </w:tc>
        <w:tc>
          <w:tcPr>
            <w:tcW w:w="4961" w:type="dxa"/>
            <w:shd w:val="clear" w:color="auto" w:fill="auto"/>
          </w:tcPr>
          <w:p w:rsidR="00F00C87" w:rsidRPr="004E143D" w:rsidRDefault="00EB0C4D" w:rsidP="00EB0C4D">
            <w:pPr>
              <w:snapToGrid w:val="0"/>
              <w:rPr>
                <w:lang w:val="uk-UA"/>
              </w:rPr>
            </w:pPr>
            <w:r w:rsidRPr="004E143D">
              <w:rPr>
                <w:lang w:val="uk-UA"/>
              </w:rPr>
              <w:t>З</w:t>
            </w:r>
            <w:r w:rsidR="00F00C87" w:rsidRPr="004E143D">
              <w:rPr>
                <w:lang w:val="uk-UA"/>
              </w:rPr>
              <w:t>абезпечити підготовку презентаційних матеріалів</w:t>
            </w:r>
            <w:r w:rsidR="00CF6F09">
              <w:t xml:space="preserve"> </w:t>
            </w:r>
            <w:r w:rsidR="00F00C87" w:rsidRPr="004E143D">
              <w:rPr>
                <w:lang w:val="uk-UA"/>
              </w:rPr>
              <w:t>на навчально- методичну конференцію</w:t>
            </w:r>
          </w:p>
        </w:tc>
        <w:tc>
          <w:tcPr>
            <w:tcW w:w="2475" w:type="dxa"/>
            <w:shd w:val="clear" w:color="auto" w:fill="auto"/>
          </w:tcPr>
          <w:p w:rsidR="00F00C87" w:rsidRPr="004E143D" w:rsidRDefault="00F00C87" w:rsidP="00C57D95">
            <w:pPr>
              <w:snapToGrid w:val="0"/>
              <w:rPr>
                <w:lang w:val="uk-UA"/>
              </w:rPr>
            </w:pPr>
            <w:r w:rsidRPr="004E143D">
              <w:rPr>
                <w:lang w:val="uk-UA"/>
              </w:rPr>
              <w:t>до 20.08.2018 р.</w:t>
            </w:r>
          </w:p>
        </w:tc>
        <w:tc>
          <w:tcPr>
            <w:tcW w:w="2087" w:type="dxa"/>
            <w:shd w:val="clear" w:color="auto" w:fill="auto"/>
          </w:tcPr>
          <w:p w:rsidR="00F00C87" w:rsidRPr="004E143D" w:rsidRDefault="00F00C87" w:rsidP="005B2899">
            <w:pPr>
              <w:rPr>
                <w:lang w:val="uk-UA"/>
              </w:rPr>
            </w:pPr>
            <w:r w:rsidRPr="004E143D">
              <w:rPr>
                <w:lang w:val="uk-UA"/>
              </w:rPr>
              <w:t>Зубко Т.А.,</w:t>
            </w:r>
            <w:r w:rsidRPr="004E143D">
              <w:t xml:space="preserve"> </w:t>
            </w:r>
            <w:r w:rsidRPr="004E143D">
              <w:rPr>
                <w:lang w:val="uk-UA"/>
              </w:rPr>
              <w:t>Клугман Д.Г.</w:t>
            </w:r>
          </w:p>
        </w:tc>
      </w:tr>
      <w:tr w:rsidR="00F00C87" w:rsidRPr="004E143D" w:rsidTr="002C7C60">
        <w:trPr>
          <w:trHeight w:val="150"/>
          <w:jc w:val="center"/>
        </w:trPr>
        <w:tc>
          <w:tcPr>
            <w:tcW w:w="738" w:type="dxa"/>
            <w:shd w:val="clear" w:color="auto" w:fill="auto"/>
          </w:tcPr>
          <w:p w:rsidR="00F00C87" w:rsidRPr="004E143D" w:rsidRDefault="00F00C87" w:rsidP="00020DDA">
            <w:pPr>
              <w:pStyle w:val="af8"/>
              <w:numPr>
                <w:ilvl w:val="0"/>
                <w:numId w:val="40"/>
              </w:numPr>
              <w:snapToGrid w:val="0"/>
              <w:rPr>
                <w:lang w:val="uk-UA"/>
              </w:rPr>
            </w:pPr>
          </w:p>
        </w:tc>
        <w:tc>
          <w:tcPr>
            <w:tcW w:w="4961" w:type="dxa"/>
            <w:shd w:val="clear" w:color="auto" w:fill="auto"/>
          </w:tcPr>
          <w:p w:rsidR="00F00C87" w:rsidRPr="004E143D" w:rsidRDefault="00F00C87" w:rsidP="002D62AE">
            <w:pPr>
              <w:snapToGrid w:val="0"/>
              <w:rPr>
                <w:bCs/>
                <w:lang w:val="uk-UA"/>
              </w:rPr>
            </w:pPr>
            <w:r w:rsidRPr="004E143D">
              <w:rPr>
                <w:bCs/>
                <w:lang w:val="uk-UA"/>
              </w:rPr>
              <w:t>Внести зміни в програму підготовки/ перепідготовки вчителів ЗЗСО міста щодо реалізації компетентнісного підходу.</w:t>
            </w:r>
          </w:p>
        </w:tc>
        <w:tc>
          <w:tcPr>
            <w:tcW w:w="2475" w:type="dxa"/>
            <w:shd w:val="clear" w:color="auto" w:fill="auto"/>
          </w:tcPr>
          <w:p w:rsidR="00F00C87" w:rsidRPr="004E143D" w:rsidRDefault="00F00C87" w:rsidP="002D62AE">
            <w:pPr>
              <w:snapToGrid w:val="0"/>
              <w:rPr>
                <w:bCs/>
                <w:lang w:val="uk-UA"/>
              </w:rPr>
            </w:pPr>
            <w:r w:rsidRPr="004E143D">
              <w:rPr>
                <w:bCs/>
                <w:lang w:val="uk-UA"/>
              </w:rPr>
              <w:t>серпень 2018 р.</w:t>
            </w:r>
          </w:p>
        </w:tc>
        <w:tc>
          <w:tcPr>
            <w:tcW w:w="2087" w:type="dxa"/>
            <w:shd w:val="clear" w:color="auto" w:fill="auto"/>
          </w:tcPr>
          <w:p w:rsidR="00F00C87" w:rsidRPr="004E143D" w:rsidRDefault="00F00C87" w:rsidP="002D62AE">
            <w:pPr>
              <w:snapToGrid w:val="0"/>
              <w:rPr>
                <w:bCs/>
                <w:lang w:val="uk-UA"/>
              </w:rPr>
            </w:pPr>
            <w:r w:rsidRPr="004E143D">
              <w:rPr>
                <w:bCs/>
                <w:lang w:val="uk-UA"/>
              </w:rPr>
              <w:t>Чернякова С.М.,</w:t>
            </w:r>
          </w:p>
        </w:tc>
      </w:tr>
      <w:tr w:rsidR="00F00C87" w:rsidRPr="004E143D" w:rsidTr="002C7C60">
        <w:trPr>
          <w:trHeight w:val="1425"/>
          <w:jc w:val="center"/>
        </w:trPr>
        <w:tc>
          <w:tcPr>
            <w:tcW w:w="738" w:type="dxa"/>
            <w:shd w:val="clear" w:color="auto" w:fill="auto"/>
          </w:tcPr>
          <w:p w:rsidR="00F00C87" w:rsidRPr="004E143D" w:rsidRDefault="00F00C87" w:rsidP="00020DDA">
            <w:pPr>
              <w:pStyle w:val="af8"/>
              <w:numPr>
                <w:ilvl w:val="0"/>
                <w:numId w:val="40"/>
              </w:numPr>
              <w:snapToGrid w:val="0"/>
              <w:rPr>
                <w:lang w:val="uk-UA"/>
              </w:rPr>
            </w:pPr>
          </w:p>
        </w:tc>
        <w:tc>
          <w:tcPr>
            <w:tcW w:w="4961" w:type="dxa"/>
            <w:shd w:val="clear" w:color="auto" w:fill="auto"/>
          </w:tcPr>
          <w:p w:rsidR="00E33E2E" w:rsidRPr="004E143D" w:rsidRDefault="00F00C87" w:rsidP="005D0023">
            <w:pPr>
              <w:snapToGrid w:val="0"/>
              <w:rPr>
                <w:bCs/>
                <w:lang w:val="uk-UA"/>
              </w:rPr>
            </w:pPr>
            <w:r w:rsidRPr="004E143D">
              <w:rPr>
                <w:bCs/>
                <w:lang w:val="uk-UA"/>
              </w:rPr>
              <w:t>Розробити методичні рекомендації п</w:t>
            </w:r>
            <w:r w:rsidR="00A11EDF">
              <w:rPr>
                <w:bCs/>
                <w:lang w:val="uk-UA"/>
              </w:rPr>
              <w:t xml:space="preserve">о </w:t>
            </w:r>
            <w:r w:rsidRPr="004E143D">
              <w:rPr>
                <w:bCs/>
                <w:lang w:val="uk-UA"/>
              </w:rPr>
              <w:t>реалізації проблеми «Формування національної свідомості та патріотизму особистості в навчально-виховному процесі» на 2018-2019 н. р. (ІІІетап).</w:t>
            </w:r>
          </w:p>
        </w:tc>
        <w:tc>
          <w:tcPr>
            <w:tcW w:w="2475" w:type="dxa"/>
            <w:shd w:val="clear" w:color="auto" w:fill="auto"/>
          </w:tcPr>
          <w:p w:rsidR="00F00C87" w:rsidRPr="004E143D" w:rsidRDefault="00F00C87" w:rsidP="002D62AE">
            <w:pPr>
              <w:snapToGrid w:val="0"/>
              <w:rPr>
                <w:bCs/>
                <w:lang w:val="uk-UA"/>
              </w:rPr>
            </w:pPr>
            <w:r w:rsidRPr="004E143D">
              <w:rPr>
                <w:bCs/>
                <w:lang w:val="uk-UA"/>
              </w:rPr>
              <w:t>серпень – вересень 2018 р.</w:t>
            </w:r>
          </w:p>
        </w:tc>
        <w:tc>
          <w:tcPr>
            <w:tcW w:w="2087" w:type="dxa"/>
            <w:shd w:val="clear" w:color="auto" w:fill="auto"/>
          </w:tcPr>
          <w:p w:rsidR="00F00C87" w:rsidRPr="004E143D" w:rsidRDefault="00F00C87" w:rsidP="002D62AE">
            <w:pPr>
              <w:snapToGrid w:val="0"/>
              <w:rPr>
                <w:bCs/>
                <w:lang w:val="uk-UA"/>
              </w:rPr>
            </w:pPr>
            <w:r w:rsidRPr="004E143D">
              <w:rPr>
                <w:bCs/>
                <w:lang w:val="uk-UA"/>
              </w:rPr>
              <w:t>Чернякова С.М.,</w:t>
            </w:r>
          </w:p>
          <w:p w:rsidR="00F00C87" w:rsidRPr="004E143D" w:rsidRDefault="00F00C87" w:rsidP="00597815">
            <w:pPr>
              <w:rPr>
                <w:bCs/>
                <w:lang w:val="uk-UA"/>
              </w:rPr>
            </w:pPr>
            <w:r w:rsidRPr="004E143D">
              <w:rPr>
                <w:bCs/>
                <w:lang w:val="uk-UA"/>
              </w:rPr>
              <w:t>методисти ММЦ</w:t>
            </w:r>
          </w:p>
        </w:tc>
      </w:tr>
      <w:tr w:rsidR="00E33E2E" w:rsidRPr="004E143D" w:rsidTr="002C7C60">
        <w:trPr>
          <w:trHeight w:val="126"/>
          <w:jc w:val="center"/>
        </w:trPr>
        <w:tc>
          <w:tcPr>
            <w:tcW w:w="738" w:type="dxa"/>
            <w:vMerge w:val="restart"/>
            <w:shd w:val="clear" w:color="auto" w:fill="auto"/>
          </w:tcPr>
          <w:p w:rsidR="00E33E2E" w:rsidRPr="00020DDA" w:rsidRDefault="00E33E2E" w:rsidP="00020DDA">
            <w:pPr>
              <w:pStyle w:val="af8"/>
              <w:numPr>
                <w:ilvl w:val="0"/>
                <w:numId w:val="40"/>
              </w:numPr>
              <w:snapToGrid w:val="0"/>
              <w:rPr>
                <w:lang w:val="uk-UA"/>
              </w:rPr>
            </w:pPr>
          </w:p>
        </w:tc>
        <w:tc>
          <w:tcPr>
            <w:tcW w:w="4961" w:type="dxa"/>
            <w:shd w:val="clear" w:color="auto" w:fill="auto"/>
          </w:tcPr>
          <w:p w:rsidR="00E33E2E" w:rsidRPr="00FA234D" w:rsidRDefault="00E33E2E" w:rsidP="00894BB9">
            <w:pPr>
              <w:snapToGrid w:val="0"/>
              <w:rPr>
                <w:lang w:val="uk-UA"/>
              </w:rPr>
            </w:pPr>
            <w:r w:rsidRPr="00FA234D">
              <w:rPr>
                <w:lang w:val="uk-UA"/>
              </w:rPr>
              <w:t>Надавати методичну допомогу адміністрації ЗДО, ЗЗСО, ЗПО:</w:t>
            </w:r>
          </w:p>
        </w:tc>
        <w:tc>
          <w:tcPr>
            <w:tcW w:w="2475" w:type="dxa"/>
            <w:shd w:val="clear" w:color="auto" w:fill="auto"/>
          </w:tcPr>
          <w:p w:rsidR="00E33E2E" w:rsidRPr="00FA234D" w:rsidRDefault="00E33E2E" w:rsidP="00894BB9">
            <w:pPr>
              <w:snapToGrid w:val="0"/>
              <w:rPr>
                <w:lang w:val="uk-UA"/>
              </w:rPr>
            </w:pPr>
          </w:p>
        </w:tc>
        <w:tc>
          <w:tcPr>
            <w:tcW w:w="2087" w:type="dxa"/>
            <w:shd w:val="clear" w:color="auto" w:fill="auto"/>
          </w:tcPr>
          <w:p w:rsidR="00E33E2E" w:rsidRPr="00FA234D" w:rsidRDefault="00E33E2E" w:rsidP="00894BB9">
            <w:pPr>
              <w:rPr>
                <w:lang w:val="uk-UA"/>
              </w:rPr>
            </w:pPr>
          </w:p>
        </w:tc>
      </w:tr>
      <w:tr w:rsidR="00E33E2E" w:rsidRPr="004E143D" w:rsidTr="002C7C60">
        <w:trPr>
          <w:trHeight w:val="135"/>
          <w:jc w:val="center"/>
        </w:trPr>
        <w:tc>
          <w:tcPr>
            <w:tcW w:w="738" w:type="dxa"/>
            <w:vMerge/>
            <w:shd w:val="clear" w:color="auto" w:fill="auto"/>
          </w:tcPr>
          <w:p w:rsidR="00E33E2E" w:rsidRPr="00AD5192" w:rsidRDefault="00E33E2E" w:rsidP="00E33E2E">
            <w:pPr>
              <w:snapToGrid w:val="0"/>
              <w:ind w:left="360"/>
              <w:rPr>
                <w:bCs/>
                <w:lang w:val="uk-UA"/>
              </w:rPr>
            </w:pPr>
          </w:p>
        </w:tc>
        <w:tc>
          <w:tcPr>
            <w:tcW w:w="4961" w:type="dxa"/>
            <w:shd w:val="clear" w:color="auto" w:fill="auto"/>
          </w:tcPr>
          <w:p w:rsidR="00E33E2E" w:rsidRPr="00FA234D" w:rsidRDefault="00E33E2E" w:rsidP="00894BB9">
            <w:pPr>
              <w:snapToGrid w:val="0"/>
              <w:rPr>
                <w:lang w:val="uk-UA"/>
              </w:rPr>
            </w:pPr>
            <w:r w:rsidRPr="00FA234D">
              <w:rPr>
                <w:lang w:val="uk-UA"/>
              </w:rPr>
              <w:t>- в підготовці закладів освіти до початку 2018-2019 навчального року;</w:t>
            </w:r>
          </w:p>
        </w:tc>
        <w:tc>
          <w:tcPr>
            <w:tcW w:w="2475" w:type="dxa"/>
            <w:shd w:val="clear" w:color="auto" w:fill="auto"/>
          </w:tcPr>
          <w:p w:rsidR="00E33E2E" w:rsidRPr="00FA234D" w:rsidRDefault="008E67E3" w:rsidP="00894BB9">
            <w:pPr>
              <w:snapToGrid w:val="0"/>
              <w:rPr>
                <w:lang w:val="uk-UA"/>
              </w:rPr>
            </w:pPr>
            <w:r w:rsidRPr="00FA234D">
              <w:rPr>
                <w:lang w:val="uk-UA"/>
              </w:rPr>
              <w:t>серпень – вересень 2018 р.</w:t>
            </w:r>
          </w:p>
        </w:tc>
        <w:tc>
          <w:tcPr>
            <w:tcW w:w="2087" w:type="dxa"/>
            <w:shd w:val="clear" w:color="auto" w:fill="auto"/>
          </w:tcPr>
          <w:p w:rsidR="00E33E2E" w:rsidRPr="00FA234D" w:rsidRDefault="00E33E2E" w:rsidP="00894BB9">
            <w:pPr>
              <w:rPr>
                <w:lang w:val="uk-UA"/>
              </w:rPr>
            </w:pPr>
            <w:r w:rsidRPr="00FA234D">
              <w:rPr>
                <w:lang w:val="uk-UA"/>
              </w:rPr>
              <w:t>методисти ММЦ</w:t>
            </w:r>
          </w:p>
          <w:p w:rsidR="00E33E2E" w:rsidRPr="00FA234D" w:rsidRDefault="00E33E2E" w:rsidP="00894BB9">
            <w:pPr>
              <w:rPr>
                <w:lang w:val="uk-UA"/>
              </w:rPr>
            </w:pPr>
          </w:p>
        </w:tc>
      </w:tr>
      <w:tr w:rsidR="00E33E2E" w:rsidRPr="004E143D" w:rsidTr="002C7C60">
        <w:trPr>
          <w:trHeight w:val="186"/>
          <w:jc w:val="center"/>
        </w:trPr>
        <w:tc>
          <w:tcPr>
            <w:tcW w:w="738" w:type="dxa"/>
            <w:vMerge/>
            <w:shd w:val="clear" w:color="auto" w:fill="auto"/>
          </w:tcPr>
          <w:p w:rsidR="00E33E2E" w:rsidRPr="00AD5192" w:rsidRDefault="00E33E2E" w:rsidP="00E33E2E">
            <w:pPr>
              <w:snapToGrid w:val="0"/>
              <w:ind w:left="360"/>
              <w:rPr>
                <w:bCs/>
                <w:lang w:val="uk-UA"/>
              </w:rPr>
            </w:pPr>
          </w:p>
        </w:tc>
        <w:tc>
          <w:tcPr>
            <w:tcW w:w="4961" w:type="dxa"/>
            <w:shd w:val="clear" w:color="auto" w:fill="auto"/>
          </w:tcPr>
          <w:p w:rsidR="00E33E2E" w:rsidRPr="00FA234D" w:rsidRDefault="00E33E2E" w:rsidP="00894BB9">
            <w:pPr>
              <w:snapToGrid w:val="0"/>
              <w:rPr>
                <w:lang w:val="uk-UA"/>
              </w:rPr>
            </w:pPr>
            <w:r w:rsidRPr="00FA234D">
              <w:rPr>
                <w:lang w:val="uk-UA"/>
              </w:rPr>
              <w:t xml:space="preserve">- в підготовці педагогічних рад, семінарів, конференцій та інших форм методичної </w:t>
            </w:r>
            <w:r w:rsidRPr="00FA234D">
              <w:rPr>
                <w:lang w:val="uk-UA"/>
              </w:rPr>
              <w:lastRenderedPageBreak/>
              <w:t xml:space="preserve">роботи </w:t>
            </w:r>
          </w:p>
        </w:tc>
        <w:tc>
          <w:tcPr>
            <w:tcW w:w="2475" w:type="dxa"/>
            <w:shd w:val="clear" w:color="auto" w:fill="auto"/>
          </w:tcPr>
          <w:p w:rsidR="00E33E2E" w:rsidRPr="00FA234D" w:rsidRDefault="00E33E2E" w:rsidP="00894BB9">
            <w:pPr>
              <w:snapToGrid w:val="0"/>
              <w:rPr>
                <w:lang w:val="uk-UA"/>
              </w:rPr>
            </w:pPr>
            <w:r w:rsidRPr="00FA234D">
              <w:rPr>
                <w:lang w:val="uk-UA"/>
              </w:rPr>
              <w:lastRenderedPageBreak/>
              <w:t>протягом року</w:t>
            </w:r>
          </w:p>
        </w:tc>
        <w:tc>
          <w:tcPr>
            <w:tcW w:w="2087" w:type="dxa"/>
            <w:shd w:val="clear" w:color="auto" w:fill="auto"/>
          </w:tcPr>
          <w:p w:rsidR="00E33E2E" w:rsidRPr="00FA234D" w:rsidRDefault="00E33E2E" w:rsidP="00894BB9">
            <w:pPr>
              <w:rPr>
                <w:lang w:val="uk-UA"/>
              </w:rPr>
            </w:pPr>
            <w:r w:rsidRPr="00FA234D">
              <w:rPr>
                <w:lang w:val="uk-UA"/>
              </w:rPr>
              <w:t>Чернякова С.М.</w:t>
            </w:r>
          </w:p>
        </w:tc>
      </w:tr>
      <w:tr w:rsidR="00E33E2E" w:rsidRPr="004E143D" w:rsidTr="002C7C60">
        <w:trPr>
          <w:trHeight w:val="225"/>
          <w:jc w:val="center"/>
        </w:trPr>
        <w:tc>
          <w:tcPr>
            <w:tcW w:w="738" w:type="dxa"/>
            <w:vMerge/>
            <w:shd w:val="clear" w:color="auto" w:fill="auto"/>
          </w:tcPr>
          <w:p w:rsidR="00E33E2E" w:rsidRPr="00AD5192" w:rsidRDefault="00E33E2E" w:rsidP="00894BB9">
            <w:pPr>
              <w:numPr>
                <w:ilvl w:val="0"/>
                <w:numId w:val="5"/>
              </w:numPr>
              <w:snapToGrid w:val="0"/>
              <w:rPr>
                <w:bCs/>
                <w:lang w:val="uk-UA"/>
              </w:rPr>
            </w:pPr>
          </w:p>
        </w:tc>
        <w:tc>
          <w:tcPr>
            <w:tcW w:w="4961" w:type="dxa"/>
            <w:shd w:val="clear" w:color="auto" w:fill="auto"/>
          </w:tcPr>
          <w:p w:rsidR="00E33E2E" w:rsidRPr="00FA234D" w:rsidRDefault="00E33E2E" w:rsidP="00894BB9">
            <w:pPr>
              <w:snapToGrid w:val="0"/>
              <w:rPr>
                <w:lang w:val="uk-UA"/>
              </w:rPr>
            </w:pPr>
            <w:r w:rsidRPr="00FA234D">
              <w:rPr>
                <w:lang w:val="uk-UA"/>
              </w:rPr>
              <w:t xml:space="preserve">- з </w:t>
            </w:r>
            <w:r w:rsidR="00A11EDF">
              <w:rPr>
                <w:lang w:val="uk-UA"/>
              </w:rPr>
              <w:t>питань атестації.</w:t>
            </w:r>
          </w:p>
        </w:tc>
        <w:tc>
          <w:tcPr>
            <w:tcW w:w="2475" w:type="dxa"/>
            <w:shd w:val="clear" w:color="auto" w:fill="auto"/>
          </w:tcPr>
          <w:p w:rsidR="00E33E2E" w:rsidRPr="00FA234D" w:rsidRDefault="008E67E3" w:rsidP="00894BB9">
            <w:pPr>
              <w:snapToGrid w:val="0"/>
              <w:rPr>
                <w:lang w:val="uk-UA"/>
              </w:rPr>
            </w:pPr>
            <w:r w:rsidRPr="00FA234D">
              <w:rPr>
                <w:lang w:val="uk-UA"/>
              </w:rPr>
              <w:t>вересень-квітень 2018 р.</w:t>
            </w:r>
          </w:p>
        </w:tc>
        <w:tc>
          <w:tcPr>
            <w:tcW w:w="2087" w:type="dxa"/>
            <w:shd w:val="clear" w:color="auto" w:fill="auto"/>
          </w:tcPr>
          <w:p w:rsidR="00E33E2E" w:rsidRPr="00FA234D" w:rsidRDefault="00E33E2E" w:rsidP="00894BB9">
            <w:pPr>
              <w:rPr>
                <w:lang w:val="uk-UA"/>
              </w:rPr>
            </w:pPr>
            <w:r w:rsidRPr="00FA234D">
              <w:rPr>
                <w:lang w:val="uk-UA"/>
              </w:rPr>
              <w:t>Самара І.П.</w:t>
            </w:r>
          </w:p>
        </w:tc>
      </w:tr>
      <w:tr w:rsidR="00E33E2E" w:rsidRPr="004E143D" w:rsidTr="002C7C60">
        <w:trPr>
          <w:trHeight w:val="165"/>
          <w:jc w:val="center"/>
        </w:trPr>
        <w:tc>
          <w:tcPr>
            <w:tcW w:w="738" w:type="dxa"/>
            <w:shd w:val="clear" w:color="auto" w:fill="auto"/>
          </w:tcPr>
          <w:p w:rsidR="00E33E2E" w:rsidRPr="00A11EDF" w:rsidRDefault="00E33E2E" w:rsidP="00A11EDF">
            <w:pPr>
              <w:pStyle w:val="af8"/>
              <w:numPr>
                <w:ilvl w:val="0"/>
                <w:numId w:val="40"/>
              </w:numPr>
              <w:snapToGrid w:val="0"/>
              <w:rPr>
                <w:lang w:val="uk-UA"/>
              </w:rPr>
            </w:pPr>
          </w:p>
        </w:tc>
        <w:tc>
          <w:tcPr>
            <w:tcW w:w="4961" w:type="dxa"/>
            <w:shd w:val="clear" w:color="auto" w:fill="auto"/>
          </w:tcPr>
          <w:p w:rsidR="00E33E2E" w:rsidRPr="00FA234D" w:rsidRDefault="00E33E2E" w:rsidP="00894BB9">
            <w:pPr>
              <w:snapToGrid w:val="0"/>
              <w:rPr>
                <w:bCs/>
                <w:lang w:val="uk-UA"/>
              </w:rPr>
            </w:pPr>
            <w:r w:rsidRPr="00FA234D">
              <w:rPr>
                <w:bCs/>
                <w:lang w:val="uk-UA"/>
              </w:rPr>
              <w:t>Надати методичну допомогу секретарям-друкаркам гімназії № 5, ЗОШ І-ІІІ ст. № 13 з питань ведення ділової документації з кадрових питань</w:t>
            </w:r>
          </w:p>
        </w:tc>
        <w:tc>
          <w:tcPr>
            <w:tcW w:w="2475" w:type="dxa"/>
            <w:shd w:val="clear" w:color="auto" w:fill="auto"/>
          </w:tcPr>
          <w:p w:rsidR="00E33E2E" w:rsidRPr="00FA234D" w:rsidRDefault="00E33E2E" w:rsidP="00894BB9">
            <w:pPr>
              <w:snapToGrid w:val="0"/>
              <w:rPr>
                <w:bCs/>
                <w:lang w:val="uk-UA"/>
              </w:rPr>
            </w:pPr>
            <w:r w:rsidRPr="00FA234D">
              <w:rPr>
                <w:bCs/>
                <w:lang w:val="uk-UA"/>
              </w:rPr>
              <w:t>вересень 2018 року</w:t>
            </w:r>
          </w:p>
        </w:tc>
        <w:tc>
          <w:tcPr>
            <w:tcW w:w="2087" w:type="dxa"/>
            <w:shd w:val="clear" w:color="auto" w:fill="auto"/>
          </w:tcPr>
          <w:p w:rsidR="00E33E2E" w:rsidRPr="00FA234D" w:rsidRDefault="00E33E2E" w:rsidP="00894BB9">
            <w:pPr>
              <w:snapToGrid w:val="0"/>
              <w:rPr>
                <w:bCs/>
                <w:lang w:val="uk-UA"/>
              </w:rPr>
            </w:pPr>
            <w:r w:rsidRPr="00FA234D">
              <w:rPr>
                <w:bCs/>
                <w:lang w:val="uk-UA"/>
              </w:rPr>
              <w:t>Самара І.П.</w:t>
            </w:r>
          </w:p>
        </w:tc>
      </w:tr>
      <w:tr w:rsidR="00E33E2E" w:rsidRPr="004E143D" w:rsidTr="002C7C60">
        <w:trPr>
          <w:trHeight w:val="311"/>
          <w:jc w:val="center"/>
        </w:trPr>
        <w:tc>
          <w:tcPr>
            <w:tcW w:w="738" w:type="dxa"/>
            <w:shd w:val="clear" w:color="auto" w:fill="auto"/>
          </w:tcPr>
          <w:p w:rsidR="00E33E2E" w:rsidRPr="00A11EDF" w:rsidRDefault="00E33E2E" w:rsidP="00A11EDF">
            <w:pPr>
              <w:pStyle w:val="af8"/>
              <w:numPr>
                <w:ilvl w:val="0"/>
                <w:numId w:val="40"/>
              </w:numPr>
              <w:snapToGrid w:val="0"/>
              <w:rPr>
                <w:lang w:val="uk-UA"/>
              </w:rPr>
            </w:pPr>
          </w:p>
        </w:tc>
        <w:tc>
          <w:tcPr>
            <w:tcW w:w="4961" w:type="dxa"/>
            <w:shd w:val="clear" w:color="auto" w:fill="auto"/>
          </w:tcPr>
          <w:p w:rsidR="00E33E2E" w:rsidRPr="00FA234D" w:rsidRDefault="00E33E2E" w:rsidP="00894BB9">
            <w:pPr>
              <w:snapToGrid w:val="0"/>
              <w:rPr>
                <w:bCs/>
                <w:lang w:val="uk-UA"/>
              </w:rPr>
            </w:pPr>
            <w:r w:rsidRPr="00FA234D">
              <w:rPr>
                <w:bCs/>
                <w:lang w:val="uk-UA"/>
              </w:rPr>
              <w:t>Надати методичну допомогу:</w:t>
            </w:r>
          </w:p>
          <w:p w:rsidR="00E33E2E" w:rsidRPr="00FA234D" w:rsidRDefault="00E33E2E" w:rsidP="00597815">
            <w:pPr>
              <w:snapToGrid w:val="0"/>
              <w:rPr>
                <w:bCs/>
                <w:lang w:val="uk-UA"/>
              </w:rPr>
            </w:pPr>
            <w:r w:rsidRPr="00FA234D">
              <w:rPr>
                <w:bCs/>
                <w:lang w:val="uk-UA"/>
              </w:rPr>
              <w:t>- керівникам ЗДО</w:t>
            </w:r>
            <w:r w:rsidR="00CF6F09">
              <w:rPr>
                <w:bCs/>
                <w:lang w:val="uk-UA"/>
              </w:rPr>
              <w:t xml:space="preserve"> </w:t>
            </w:r>
            <w:r w:rsidRPr="00FA234D">
              <w:rPr>
                <w:bCs/>
                <w:lang w:val="uk-UA"/>
              </w:rPr>
              <w:t>№№ 3,26 з питань атес</w:t>
            </w:r>
            <w:r w:rsidR="00597815">
              <w:rPr>
                <w:bCs/>
                <w:lang w:val="uk-UA"/>
              </w:rPr>
              <w:t>тації педагогічних працівників.</w:t>
            </w:r>
          </w:p>
        </w:tc>
        <w:tc>
          <w:tcPr>
            <w:tcW w:w="2475" w:type="dxa"/>
            <w:shd w:val="clear" w:color="auto" w:fill="auto"/>
          </w:tcPr>
          <w:p w:rsidR="00E33E2E" w:rsidRPr="00FA234D" w:rsidRDefault="00E33E2E" w:rsidP="00894BB9">
            <w:pPr>
              <w:snapToGrid w:val="0"/>
              <w:rPr>
                <w:bCs/>
                <w:lang w:val="uk-UA"/>
              </w:rPr>
            </w:pPr>
            <w:r w:rsidRPr="00FA234D">
              <w:rPr>
                <w:bCs/>
                <w:lang w:val="uk-UA"/>
              </w:rPr>
              <w:t>вересень-жовтень 2018 р.</w:t>
            </w:r>
          </w:p>
        </w:tc>
        <w:tc>
          <w:tcPr>
            <w:tcW w:w="2087" w:type="dxa"/>
            <w:shd w:val="clear" w:color="auto" w:fill="auto"/>
          </w:tcPr>
          <w:p w:rsidR="00E33E2E" w:rsidRPr="00FA234D" w:rsidRDefault="00E33E2E" w:rsidP="00894BB9">
            <w:pPr>
              <w:snapToGrid w:val="0"/>
              <w:rPr>
                <w:bCs/>
                <w:lang w:val="uk-UA"/>
              </w:rPr>
            </w:pPr>
            <w:r w:rsidRPr="00FA234D">
              <w:rPr>
                <w:bCs/>
                <w:lang w:val="uk-UA"/>
              </w:rPr>
              <w:t>Самара І.П.</w:t>
            </w:r>
          </w:p>
        </w:tc>
      </w:tr>
      <w:tr w:rsidR="00E33E2E" w:rsidRPr="004E143D" w:rsidTr="002C7C60">
        <w:trPr>
          <w:trHeight w:val="195"/>
          <w:jc w:val="center"/>
        </w:trPr>
        <w:tc>
          <w:tcPr>
            <w:tcW w:w="738" w:type="dxa"/>
            <w:vMerge w:val="restart"/>
            <w:shd w:val="clear" w:color="auto" w:fill="auto"/>
          </w:tcPr>
          <w:p w:rsidR="00E33E2E" w:rsidRPr="00A11EDF" w:rsidRDefault="00E33E2E" w:rsidP="00A11EDF">
            <w:pPr>
              <w:pStyle w:val="af8"/>
              <w:numPr>
                <w:ilvl w:val="0"/>
                <w:numId w:val="40"/>
              </w:numPr>
              <w:snapToGrid w:val="0"/>
              <w:rPr>
                <w:lang w:val="uk-UA"/>
              </w:rPr>
            </w:pPr>
          </w:p>
        </w:tc>
        <w:tc>
          <w:tcPr>
            <w:tcW w:w="4961" w:type="dxa"/>
            <w:shd w:val="clear" w:color="auto" w:fill="auto"/>
          </w:tcPr>
          <w:p w:rsidR="00A11EDF" w:rsidRDefault="00E33E2E" w:rsidP="00A11EDF">
            <w:pPr>
              <w:rPr>
                <w:lang w:val="uk-UA"/>
              </w:rPr>
            </w:pPr>
            <w:r w:rsidRPr="00A54CF8">
              <w:t xml:space="preserve">Надавати методичну допомогу </w:t>
            </w:r>
            <w:r w:rsidRPr="002F0134">
              <w:t>молодим спеціалістам</w:t>
            </w:r>
            <w:r>
              <w:rPr>
                <w:lang w:val="uk-UA"/>
              </w:rPr>
              <w:t>:</w:t>
            </w:r>
          </w:p>
          <w:p w:rsidR="00E33E2E" w:rsidRPr="00C21C29" w:rsidRDefault="00E33E2E" w:rsidP="00A11EDF">
            <w:pPr>
              <w:rPr>
                <w:lang w:val="uk-UA"/>
              </w:rPr>
            </w:pPr>
            <w:r>
              <w:rPr>
                <w:lang w:val="uk-UA"/>
              </w:rPr>
              <w:t>-</w:t>
            </w:r>
            <w:r w:rsidRPr="00A54CF8">
              <w:t xml:space="preserve"> у складанні ка</w:t>
            </w:r>
            <w:r>
              <w:t>лендарно-тематичного планування</w:t>
            </w:r>
            <w:r>
              <w:rPr>
                <w:lang w:val="uk-UA"/>
              </w:rPr>
              <w:t>;</w:t>
            </w:r>
          </w:p>
        </w:tc>
        <w:tc>
          <w:tcPr>
            <w:tcW w:w="2475" w:type="dxa"/>
            <w:shd w:val="clear" w:color="auto" w:fill="auto"/>
          </w:tcPr>
          <w:p w:rsidR="00E33E2E" w:rsidRPr="002F0134" w:rsidRDefault="00E33E2E" w:rsidP="00597815">
            <w:pPr>
              <w:rPr>
                <w:lang w:val="uk-UA"/>
              </w:rPr>
            </w:pPr>
            <w:r w:rsidRPr="00A54CF8">
              <w:t>вересень 2018 р., січень 2019 р.</w:t>
            </w:r>
          </w:p>
        </w:tc>
        <w:tc>
          <w:tcPr>
            <w:tcW w:w="2087" w:type="dxa"/>
            <w:shd w:val="clear" w:color="auto" w:fill="auto"/>
          </w:tcPr>
          <w:p w:rsidR="00E33E2E" w:rsidRDefault="00E33E2E" w:rsidP="00894BB9">
            <w:r w:rsidRPr="00A54CF8">
              <w:t>методисти ММЦ</w:t>
            </w:r>
          </w:p>
        </w:tc>
      </w:tr>
      <w:tr w:rsidR="00E33E2E" w:rsidRPr="004E143D" w:rsidTr="002C7C60">
        <w:trPr>
          <w:trHeight w:val="165"/>
          <w:jc w:val="center"/>
        </w:trPr>
        <w:tc>
          <w:tcPr>
            <w:tcW w:w="738" w:type="dxa"/>
            <w:vMerge/>
            <w:shd w:val="clear" w:color="auto" w:fill="auto"/>
          </w:tcPr>
          <w:p w:rsidR="00E33E2E" w:rsidRPr="00A11EDF" w:rsidRDefault="00E33E2E" w:rsidP="00A11EDF">
            <w:pPr>
              <w:pStyle w:val="af8"/>
              <w:numPr>
                <w:ilvl w:val="0"/>
                <w:numId w:val="40"/>
              </w:numPr>
              <w:snapToGrid w:val="0"/>
              <w:rPr>
                <w:lang w:val="uk-UA"/>
              </w:rPr>
            </w:pPr>
          </w:p>
        </w:tc>
        <w:tc>
          <w:tcPr>
            <w:tcW w:w="4961" w:type="dxa"/>
            <w:shd w:val="clear" w:color="auto" w:fill="auto"/>
          </w:tcPr>
          <w:p w:rsidR="00E33E2E" w:rsidRPr="00A54CF8" w:rsidRDefault="00E33E2E" w:rsidP="00894BB9">
            <w:r>
              <w:rPr>
                <w:lang w:val="uk-UA"/>
              </w:rPr>
              <w:t>-</w:t>
            </w:r>
            <w:r>
              <w:t xml:space="preserve"> </w:t>
            </w:r>
            <w:r>
              <w:rPr>
                <w:lang w:val="uk-UA"/>
              </w:rPr>
              <w:t xml:space="preserve">проводити </w:t>
            </w:r>
            <w:r w:rsidRPr="002F0134">
              <w:rPr>
                <w:lang w:val="uk-UA"/>
              </w:rPr>
              <w:t>індивідуальну консультативну методичну допомогу молодим спеціалістам.</w:t>
            </w:r>
          </w:p>
        </w:tc>
        <w:tc>
          <w:tcPr>
            <w:tcW w:w="2475" w:type="dxa"/>
            <w:shd w:val="clear" w:color="auto" w:fill="auto"/>
          </w:tcPr>
          <w:p w:rsidR="00E33E2E" w:rsidRDefault="00E33E2E" w:rsidP="00894BB9">
            <w:pPr>
              <w:rPr>
                <w:lang w:val="uk-UA"/>
              </w:rPr>
            </w:pPr>
            <w:r>
              <w:rPr>
                <w:lang w:val="uk-UA"/>
              </w:rPr>
              <w:t>Протягом року</w:t>
            </w:r>
          </w:p>
          <w:p w:rsidR="00E33E2E" w:rsidRPr="00A54CF8" w:rsidRDefault="00E33E2E" w:rsidP="00894BB9">
            <w:r w:rsidRPr="00597815">
              <w:rPr>
                <w:sz w:val="22"/>
                <w:lang w:val="uk-UA"/>
              </w:rPr>
              <w:t>(за окремим графіком)</w:t>
            </w:r>
          </w:p>
        </w:tc>
        <w:tc>
          <w:tcPr>
            <w:tcW w:w="2087" w:type="dxa"/>
            <w:shd w:val="clear" w:color="auto" w:fill="auto"/>
          </w:tcPr>
          <w:p w:rsidR="00E33E2E" w:rsidRDefault="00E33E2E" w:rsidP="00894BB9">
            <w:pPr>
              <w:rPr>
                <w:lang w:val="uk-UA"/>
              </w:rPr>
            </w:pPr>
            <w:r w:rsidRPr="00144291">
              <w:rPr>
                <w:lang w:val="uk-UA"/>
              </w:rPr>
              <w:t>методисти ММЦ</w:t>
            </w:r>
          </w:p>
        </w:tc>
      </w:tr>
      <w:tr w:rsidR="00B21B03" w:rsidRPr="004E143D" w:rsidTr="002C7C60">
        <w:trPr>
          <w:trHeight w:val="294"/>
          <w:jc w:val="center"/>
        </w:trPr>
        <w:tc>
          <w:tcPr>
            <w:tcW w:w="738" w:type="dxa"/>
            <w:shd w:val="clear" w:color="auto" w:fill="auto"/>
          </w:tcPr>
          <w:p w:rsidR="00B21B03" w:rsidRPr="004E143D" w:rsidRDefault="00B21B03" w:rsidP="00A11EDF">
            <w:pPr>
              <w:pStyle w:val="af8"/>
              <w:numPr>
                <w:ilvl w:val="0"/>
                <w:numId w:val="40"/>
              </w:numPr>
              <w:snapToGrid w:val="0"/>
              <w:rPr>
                <w:lang w:val="uk-UA"/>
              </w:rPr>
            </w:pPr>
          </w:p>
        </w:tc>
        <w:tc>
          <w:tcPr>
            <w:tcW w:w="4961" w:type="dxa"/>
            <w:shd w:val="clear" w:color="auto" w:fill="auto"/>
          </w:tcPr>
          <w:p w:rsidR="00B21B03" w:rsidRPr="004E143D" w:rsidRDefault="00B21B03" w:rsidP="00894BB9">
            <w:pPr>
              <w:snapToGrid w:val="0"/>
              <w:rPr>
                <w:bCs/>
                <w:lang w:val="uk-UA"/>
              </w:rPr>
            </w:pPr>
            <w:r w:rsidRPr="004E143D">
              <w:rPr>
                <w:bCs/>
                <w:lang w:val="uk-UA"/>
              </w:rPr>
              <w:t>Підготувати списки керівників навчальних закладів та їх заступників, які підлягають черговій атестації у 2018-2019 н.р.</w:t>
            </w:r>
          </w:p>
        </w:tc>
        <w:tc>
          <w:tcPr>
            <w:tcW w:w="2475" w:type="dxa"/>
            <w:shd w:val="clear" w:color="auto" w:fill="auto"/>
          </w:tcPr>
          <w:p w:rsidR="00B21B03" w:rsidRPr="004E143D" w:rsidRDefault="00B21B03" w:rsidP="00894BB9">
            <w:pPr>
              <w:snapToGrid w:val="0"/>
              <w:rPr>
                <w:bCs/>
                <w:lang w:val="uk-UA"/>
              </w:rPr>
            </w:pPr>
            <w:r w:rsidRPr="004E143D">
              <w:rPr>
                <w:bCs/>
                <w:lang w:val="uk-UA"/>
              </w:rPr>
              <w:t>вересень 2018 р.</w:t>
            </w:r>
          </w:p>
          <w:p w:rsidR="00B21B03" w:rsidRPr="004E143D" w:rsidRDefault="00B21B03" w:rsidP="00894BB9">
            <w:pPr>
              <w:snapToGrid w:val="0"/>
              <w:rPr>
                <w:bCs/>
                <w:lang w:val="uk-UA"/>
              </w:rPr>
            </w:pPr>
          </w:p>
        </w:tc>
        <w:tc>
          <w:tcPr>
            <w:tcW w:w="2087" w:type="dxa"/>
            <w:shd w:val="clear" w:color="auto" w:fill="auto"/>
          </w:tcPr>
          <w:p w:rsidR="00B21B03" w:rsidRPr="004E143D" w:rsidRDefault="00B21B03" w:rsidP="00894BB9">
            <w:pPr>
              <w:snapToGrid w:val="0"/>
              <w:rPr>
                <w:bCs/>
                <w:lang w:val="uk-UA"/>
              </w:rPr>
            </w:pPr>
            <w:r w:rsidRPr="004E143D">
              <w:rPr>
                <w:bCs/>
                <w:lang w:val="uk-UA"/>
              </w:rPr>
              <w:t>Самара І.П.</w:t>
            </w:r>
          </w:p>
        </w:tc>
      </w:tr>
      <w:tr w:rsidR="00B21B03" w:rsidRPr="004E143D" w:rsidTr="002C7C60">
        <w:trPr>
          <w:trHeight w:val="306"/>
          <w:jc w:val="center"/>
        </w:trPr>
        <w:tc>
          <w:tcPr>
            <w:tcW w:w="738" w:type="dxa"/>
            <w:shd w:val="clear" w:color="auto" w:fill="auto"/>
          </w:tcPr>
          <w:p w:rsidR="00B21B03" w:rsidRPr="004E143D" w:rsidRDefault="00B21B03" w:rsidP="00A11EDF">
            <w:pPr>
              <w:pStyle w:val="af8"/>
              <w:numPr>
                <w:ilvl w:val="0"/>
                <w:numId w:val="40"/>
              </w:numPr>
              <w:snapToGrid w:val="0"/>
              <w:rPr>
                <w:lang w:val="uk-UA"/>
              </w:rPr>
            </w:pPr>
          </w:p>
        </w:tc>
        <w:tc>
          <w:tcPr>
            <w:tcW w:w="4961" w:type="dxa"/>
            <w:shd w:val="clear" w:color="auto" w:fill="auto"/>
          </w:tcPr>
          <w:p w:rsidR="00B21B03" w:rsidRPr="004E143D" w:rsidRDefault="00B21B03" w:rsidP="00597815">
            <w:pPr>
              <w:snapToGrid w:val="0"/>
              <w:ind w:right="-108"/>
              <w:rPr>
                <w:bCs/>
                <w:lang w:val="uk-UA"/>
              </w:rPr>
            </w:pPr>
            <w:r w:rsidRPr="004E143D">
              <w:rPr>
                <w:bCs/>
                <w:lang w:val="uk-UA"/>
              </w:rPr>
              <w:t>Підготувати списки методистів ММЦ та вчителів-логопедів управління освіти, які підлягають черговій атестації у 2018-2019 н.р.</w:t>
            </w:r>
          </w:p>
        </w:tc>
        <w:tc>
          <w:tcPr>
            <w:tcW w:w="2475" w:type="dxa"/>
            <w:shd w:val="clear" w:color="auto" w:fill="auto"/>
          </w:tcPr>
          <w:p w:rsidR="00B21B03" w:rsidRPr="004E143D" w:rsidRDefault="00B21B03" w:rsidP="00894BB9">
            <w:pPr>
              <w:snapToGrid w:val="0"/>
              <w:rPr>
                <w:bCs/>
                <w:lang w:val="uk-UA"/>
              </w:rPr>
            </w:pPr>
            <w:r w:rsidRPr="004E143D">
              <w:rPr>
                <w:bCs/>
                <w:lang w:val="uk-UA"/>
              </w:rPr>
              <w:t>вересень 2018 р.</w:t>
            </w:r>
          </w:p>
          <w:p w:rsidR="00B21B03" w:rsidRPr="004E143D" w:rsidRDefault="00B21B03" w:rsidP="00894BB9">
            <w:pPr>
              <w:snapToGrid w:val="0"/>
              <w:rPr>
                <w:bCs/>
                <w:lang w:val="uk-UA"/>
              </w:rPr>
            </w:pPr>
          </w:p>
        </w:tc>
        <w:tc>
          <w:tcPr>
            <w:tcW w:w="2087" w:type="dxa"/>
            <w:shd w:val="clear" w:color="auto" w:fill="auto"/>
          </w:tcPr>
          <w:p w:rsidR="00B21B03" w:rsidRPr="004E143D" w:rsidRDefault="00B21B03" w:rsidP="00894BB9">
            <w:pPr>
              <w:snapToGrid w:val="0"/>
              <w:rPr>
                <w:bCs/>
                <w:lang w:val="uk-UA"/>
              </w:rPr>
            </w:pPr>
            <w:r w:rsidRPr="004E143D">
              <w:rPr>
                <w:bCs/>
                <w:lang w:val="uk-UA"/>
              </w:rPr>
              <w:t>Самара І.П.</w:t>
            </w:r>
          </w:p>
        </w:tc>
      </w:tr>
      <w:tr w:rsidR="00B21B03" w:rsidRPr="004E143D" w:rsidTr="002C7C60">
        <w:trPr>
          <w:trHeight w:val="195"/>
          <w:jc w:val="center"/>
        </w:trPr>
        <w:tc>
          <w:tcPr>
            <w:tcW w:w="738" w:type="dxa"/>
            <w:shd w:val="clear" w:color="auto" w:fill="auto"/>
          </w:tcPr>
          <w:p w:rsidR="00B21B03" w:rsidRPr="004E143D" w:rsidRDefault="00B21B03" w:rsidP="00A11EDF">
            <w:pPr>
              <w:pStyle w:val="af8"/>
              <w:numPr>
                <w:ilvl w:val="0"/>
                <w:numId w:val="40"/>
              </w:numPr>
              <w:snapToGrid w:val="0"/>
              <w:rPr>
                <w:lang w:val="uk-UA"/>
              </w:rPr>
            </w:pPr>
          </w:p>
        </w:tc>
        <w:tc>
          <w:tcPr>
            <w:tcW w:w="4961" w:type="dxa"/>
            <w:shd w:val="clear" w:color="auto" w:fill="auto"/>
          </w:tcPr>
          <w:p w:rsidR="00B21B03" w:rsidRPr="004E143D" w:rsidRDefault="00B21B03" w:rsidP="00597815">
            <w:pPr>
              <w:snapToGrid w:val="0"/>
              <w:ind w:right="-108"/>
              <w:rPr>
                <w:bCs/>
                <w:lang w:val="uk-UA"/>
              </w:rPr>
            </w:pPr>
            <w:r w:rsidRPr="004E143D">
              <w:rPr>
                <w:bCs/>
                <w:lang w:val="uk-UA"/>
              </w:rPr>
              <w:t>Підготувати матеріали на нагородження працівників навчальних закладів з нагоди професійного свята – Дня працівників освіти та проект наказу «Про нагородження працівників навчальних закладів з нагоди професійного свята – Дня працівників освіти».</w:t>
            </w:r>
          </w:p>
        </w:tc>
        <w:tc>
          <w:tcPr>
            <w:tcW w:w="2475" w:type="dxa"/>
            <w:shd w:val="clear" w:color="auto" w:fill="auto"/>
          </w:tcPr>
          <w:p w:rsidR="00B21B03" w:rsidRPr="004E143D" w:rsidRDefault="00B21B03" w:rsidP="00894BB9">
            <w:pPr>
              <w:snapToGrid w:val="0"/>
              <w:rPr>
                <w:bCs/>
                <w:lang w:val="uk-UA"/>
              </w:rPr>
            </w:pPr>
            <w:r w:rsidRPr="004E143D">
              <w:rPr>
                <w:bCs/>
                <w:lang w:val="uk-UA"/>
              </w:rPr>
              <w:t>до 01.09. 2018 р.</w:t>
            </w:r>
          </w:p>
        </w:tc>
        <w:tc>
          <w:tcPr>
            <w:tcW w:w="2087" w:type="dxa"/>
            <w:shd w:val="clear" w:color="auto" w:fill="auto"/>
          </w:tcPr>
          <w:p w:rsidR="00B21B03" w:rsidRPr="004E143D" w:rsidRDefault="00B21B03" w:rsidP="00894BB9">
            <w:pPr>
              <w:snapToGrid w:val="0"/>
              <w:rPr>
                <w:bCs/>
                <w:lang w:val="uk-UA"/>
              </w:rPr>
            </w:pPr>
            <w:r w:rsidRPr="004E143D">
              <w:rPr>
                <w:bCs/>
                <w:lang w:val="uk-UA"/>
              </w:rPr>
              <w:t>Самара І.П.</w:t>
            </w:r>
          </w:p>
        </w:tc>
      </w:tr>
      <w:tr w:rsidR="00B21B03" w:rsidRPr="004E143D" w:rsidTr="002C7C60">
        <w:trPr>
          <w:trHeight w:val="690"/>
          <w:jc w:val="center"/>
        </w:trPr>
        <w:tc>
          <w:tcPr>
            <w:tcW w:w="738" w:type="dxa"/>
            <w:shd w:val="clear" w:color="auto" w:fill="auto"/>
          </w:tcPr>
          <w:p w:rsidR="00B21B03" w:rsidRPr="004E143D" w:rsidRDefault="00B21B03" w:rsidP="00A11EDF">
            <w:pPr>
              <w:pStyle w:val="af8"/>
              <w:numPr>
                <w:ilvl w:val="0"/>
                <w:numId w:val="40"/>
              </w:numPr>
              <w:snapToGrid w:val="0"/>
              <w:rPr>
                <w:lang w:val="uk-UA"/>
              </w:rPr>
            </w:pPr>
          </w:p>
        </w:tc>
        <w:tc>
          <w:tcPr>
            <w:tcW w:w="4961" w:type="dxa"/>
            <w:shd w:val="clear" w:color="auto" w:fill="auto"/>
          </w:tcPr>
          <w:p w:rsidR="00B21B03" w:rsidRPr="004E143D" w:rsidRDefault="00B21B03" w:rsidP="00894BB9">
            <w:pPr>
              <w:snapToGrid w:val="0"/>
              <w:rPr>
                <w:bCs/>
                <w:lang w:val="uk-UA"/>
              </w:rPr>
            </w:pPr>
            <w:r w:rsidRPr="004E143D">
              <w:rPr>
                <w:bCs/>
                <w:lang w:val="uk-UA"/>
              </w:rPr>
              <w:t>Підготувати та подати в облуон пропозиції до Книги педагогічної слави України (за 2018 рік).</w:t>
            </w:r>
          </w:p>
        </w:tc>
        <w:tc>
          <w:tcPr>
            <w:tcW w:w="2475" w:type="dxa"/>
            <w:shd w:val="clear" w:color="auto" w:fill="auto"/>
          </w:tcPr>
          <w:p w:rsidR="00B21B03" w:rsidRPr="004E143D" w:rsidRDefault="00B21B03" w:rsidP="00894BB9">
            <w:pPr>
              <w:snapToGrid w:val="0"/>
              <w:rPr>
                <w:bCs/>
                <w:lang w:val="uk-UA"/>
              </w:rPr>
            </w:pPr>
            <w:r w:rsidRPr="004E143D">
              <w:rPr>
                <w:bCs/>
                <w:lang w:val="uk-UA"/>
              </w:rPr>
              <w:t>до 10.09.2018 р.</w:t>
            </w:r>
          </w:p>
        </w:tc>
        <w:tc>
          <w:tcPr>
            <w:tcW w:w="2087" w:type="dxa"/>
            <w:shd w:val="clear" w:color="auto" w:fill="auto"/>
          </w:tcPr>
          <w:p w:rsidR="00B21B03" w:rsidRPr="004E143D" w:rsidRDefault="00B21B03" w:rsidP="00894BB9">
            <w:pPr>
              <w:snapToGrid w:val="0"/>
              <w:rPr>
                <w:bCs/>
                <w:lang w:val="uk-UA"/>
              </w:rPr>
            </w:pPr>
            <w:r w:rsidRPr="004E143D">
              <w:rPr>
                <w:bCs/>
                <w:lang w:val="uk-UA"/>
              </w:rPr>
              <w:t>Самара І.П.</w:t>
            </w:r>
          </w:p>
        </w:tc>
      </w:tr>
      <w:tr w:rsidR="003858D2" w:rsidRPr="004E143D" w:rsidTr="002C7C60">
        <w:trPr>
          <w:trHeight w:val="123"/>
          <w:jc w:val="center"/>
        </w:trPr>
        <w:tc>
          <w:tcPr>
            <w:tcW w:w="738" w:type="dxa"/>
            <w:shd w:val="clear" w:color="auto" w:fill="auto"/>
          </w:tcPr>
          <w:p w:rsidR="003858D2" w:rsidRPr="004E143D" w:rsidRDefault="003858D2" w:rsidP="00A11EDF">
            <w:pPr>
              <w:pStyle w:val="af8"/>
              <w:numPr>
                <w:ilvl w:val="0"/>
                <w:numId w:val="40"/>
              </w:numPr>
              <w:snapToGrid w:val="0"/>
              <w:rPr>
                <w:lang w:val="uk-UA"/>
              </w:rPr>
            </w:pPr>
          </w:p>
        </w:tc>
        <w:tc>
          <w:tcPr>
            <w:tcW w:w="4961" w:type="dxa"/>
            <w:shd w:val="clear" w:color="auto" w:fill="auto"/>
          </w:tcPr>
          <w:p w:rsidR="003858D2" w:rsidRPr="004E143D" w:rsidRDefault="003858D2" w:rsidP="00894BB9">
            <w:pPr>
              <w:snapToGrid w:val="0"/>
              <w:rPr>
                <w:bCs/>
                <w:lang w:val="uk-UA"/>
              </w:rPr>
            </w:pPr>
            <w:r w:rsidRPr="004E143D">
              <w:rPr>
                <w:bCs/>
                <w:lang w:val="uk-UA"/>
              </w:rPr>
              <w:t>Визначити та затвердити наказом по управлінню освіти склад міської атестаційної комісії.</w:t>
            </w:r>
          </w:p>
        </w:tc>
        <w:tc>
          <w:tcPr>
            <w:tcW w:w="2475" w:type="dxa"/>
            <w:shd w:val="clear" w:color="auto" w:fill="auto"/>
          </w:tcPr>
          <w:p w:rsidR="003858D2" w:rsidRPr="004E143D" w:rsidRDefault="003858D2" w:rsidP="00894BB9">
            <w:pPr>
              <w:snapToGrid w:val="0"/>
              <w:rPr>
                <w:bCs/>
                <w:lang w:val="uk-UA"/>
              </w:rPr>
            </w:pPr>
            <w:r w:rsidRPr="004E143D">
              <w:rPr>
                <w:bCs/>
                <w:lang w:val="uk-UA"/>
              </w:rPr>
              <w:t>до 20.09.2018 р.</w:t>
            </w:r>
          </w:p>
        </w:tc>
        <w:tc>
          <w:tcPr>
            <w:tcW w:w="2087" w:type="dxa"/>
            <w:shd w:val="clear" w:color="auto" w:fill="auto"/>
          </w:tcPr>
          <w:p w:rsidR="003858D2" w:rsidRPr="004E143D" w:rsidRDefault="003858D2" w:rsidP="00894BB9">
            <w:pPr>
              <w:snapToGrid w:val="0"/>
              <w:rPr>
                <w:bCs/>
                <w:lang w:val="uk-UA"/>
              </w:rPr>
            </w:pPr>
            <w:r w:rsidRPr="004E143D">
              <w:rPr>
                <w:bCs/>
                <w:lang w:val="uk-UA"/>
              </w:rPr>
              <w:t>Самара І.П.</w:t>
            </w:r>
          </w:p>
        </w:tc>
      </w:tr>
      <w:tr w:rsidR="00F00C87" w:rsidRPr="004E143D" w:rsidTr="002C7C60">
        <w:trPr>
          <w:trHeight w:val="150"/>
          <w:jc w:val="center"/>
        </w:trPr>
        <w:tc>
          <w:tcPr>
            <w:tcW w:w="738" w:type="dxa"/>
            <w:vMerge w:val="restart"/>
            <w:shd w:val="clear" w:color="auto" w:fill="auto"/>
          </w:tcPr>
          <w:p w:rsidR="00A11EDF" w:rsidRPr="00A11EDF" w:rsidRDefault="00A11EDF" w:rsidP="00A11EDF">
            <w:pPr>
              <w:pStyle w:val="af8"/>
              <w:numPr>
                <w:ilvl w:val="0"/>
                <w:numId w:val="40"/>
              </w:numPr>
              <w:snapToGrid w:val="0"/>
              <w:rPr>
                <w:lang w:val="uk-UA"/>
              </w:rPr>
            </w:pPr>
          </w:p>
        </w:tc>
        <w:tc>
          <w:tcPr>
            <w:tcW w:w="4961" w:type="dxa"/>
            <w:shd w:val="clear" w:color="auto" w:fill="auto"/>
          </w:tcPr>
          <w:p w:rsidR="00F00C87" w:rsidRPr="004E143D" w:rsidRDefault="00F00C87" w:rsidP="00597815">
            <w:pPr>
              <w:snapToGrid w:val="0"/>
              <w:rPr>
                <w:bCs/>
                <w:lang w:val="uk-UA"/>
              </w:rPr>
            </w:pPr>
            <w:r w:rsidRPr="004E143D">
              <w:rPr>
                <w:bCs/>
                <w:lang w:val="uk-UA"/>
              </w:rPr>
              <w:t xml:space="preserve">Скласти списки: </w:t>
            </w:r>
          </w:p>
          <w:p w:rsidR="00F00C87" w:rsidRPr="004E143D" w:rsidRDefault="00F00C87" w:rsidP="00597815">
            <w:pPr>
              <w:numPr>
                <w:ilvl w:val="0"/>
                <w:numId w:val="3"/>
              </w:numPr>
              <w:snapToGrid w:val="0"/>
              <w:rPr>
                <w:bCs/>
                <w:lang w:val="uk-UA"/>
              </w:rPr>
            </w:pPr>
            <w:r w:rsidRPr="004E143D">
              <w:rPr>
                <w:bCs/>
                <w:lang w:val="uk-UA"/>
              </w:rPr>
              <w:t xml:space="preserve">молодих спеціалістів, які працюють у </w:t>
            </w:r>
            <w:r w:rsidRPr="004E143D">
              <w:rPr>
                <w:lang w:val="uk-UA"/>
              </w:rPr>
              <w:t>навчальних</w:t>
            </w:r>
            <w:r w:rsidRPr="004E143D">
              <w:rPr>
                <w:bCs/>
                <w:lang w:val="uk-UA"/>
              </w:rPr>
              <w:t xml:space="preserve"> закладах та випускників вузів 2018 року;</w:t>
            </w:r>
          </w:p>
        </w:tc>
        <w:tc>
          <w:tcPr>
            <w:tcW w:w="2475" w:type="dxa"/>
            <w:shd w:val="clear" w:color="auto" w:fill="auto"/>
          </w:tcPr>
          <w:p w:rsidR="00F00C87" w:rsidRPr="004E143D" w:rsidRDefault="00F00C87" w:rsidP="00597815">
            <w:pPr>
              <w:snapToGrid w:val="0"/>
              <w:rPr>
                <w:bCs/>
                <w:lang w:val="uk-UA"/>
              </w:rPr>
            </w:pPr>
            <w:r w:rsidRPr="004E143D">
              <w:rPr>
                <w:bCs/>
                <w:lang w:val="uk-UA"/>
              </w:rPr>
              <w:t>вересень 2018 р.</w:t>
            </w:r>
          </w:p>
        </w:tc>
        <w:tc>
          <w:tcPr>
            <w:tcW w:w="2087" w:type="dxa"/>
            <w:shd w:val="clear" w:color="auto" w:fill="auto"/>
          </w:tcPr>
          <w:p w:rsidR="00F00C87" w:rsidRPr="004E143D" w:rsidRDefault="00F00C87" w:rsidP="0026554C">
            <w:pPr>
              <w:snapToGrid w:val="0"/>
              <w:rPr>
                <w:bCs/>
                <w:lang w:val="uk-UA"/>
              </w:rPr>
            </w:pPr>
            <w:r w:rsidRPr="004E143D">
              <w:rPr>
                <w:bCs/>
                <w:lang w:val="uk-UA"/>
              </w:rPr>
              <w:t>Самара І.П.</w:t>
            </w:r>
          </w:p>
        </w:tc>
      </w:tr>
      <w:tr w:rsidR="00F00C87" w:rsidRPr="004E143D" w:rsidTr="002C7C60">
        <w:trPr>
          <w:trHeight w:val="1185"/>
          <w:jc w:val="center"/>
        </w:trPr>
        <w:tc>
          <w:tcPr>
            <w:tcW w:w="738" w:type="dxa"/>
            <w:vMerge/>
            <w:shd w:val="clear" w:color="auto" w:fill="auto"/>
          </w:tcPr>
          <w:p w:rsidR="00F00C87" w:rsidRPr="004E143D" w:rsidRDefault="00F00C87" w:rsidP="000A4AD5">
            <w:pPr>
              <w:snapToGrid w:val="0"/>
              <w:rPr>
                <w:lang w:val="uk-UA"/>
              </w:rPr>
            </w:pPr>
          </w:p>
        </w:tc>
        <w:tc>
          <w:tcPr>
            <w:tcW w:w="4961" w:type="dxa"/>
            <w:shd w:val="clear" w:color="auto" w:fill="auto"/>
          </w:tcPr>
          <w:p w:rsidR="00F00C87" w:rsidRPr="004E143D" w:rsidRDefault="00F00C87" w:rsidP="0026554C">
            <w:pPr>
              <w:numPr>
                <w:ilvl w:val="0"/>
                <w:numId w:val="3"/>
              </w:numPr>
              <w:snapToGrid w:val="0"/>
              <w:rPr>
                <w:bCs/>
                <w:lang w:val="uk-UA"/>
              </w:rPr>
            </w:pPr>
            <w:r w:rsidRPr="004E143D">
              <w:rPr>
                <w:lang w:val="uk-UA"/>
              </w:rPr>
              <w:t>педпрацівників, які мають звання «Заслужений працівник освіти України», відзнаки МОН України, облуон, пед. звання;</w:t>
            </w:r>
          </w:p>
        </w:tc>
        <w:tc>
          <w:tcPr>
            <w:tcW w:w="2475" w:type="dxa"/>
            <w:shd w:val="clear" w:color="auto" w:fill="auto"/>
          </w:tcPr>
          <w:p w:rsidR="00F00C87" w:rsidRPr="004E143D" w:rsidRDefault="00EB0C4D" w:rsidP="0026554C">
            <w:pPr>
              <w:snapToGrid w:val="0"/>
              <w:rPr>
                <w:bCs/>
                <w:lang w:val="uk-UA"/>
              </w:rPr>
            </w:pPr>
            <w:r w:rsidRPr="004E143D">
              <w:rPr>
                <w:bCs/>
                <w:lang w:val="uk-UA"/>
              </w:rPr>
              <w:t>до 10.10.2018 р.</w:t>
            </w:r>
          </w:p>
        </w:tc>
        <w:tc>
          <w:tcPr>
            <w:tcW w:w="2087" w:type="dxa"/>
            <w:shd w:val="clear" w:color="auto" w:fill="auto"/>
          </w:tcPr>
          <w:p w:rsidR="00F00C87" w:rsidRPr="004E143D" w:rsidRDefault="00EB0C4D" w:rsidP="0026554C">
            <w:pPr>
              <w:snapToGrid w:val="0"/>
              <w:rPr>
                <w:bCs/>
                <w:lang w:val="uk-UA"/>
              </w:rPr>
            </w:pPr>
            <w:r w:rsidRPr="004E143D">
              <w:rPr>
                <w:bCs/>
                <w:lang w:val="uk-UA"/>
              </w:rPr>
              <w:t>Самара І.П.</w:t>
            </w:r>
          </w:p>
        </w:tc>
      </w:tr>
      <w:tr w:rsidR="00E33E2E" w:rsidRPr="004E143D" w:rsidTr="002C7C60">
        <w:trPr>
          <w:trHeight w:val="311"/>
          <w:jc w:val="center"/>
        </w:trPr>
        <w:tc>
          <w:tcPr>
            <w:tcW w:w="738" w:type="dxa"/>
            <w:vMerge/>
            <w:shd w:val="clear" w:color="auto" w:fill="auto"/>
          </w:tcPr>
          <w:p w:rsidR="00E33E2E" w:rsidRPr="004E143D" w:rsidRDefault="00E33E2E" w:rsidP="000A4AD5">
            <w:pPr>
              <w:snapToGrid w:val="0"/>
              <w:rPr>
                <w:lang w:val="uk-UA"/>
              </w:rPr>
            </w:pPr>
          </w:p>
        </w:tc>
        <w:tc>
          <w:tcPr>
            <w:tcW w:w="4961" w:type="dxa"/>
            <w:shd w:val="clear" w:color="auto" w:fill="auto"/>
          </w:tcPr>
          <w:p w:rsidR="00E33E2E" w:rsidRPr="004E143D" w:rsidRDefault="00E33E2E" w:rsidP="005C4AE0">
            <w:pPr>
              <w:numPr>
                <w:ilvl w:val="0"/>
                <w:numId w:val="3"/>
              </w:numPr>
              <w:snapToGrid w:val="0"/>
              <w:rPr>
                <w:lang w:val="uk-UA"/>
              </w:rPr>
            </w:pPr>
            <w:r w:rsidRPr="004E143D">
              <w:rPr>
                <w:lang w:val="uk-UA"/>
              </w:rPr>
              <w:t>керівників</w:t>
            </w:r>
            <w:r w:rsidRPr="004E143D">
              <w:rPr>
                <w:bCs/>
                <w:lang w:val="uk-UA"/>
              </w:rPr>
              <w:t xml:space="preserve"> ЗЗСО, НВК,</w:t>
            </w:r>
            <w:r w:rsidR="00CF6F09">
              <w:rPr>
                <w:bCs/>
                <w:lang w:val="uk-UA"/>
              </w:rPr>
              <w:t xml:space="preserve"> </w:t>
            </w:r>
            <w:r w:rsidRPr="004E143D">
              <w:rPr>
                <w:bCs/>
                <w:lang w:val="uk-UA"/>
              </w:rPr>
              <w:t>ЗДО, ЗПО, працівників апарату та ММЦ управління</w:t>
            </w:r>
            <w:r w:rsidR="005C4AE0">
              <w:rPr>
                <w:bCs/>
                <w:lang w:val="uk-UA"/>
              </w:rPr>
              <w:t xml:space="preserve"> освіти</w:t>
            </w:r>
          </w:p>
        </w:tc>
        <w:tc>
          <w:tcPr>
            <w:tcW w:w="2475" w:type="dxa"/>
            <w:shd w:val="clear" w:color="auto" w:fill="auto"/>
          </w:tcPr>
          <w:p w:rsidR="00E33E2E" w:rsidRPr="004E143D" w:rsidRDefault="00E33E2E" w:rsidP="0026554C">
            <w:pPr>
              <w:snapToGrid w:val="0"/>
              <w:rPr>
                <w:bCs/>
                <w:lang w:val="uk-UA"/>
              </w:rPr>
            </w:pPr>
            <w:r w:rsidRPr="004E143D">
              <w:rPr>
                <w:bCs/>
                <w:lang w:val="uk-UA"/>
              </w:rPr>
              <w:t>до 10.10.2018 р.</w:t>
            </w:r>
          </w:p>
        </w:tc>
        <w:tc>
          <w:tcPr>
            <w:tcW w:w="2087" w:type="dxa"/>
            <w:shd w:val="clear" w:color="auto" w:fill="auto"/>
          </w:tcPr>
          <w:p w:rsidR="00E33E2E" w:rsidRPr="004E143D" w:rsidRDefault="00E33E2E" w:rsidP="0026554C">
            <w:pPr>
              <w:snapToGrid w:val="0"/>
              <w:rPr>
                <w:bCs/>
                <w:lang w:val="uk-UA"/>
              </w:rPr>
            </w:pPr>
            <w:r w:rsidRPr="004E143D">
              <w:rPr>
                <w:bCs/>
                <w:lang w:val="uk-UA"/>
              </w:rPr>
              <w:t>Самара І.П.</w:t>
            </w:r>
          </w:p>
        </w:tc>
      </w:tr>
      <w:tr w:rsidR="005C4AE0" w:rsidRPr="004E143D" w:rsidTr="002C7C60">
        <w:trPr>
          <w:trHeight w:val="1095"/>
          <w:jc w:val="center"/>
        </w:trPr>
        <w:tc>
          <w:tcPr>
            <w:tcW w:w="738" w:type="dxa"/>
            <w:shd w:val="clear" w:color="auto" w:fill="auto"/>
          </w:tcPr>
          <w:p w:rsidR="005C4AE0" w:rsidRPr="004E143D" w:rsidRDefault="005C4AE0" w:rsidP="00A11EDF">
            <w:pPr>
              <w:pStyle w:val="af8"/>
              <w:numPr>
                <w:ilvl w:val="0"/>
                <w:numId w:val="40"/>
              </w:numPr>
              <w:snapToGrid w:val="0"/>
              <w:rPr>
                <w:lang w:val="uk-UA"/>
              </w:rPr>
            </w:pPr>
          </w:p>
        </w:tc>
        <w:tc>
          <w:tcPr>
            <w:tcW w:w="4961" w:type="dxa"/>
            <w:shd w:val="clear" w:color="auto" w:fill="auto"/>
          </w:tcPr>
          <w:p w:rsidR="005C4AE0" w:rsidRPr="00FA234D" w:rsidRDefault="005C4AE0" w:rsidP="00894BB9">
            <w:pPr>
              <w:snapToGrid w:val="0"/>
              <w:rPr>
                <w:bCs/>
                <w:lang w:val="uk-UA"/>
              </w:rPr>
            </w:pPr>
            <w:r w:rsidRPr="00FA234D">
              <w:rPr>
                <w:bCs/>
                <w:lang w:val="uk-UA"/>
              </w:rPr>
              <w:t xml:space="preserve">Надавати методичну допомогу шкільним бібліотекарям для участі у щорічному Всеукраїнському місячнику шкільних бібліотек та в проведенні Тижня дитячого </w:t>
            </w:r>
            <w:r w:rsidRPr="00FA234D">
              <w:rPr>
                <w:bCs/>
                <w:lang w:val="uk-UA"/>
              </w:rPr>
              <w:lastRenderedPageBreak/>
              <w:t>читання</w:t>
            </w:r>
          </w:p>
        </w:tc>
        <w:tc>
          <w:tcPr>
            <w:tcW w:w="2475" w:type="dxa"/>
            <w:shd w:val="clear" w:color="auto" w:fill="auto"/>
          </w:tcPr>
          <w:p w:rsidR="005C4AE0" w:rsidRPr="00FA234D" w:rsidRDefault="005C4AE0" w:rsidP="00894BB9">
            <w:pPr>
              <w:snapToGrid w:val="0"/>
              <w:rPr>
                <w:bCs/>
                <w:lang w:val="uk-UA"/>
              </w:rPr>
            </w:pPr>
            <w:r w:rsidRPr="00FA234D">
              <w:rPr>
                <w:bCs/>
                <w:lang w:val="uk-UA"/>
              </w:rPr>
              <w:lastRenderedPageBreak/>
              <w:t>жовтень 2018 р.</w:t>
            </w:r>
          </w:p>
          <w:p w:rsidR="005C4AE0" w:rsidRPr="00FA234D" w:rsidRDefault="005C4AE0" w:rsidP="00894BB9">
            <w:pPr>
              <w:snapToGrid w:val="0"/>
              <w:rPr>
                <w:bCs/>
                <w:lang w:val="uk-UA"/>
              </w:rPr>
            </w:pPr>
            <w:r w:rsidRPr="00FA234D">
              <w:rPr>
                <w:bCs/>
                <w:lang w:val="uk-UA"/>
              </w:rPr>
              <w:t>березень 2019 р.</w:t>
            </w:r>
          </w:p>
        </w:tc>
        <w:tc>
          <w:tcPr>
            <w:tcW w:w="2087" w:type="dxa"/>
            <w:shd w:val="clear" w:color="auto" w:fill="auto"/>
          </w:tcPr>
          <w:p w:rsidR="005C4AE0" w:rsidRPr="00FA234D" w:rsidRDefault="005C4AE0" w:rsidP="00894BB9">
            <w:pPr>
              <w:snapToGrid w:val="0"/>
              <w:rPr>
                <w:bCs/>
                <w:lang w:val="uk-UA"/>
              </w:rPr>
            </w:pPr>
            <w:r w:rsidRPr="00FA234D">
              <w:rPr>
                <w:bCs/>
                <w:lang w:val="uk-UA"/>
              </w:rPr>
              <w:t>Караулова Т.Г.</w:t>
            </w:r>
          </w:p>
        </w:tc>
      </w:tr>
      <w:tr w:rsidR="005C4AE0" w:rsidRPr="004E143D" w:rsidTr="002C7C60">
        <w:trPr>
          <w:trHeight w:val="270"/>
          <w:jc w:val="center"/>
        </w:trPr>
        <w:tc>
          <w:tcPr>
            <w:tcW w:w="738" w:type="dxa"/>
            <w:shd w:val="clear" w:color="auto" w:fill="auto"/>
          </w:tcPr>
          <w:p w:rsidR="005C4AE0" w:rsidRPr="004E143D" w:rsidRDefault="005C4AE0" w:rsidP="00A11EDF">
            <w:pPr>
              <w:pStyle w:val="af8"/>
              <w:numPr>
                <w:ilvl w:val="0"/>
                <w:numId w:val="40"/>
              </w:numPr>
              <w:snapToGrid w:val="0"/>
              <w:rPr>
                <w:lang w:val="uk-UA"/>
              </w:rPr>
            </w:pPr>
          </w:p>
        </w:tc>
        <w:tc>
          <w:tcPr>
            <w:tcW w:w="4961" w:type="dxa"/>
            <w:shd w:val="clear" w:color="auto" w:fill="auto"/>
          </w:tcPr>
          <w:p w:rsidR="005C4AE0" w:rsidRPr="00FA234D" w:rsidRDefault="005C4AE0" w:rsidP="00894BB9">
            <w:pPr>
              <w:snapToGrid w:val="0"/>
              <w:rPr>
                <w:bCs/>
                <w:lang w:val="uk-UA"/>
              </w:rPr>
            </w:pPr>
            <w:r w:rsidRPr="00FA234D">
              <w:rPr>
                <w:bCs/>
                <w:lang w:val="uk-UA"/>
              </w:rPr>
              <w:t>Надавати методичну допомогу педагога</w:t>
            </w:r>
            <w:r w:rsidR="003858D2" w:rsidRPr="00FA234D">
              <w:rPr>
                <w:bCs/>
                <w:lang w:val="uk-UA"/>
              </w:rPr>
              <w:t>м міста</w:t>
            </w:r>
            <w:r w:rsidR="008E67E3" w:rsidRPr="00FA234D">
              <w:rPr>
                <w:bCs/>
                <w:lang w:val="uk-UA"/>
              </w:rPr>
              <w:t>,</w:t>
            </w:r>
            <w:r w:rsidR="003858D2" w:rsidRPr="00FA234D">
              <w:rPr>
                <w:bCs/>
                <w:lang w:val="uk-UA"/>
              </w:rPr>
              <w:t xml:space="preserve"> учасникам Всеукраїнського</w:t>
            </w:r>
            <w:r w:rsidR="00CF6F09">
              <w:rPr>
                <w:bCs/>
                <w:lang w:val="uk-UA"/>
              </w:rPr>
              <w:t xml:space="preserve"> </w:t>
            </w:r>
            <w:r w:rsidRPr="00FA234D">
              <w:rPr>
                <w:bCs/>
                <w:lang w:val="uk-UA"/>
              </w:rPr>
              <w:t>конкурсу «Учитель року–2019» у номінаціях: « Географія», «Французька мова», «Основи здоров</w:t>
            </w:r>
            <w:r w:rsidRPr="00FA234D">
              <w:rPr>
                <w:bCs/>
              </w:rPr>
              <w:t>`</w:t>
            </w:r>
            <w:r w:rsidRPr="00FA234D">
              <w:rPr>
                <w:bCs/>
                <w:lang w:val="uk-UA"/>
              </w:rPr>
              <w:t>я», «Захист Вітчизни», «Вчитель інклюзивного класу».</w:t>
            </w:r>
          </w:p>
        </w:tc>
        <w:tc>
          <w:tcPr>
            <w:tcW w:w="2475" w:type="dxa"/>
            <w:shd w:val="clear" w:color="auto" w:fill="auto"/>
          </w:tcPr>
          <w:p w:rsidR="005C4AE0" w:rsidRPr="00FA234D" w:rsidRDefault="005C4AE0" w:rsidP="00894BB9">
            <w:pPr>
              <w:snapToGrid w:val="0"/>
              <w:rPr>
                <w:bCs/>
                <w:lang w:val="uk-UA"/>
              </w:rPr>
            </w:pPr>
            <w:r w:rsidRPr="00FA234D">
              <w:t xml:space="preserve"> </w:t>
            </w:r>
            <w:r w:rsidR="003858D2" w:rsidRPr="00FA234D">
              <w:rPr>
                <w:bCs/>
                <w:lang w:val="uk-UA"/>
              </w:rPr>
              <w:t>Жовтень2018 р. – лютий 2019 р.</w:t>
            </w:r>
          </w:p>
        </w:tc>
        <w:tc>
          <w:tcPr>
            <w:tcW w:w="2087" w:type="dxa"/>
            <w:shd w:val="clear" w:color="auto" w:fill="auto"/>
          </w:tcPr>
          <w:p w:rsidR="005C4AE0" w:rsidRPr="00FA234D" w:rsidRDefault="005C4AE0" w:rsidP="00894BB9">
            <w:pPr>
              <w:snapToGrid w:val="0"/>
              <w:rPr>
                <w:bCs/>
                <w:lang w:val="uk-UA"/>
              </w:rPr>
            </w:pPr>
            <w:r w:rsidRPr="00FA234D">
              <w:rPr>
                <w:bCs/>
                <w:lang w:val="uk-UA"/>
              </w:rPr>
              <w:t>Чернякова С.М.</w:t>
            </w:r>
          </w:p>
          <w:p w:rsidR="005C4AE0" w:rsidRPr="00FA234D" w:rsidRDefault="005C4AE0" w:rsidP="00894BB9">
            <w:pPr>
              <w:rPr>
                <w:bCs/>
                <w:lang w:val="uk-UA"/>
              </w:rPr>
            </w:pPr>
            <w:r w:rsidRPr="00FA234D">
              <w:rPr>
                <w:bCs/>
                <w:lang w:val="uk-UA"/>
              </w:rPr>
              <w:t>методисти ММЦ</w:t>
            </w:r>
          </w:p>
        </w:tc>
      </w:tr>
      <w:tr w:rsidR="00F00C87" w:rsidRPr="004E143D" w:rsidTr="002C7C60">
        <w:trPr>
          <w:trHeight w:val="135"/>
          <w:jc w:val="center"/>
        </w:trPr>
        <w:tc>
          <w:tcPr>
            <w:tcW w:w="738" w:type="dxa"/>
            <w:shd w:val="clear" w:color="auto" w:fill="auto"/>
          </w:tcPr>
          <w:p w:rsidR="00F00C87" w:rsidRPr="004E143D" w:rsidRDefault="00F00C87" w:rsidP="00A11EDF">
            <w:pPr>
              <w:pStyle w:val="af8"/>
              <w:numPr>
                <w:ilvl w:val="0"/>
                <w:numId w:val="40"/>
              </w:numPr>
              <w:snapToGrid w:val="0"/>
              <w:rPr>
                <w:lang w:val="uk-UA"/>
              </w:rPr>
            </w:pPr>
          </w:p>
        </w:tc>
        <w:tc>
          <w:tcPr>
            <w:tcW w:w="4961" w:type="dxa"/>
            <w:shd w:val="clear" w:color="auto" w:fill="auto"/>
          </w:tcPr>
          <w:p w:rsidR="00F00C87" w:rsidRPr="004E143D" w:rsidRDefault="00F00C87" w:rsidP="0026554C">
            <w:pPr>
              <w:snapToGrid w:val="0"/>
              <w:rPr>
                <w:bCs/>
                <w:lang w:val="uk-UA"/>
              </w:rPr>
            </w:pPr>
            <w:r w:rsidRPr="004E143D">
              <w:rPr>
                <w:bCs/>
                <w:lang w:val="uk-UA"/>
              </w:rPr>
              <w:t>Взяти участь у роботі атестаційних комісій навчальних закладів.</w:t>
            </w:r>
          </w:p>
        </w:tc>
        <w:tc>
          <w:tcPr>
            <w:tcW w:w="2475" w:type="dxa"/>
            <w:shd w:val="clear" w:color="auto" w:fill="auto"/>
          </w:tcPr>
          <w:p w:rsidR="00F00C87" w:rsidRPr="004E143D" w:rsidRDefault="00F00C87" w:rsidP="0026554C">
            <w:pPr>
              <w:snapToGrid w:val="0"/>
              <w:ind w:right="-136"/>
              <w:rPr>
                <w:bCs/>
                <w:lang w:val="uk-UA"/>
              </w:rPr>
            </w:pPr>
            <w:r w:rsidRPr="004E143D">
              <w:rPr>
                <w:bCs/>
                <w:lang w:val="uk-UA"/>
              </w:rPr>
              <w:t xml:space="preserve">жовтень 2018 р. </w:t>
            </w:r>
          </w:p>
        </w:tc>
        <w:tc>
          <w:tcPr>
            <w:tcW w:w="2087" w:type="dxa"/>
            <w:shd w:val="clear" w:color="auto" w:fill="auto"/>
          </w:tcPr>
          <w:p w:rsidR="00F00C87" w:rsidRPr="004E143D" w:rsidRDefault="00F00C87" w:rsidP="0026554C">
            <w:pPr>
              <w:rPr>
                <w:bCs/>
                <w:lang w:val="uk-UA"/>
              </w:rPr>
            </w:pPr>
            <w:r w:rsidRPr="004E143D">
              <w:rPr>
                <w:bCs/>
                <w:lang w:val="uk-UA"/>
              </w:rPr>
              <w:t>методисти ММЦ</w:t>
            </w:r>
          </w:p>
        </w:tc>
      </w:tr>
      <w:tr w:rsidR="00F00C87" w:rsidRPr="004E143D" w:rsidTr="002C7C60">
        <w:trPr>
          <w:trHeight w:val="81"/>
          <w:jc w:val="center"/>
        </w:trPr>
        <w:tc>
          <w:tcPr>
            <w:tcW w:w="738" w:type="dxa"/>
            <w:shd w:val="clear" w:color="auto" w:fill="auto"/>
          </w:tcPr>
          <w:p w:rsidR="00F00C87" w:rsidRPr="004E143D" w:rsidRDefault="00F00C87" w:rsidP="00A11EDF">
            <w:pPr>
              <w:pStyle w:val="af8"/>
              <w:numPr>
                <w:ilvl w:val="0"/>
                <w:numId w:val="40"/>
              </w:numPr>
              <w:snapToGrid w:val="0"/>
              <w:rPr>
                <w:lang w:val="uk-UA"/>
              </w:rPr>
            </w:pPr>
          </w:p>
        </w:tc>
        <w:tc>
          <w:tcPr>
            <w:tcW w:w="4961" w:type="dxa"/>
            <w:shd w:val="clear" w:color="auto" w:fill="auto"/>
          </w:tcPr>
          <w:p w:rsidR="00F00C87" w:rsidRPr="004E143D" w:rsidRDefault="00F00C87" w:rsidP="0026554C">
            <w:pPr>
              <w:snapToGrid w:val="0"/>
              <w:rPr>
                <w:bCs/>
                <w:lang w:val="uk-UA"/>
              </w:rPr>
            </w:pPr>
            <w:r w:rsidRPr="004E143D">
              <w:rPr>
                <w:bCs/>
                <w:lang w:val="uk-UA"/>
              </w:rPr>
              <w:t>Підготувати та подати в облуон звіт 83 РВК про чисельність і склад педагогічних працівників.</w:t>
            </w:r>
          </w:p>
        </w:tc>
        <w:tc>
          <w:tcPr>
            <w:tcW w:w="2475" w:type="dxa"/>
            <w:shd w:val="clear" w:color="auto" w:fill="auto"/>
          </w:tcPr>
          <w:p w:rsidR="00F00C87" w:rsidRPr="004E143D" w:rsidRDefault="00F00C87" w:rsidP="0026554C">
            <w:pPr>
              <w:snapToGrid w:val="0"/>
              <w:rPr>
                <w:bCs/>
                <w:lang w:val="uk-UA"/>
              </w:rPr>
            </w:pPr>
            <w:r w:rsidRPr="004E143D">
              <w:rPr>
                <w:bCs/>
                <w:lang w:val="uk-UA"/>
              </w:rPr>
              <w:t>до 10.10.2018 р.</w:t>
            </w:r>
          </w:p>
        </w:tc>
        <w:tc>
          <w:tcPr>
            <w:tcW w:w="2087" w:type="dxa"/>
            <w:shd w:val="clear" w:color="auto" w:fill="auto"/>
          </w:tcPr>
          <w:p w:rsidR="00F00C87" w:rsidRPr="004E143D" w:rsidRDefault="00F00C87" w:rsidP="0026554C">
            <w:pPr>
              <w:snapToGrid w:val="0"/>
              <w:rPr>
                <w:bCs/>
                <w:lang w:val="uk-UA"/>
              </w:rPr>
            </w:pPr>
            <w:r w:rsidRPr="004E143D">
              <w:rPr>
                <w:bCs/>
                <w:lang w:val="uk-UA"/>
              </w:rPr>
              <w:t>Самара І.П.</w:t>
            </w:r>
          </w:p>
        </w:tc>
      </w:tr>
      <w:tr w:rsidR="00F00C87" w:rsidRPr="004E143D" w:rsidTr="002C7C60">
        <w:trPr>
          <w:trHeight w:val="180"/>
          <w:jc w:val="center"/>
        </w:trPr>
        <w:tc>
          <w:tcPr>
            <w:tcW w:w="738" w:type="dxa"/>
            <w:shd w:val="clear" w:color="auto" w:fill="auto"/>
          </w:tcPr>
          <w:p w:rsidR="00F00C87" w:rsidRPr="004E143D" w:rsidRDefault="00F00C87" w:rsidP="00A11EDF">
            <w:pPr>
              <w:pStyle w:val="af8"/>
              <w:numPr>
                <w:ilvl w:val="0"/>
                <w:numId w:val="40"/>
              </w:numPr>
              <w:snapToGrid w:val="0"/>
              <w:rPr>
                <w:lang w:val="uk-UA"/>
              </w:rPr>
            </w:pPr>
          </w:p>
        </w:tc>
        <w:tc>
          <w:tcPr>
            <w:tcW w:w="4961" w:type="dxa"/>
            <w:shd w:val="clear" w:color="auto" w:fill="auto"/>
          </w:tcPr>
          <w:p w:rsidR="00F00C87" w:rsidRPr="004E143D" w:rsidRDefault="00F00C87" w:rsidP="0026554C">
            <w:pPr>
              <w:snapToGrid w:val="0"/>
              <w:rPr>
                <w:bCs/>
                <w:lang w:val="uk-UA"/>
              </w:rPr>
            </w:pPr>
            <w:r w:rsidRPr="004E143D">
              <w:rPr>
                <w:bCs/>
                <w:lang w:val="uk-UA"/>
              </w:rPr>
              <w:t>Підготувати засідання атестаційної комісії управління освіти.</w:t>
            </w:r>
          </w:p>
        </w:tc>
        <w:tc>
          <w:tcPr>
            <w:tcW w:w="2475" w:type="dxa"/>
            <w:shd w:val="clear" w:color="auto" w:fill="auto"/>
          </w:tcPr>
          <w:p w:rsidR="00F00C87" w:rsidRPr="004E143D" w:rsidRDefault="00F00C87" w:rsidP="0026554C">
            <w:pPr>
              <w:snapToGrid w:val="0"/>
              <w:rPr>
                <w:bCs/>
                <w:lang w:val="uk-UA"/>
              </w:rPr>
            </w:pPr>
            <w:r w:rsidRPr="004E143D">
              <w:rPr>
                <w:bCs/>
                <w:lang w:val="uk-UA"/>
              </w:rPr>
              <w:t>до 20.10.2018 р.</w:t>
            </w:r>
          </w:p>
        </w:tc>
        <w:tc>
          <w:tcPr>
            <w:tcW w:w="2087" w:type="dxa"/>
            <w:shd w:val="clear" w:color="auto" w:fill="auto"/>
          </w:tcPr>
          <w:p w:rsidR="00F00C87" w:rsidRPr="004E143D" w:rsidRDefault="00F00C87" w:rsidP="0026554C">
            <w:pPr>
              <w:snapToGrid w:val="0"/>
              <w:rPr>
                <w:bCs/>
                <w:lang w:val="uk-UA"/>
              </w:rPr>
            </w:pPr>
            <w:r w:rsidRPr="004E143D">
              <w:rPr>
                <w:bCs/>
                <w:lang w:val="uk-UA"/>
              </w:rPr>
              <w:t>Самара І.П.</w:t>
            </w:r>
          </w:p>
        </w:tc>
      </w:tr>
      <w:tr w:rsidR="00F00C87" w:rsidRPr="004E143D" w:rsidTr="002C7C60">
        <w:trPr>
          <w:trHeight w:val="1710"/>
          <w:jc w:val="center"/>
        </w:trPr>
        <w:tc>
          <w:tcPr>
            <w:tcW w:w="738" w:type="dxa"/>
            <w:shd w:val="clear" w:color="auto" w:fill="auto"/>
          </w:tcPr>
          <w:p w:rsidR="00F00C87" w:rsidRPr="004E143D" w:rsidRDefault="00F00C87" w:rsidP="00A11EDF">
            <w:pPr>
              <w:pStyle w:val="af8"/>
              <w:numPr>
                <w:ilvl w:val="0"/>
                <w:numId w:val="40"/>
              </w:numPr>
              <w:snapToGrid w:val="0"/>
              <w:rPr>
                <w:lang w:val="uk-UA"/>
              </w:rPr>
            </w:pPr>
          </w:p>
        </w:tc>
        <w:tc>
          <w:tcPr>
            <w:tcW w:w="4961" w:type="dxa"/>
            <w:shd w:val="clear" w:color="auto" w:fill="auto"/>
          </w:tcPr>
          <w:p w:rsidR="00F00C87" w:rsidRPr="004E143D" w:rsidRDefault="00F00C87" w:rsidP="004218A4">
            <w:pPr>
              <w:snapToGrid w:val="0"/>
              <w:rPr>
                <w:bCs/>
                <w:lang w:val="uk-UA"/>
              </w:rPr>
            </w:pPr>
            <w:r w:rsidRPr="004E143D">
              <w:rPr>
                <w:bCs/>
                <w:lang w:val="uk-UA"/>
              </w:rPr>
              <w:t>Підготувати списки педагогічних працівників, які претендують на присвоєння чи відповідність раніше присвоєній кваліфікаційній категорії «спеціаліст вищої категорії» та педагогічним званням у 2018-2019 н.р.</w:t>
            </w:r>
          </w:p>
        </w:tc>
        <w:tc>
          <w:tcPr>
            <w:tcW w:w="2475" w:type="dxa"/>
            <w:shd w:val="clear" w:color="auto" w:fill="auto"/>
          </w:tcPr>
          <w:p w:rsidR="005C4AE0" w:rsidRPr="004E143D" w:rsidRDefault="00F00C87" w:rsidP="00597815">
            <w:pPr>
              <w:snapToGrid w:val="0"/>
              <w:rPr>
                <w:bCs/>
                <w:lang w:val="uk-UA"/>
              </w:rPr>
            </w:pPr>
            <w:r w:rsidRPr="004E143D">
              <w:rPr>
                <w:bCs/>
                <w:lang w:val="uk-UA"/>
              </w:rPr>
              <w:t>до 31.10.2018 р.</w:t>
            </w:r>
          </w:p>
        </w:tc>
        <w:tc>
          <w:tcPr>
            <w:tcW w:w="2087" w:type="dxa"/>
            <w:shd w:val="clear" w:color="auto" w:fill="auto"/>
          </w:tcPr>
          <w:p w:rsidR="00F00C87" w:rsidRPr="004E143D" w:rsidRDefault="00F00C87" w:rsidP="0026554C">
            <w:pPr>
              <w:snapToGrid w:val="0"/>
              <w:rPr>
                <w:bCs/>
                <w:lang w:val="uk-UA"/>
              </w:rPr>
            </w:pPr>
            <w:r w:rsidRPr="004E143D">
              <w:rPr>
                <w:bCs/>
                <w:lang w:val="uk-UA"/>
              </w:rPr>
              <w:t>Самара І.П.</w:t>
            </w:r>
          </w:p>
        </w:tc>
      </w:tr>
      <w:tr w:rsidR="005C4AE0" w:rsidRPr="004E143D" w:rsidTr="002C7C60">
        <w:trPr>
          <w:trHeight w:val="210"/>
          <w:jc w:val="center"/>
        </w:trPr>
        <w:tc>
          <w:tcPr>
            <w:tcW w:w="738" w:type="dxa"/>
            <w:shd w:val="clear" w:color="auto" w:fill="auto"/>
          </w:tcPr>
          <w:p w:rsidR="005C4AE0" w:rsidRPr="004E143D" w:rsidRDefault="005C4AE0" w:rsidP="00A11EDF">
            <w:pPr>
              <w:pStyle w:val="af8"/>
              <w:numPr>
                <w:ilvl w:val="0"/>
                <w:numId w:val="40"/>
              </w:numPr>
              <w:snapToGrid w:val="0"/>
              <w:rPr>
                <w:lang w:val="uk-UA"/>
              </w:rPr>
            </w:pPr>
          </w:p>
        </w:tc>
        <w:tc>
          <w:tcPr>
            <w:tcW w:w="4961" w:type="dxa"/>
            <w:shd w:val="clear" w:color="auto" w:fill="auto"/>
          </w:tcPr>
          <w:p w:rsidR="005C4AE0" w:rsidRPr="00FA234D" w:rsidRDefault="005C4AE0" w:rsidP="008E67E3">
            <w:pPr>
              <w:snapToGrid w:val="0"/>
              <w:rPr>
                <w:bCs/>
                <w:lang w:val="uk-UA"/>
              </w:rPr>
            </w:pPr>
            <w:r w:rsidRPr="00FA234D">
              <w:rPr>
                <w:bCs/>
                <w:lang w:val="uk-UA"/>
              </w:rPr>
              <w:t>Надавати методичну допомогу педагогічним працівникам з питань атестації та вивчати систему роботи вчителів, які атестуються.</w:t>
            </w:r>
          </w:p>
        </w:tc>
        <w:tc>
          <w:tcPr>
            <w:tcW w:w="2475" w:type="dxa"/>
            <w:shd w:val="clear" w:color="auto" w:fill="auto"/>
          </w:tcPr>
          <w:p w:rsidR="005C4AE0" w:rsidRPr="00FA234D" w:rsidRDefault="005C4AE0" w:rsidP="00894BB9">
            <w:pPr>
              <w:snapToGrid w:val="0"/>
              <w:rPr>
                <w:bCs/>
                <w:lang w:val="uk-UA"/>
              </w:rPr>
            </w:pPr>
            <w:r w:rsidRPr="00FA234D">
              <w:rPr>
                <w:bCs/>
                <w:lang w:val="uk-UA"/>
              </w:rPr>
              <w:t>листопад 2018 р. -</w:t>
            </w:r>
          </w:p>
          <w:p w:rsidR="005C4AE0" w:rsidRPr="00FA234D" w:rsidRDefault="005C4AE0" w:rsidP="00894BB9">
            <w:pPr>
              <w:rPr>
                <w:bCs/>
                <w:lang w:val="uk-UA"/>
              </w:rPr>
            </w:pPr>
            <w:r w:rsidRPr="00FA234D">
              <w:rPr>
                <w:bCs/>
                <w:lang w:val="uk-UA"/>
              </w:rPr>
              <w:t>березень 2019р.</w:t>
            </w:r>
          </w:p>
          <w:p w:rsidR="005C4AE0" w:rsidRPr="00FA234D" w:rsidRDefault="005C4AE0" w:rsidP="00894BB9">
            <w:pPr>
              <w:rPr>
                <w:bCs/>
                <w:lang w:val="uk-UA"/>
              </w:rPr>
            </w:pPr>
            <w:r w:rsidRPr="00FA234D">
              <w:t xml:space="preserve"> </w:t>
            </w:r>
            <w:r w:rsidRPr="00597815">
              <w:rPr>
                <w:bCs/>
                <w:sz w:val="22"/>
                <w:lang w:val="uk-UA"/>
              </w:rPr>
              <w:t>(за окремим графіком)</w:t>
            </w:r>
          </w:p>
        </w:tc>
        <w:tc>
          <w:tcPr>
            <w:tcW w:w="2087" w:type="dxa"/>
            <w:shd w:val="clear" w:color="auto" w:fill="auto"/>
          </w:tcPr>
          <w:p w:rsidR="005C4AE0" w:rsidRPr="00FA234D" w:rsidRDefault="005C4AE0" w:rsidP="00894BB9">
            <w:pPr>
              <w:snapToGrid w:val="0"/>
              <w:rPr>
                <w:bCs/>
                <w:lang w:val="uk-UA"/>
              </w:rPr>
            </w:pPr>
            <w:r w:rsidRPr="00FA234D">
              <w:rPr>
                <w:bCs/>
                <w:lang w:val="uk-UA"/>
              </w:rPr>
              <w:t>методисти ММЦ</w:t>
            </w:r>
          </w:p>
        </w:tc>
      </w:tr>
      <w:tr w:rsidR="00F00C87" w:rsidRPr="004E143D" w:rsidTr="002C7C60">
        <w:trPr>
          <w:trHeight w:val="165"/>
          <w:jc w:val="center"/>
        </w:trPr>
        <w:tc>
          <w:tcPr>
            <w:tcW w:w="738" w:type="dxa"/>
            <w:shd w:val="clear" w:color="auto" w:fill="auto"/>
          </w:tcPr>
          <w:p w:rsidR="00F00C87" w:rsidRPr="004E143D" w:rsidRDefault="00F00C87" w:rsidP="00A11EDF">
            <w:pPr>
              <w:pStyle w:val="af8"/>
              <w:numPr>
                <w:ilvl w:val="0"/>
                <w:numId w:val="40"/>
              </w:numPr>
              <w:snapToGrid w:val="0"/>
              <w:rPr>
                <w:lang w:val="uk-UA"/>
              </w:rPr>
            </w:pPr>
          </w:p>
        </w:tc>
        <w:tc>
          <w:tcPr>
            <w:tcW w:w="4961" w:type="dxa"/>
            <w:shd w:val="clear" w:color="auto" w:fill="auto"/>
          </w:tcPr>
          <w:p w:rsidR="00F00C87" w:rsidRPr="004E143D" w:rsidRDefault="00F00C87" w:rsidP="0026554C">
            <w:pPr>
              <w:snapToGrid w:val="0"/>
              <w:rPr>
                <w:bCs/>
                <w:lang w:val="uk-UA"/>
              </w:rPr>
            </w:pPr>
            <w:r w:rsidRPr="004E143D">
              <w:rPr>
                <w:bCs/>
                <w:lang w:val="uk-UA"/>
              </w:rPr>
              <w:t>Підготувати проект наказу «Про підвищення кваліфікації педагогічних працівників навчальних закладів у 2019 р.»</w:t>
            </w:r>
          </w:p>
        </w:tc>
        <w:tc>
          <w:tcPr>
            <w:tcW w:w="2475" w:type="dxa"/>
            <w:shd w:val="clear" w:color="auto" w:fill="auto"/>
          </w:tcPr>
          <w:p w:rsidR="00F00C87" w:rsidRPr="004E143D" w:rsidRDefault="00F00C87" w:rsidP="0026554C">
            <w:pPr>
              <w:snapToGrid w:val="0"/>
              <w:rPr>
                <w:bCs/>
                <w:lang w:val="uk-UA"/>
              </w:rPr>
            </w:pPr>
            <w:r w:rsidRPr="004E143D">
              <w:rPr>
                <w:bCs/>
                <w:lang w:val="uk-UA"/>
              </w:rPr>
              <w:t>листопад-грудень 2018 р.</w:t>
            </w:r>
          </w:p>
        </w:tc>
        <w:tc>
          <w:tcPr>
            <w:tcW w:w="2087" w:type="dxa"/>
            <w:shd w:val="clear" w:color="auto" w:fill="auto"/>
          </w:tcPr>
          <w:p w:rsidR="00F00C87" w:rsidRPr="004E143D" w:rsidRDefault="00F00C87" w:rsidP="0026554C">
            <w:pPr>
              <w:snapToGrid w:val="0"/>
              <w:rPr>
                <w:bCs/>
                <w:lang w:val="uk-UA"/>
              </w:rPr>
            </w:pPr>
            <w:r w:rsidRPr="004E143D">
              <w:rPr>
                <w:bCs/>
                <w:lang w:val="uk-UA"/>
              </w:rPr>
              <w:t>Самара І.П.</w:t>
            </w:r>
          </w:p>
        </w:tc>
      </w:tr>
      <w:tr w:rsidR="00F00C87" w:rsidRPr="004E143D" w:rsidTr="002C7C60">
        <w:trPr>
          <w:trHeight w:val="165"/>
          <w:jc w:val="center"/>
        </w:trPr>
        <w:tc>
          <w:tcPr>
            <w:tcW w:w="738" w:type="dxa"/>
            <w:shd w:val="clear" w:color="auto" w:fill="auto"/>
          </w:tcPr>
          <w:p w:rsidR="00F00C87" w:rsidRPr="004E143D" w:rsidRDefault="00F00C87" w:rsidP="00A11EDF">
            <w:pPr>
              <w:pStyle w:val="af8"/>
              <w:numPr>
                <w:ilvl w:val="0"/>
                <w:numId w:val="40"/>
              </w:numPr>
              <w:snapToGrid w:val="0"/>
              <w:rPr>
                <w:lang w:val="uk-UA"/>
              </w:rPr>
            </w:pPr>
          </w:p>
        </w:tc>
        <w:tc>
          <w:tcPr>
            <w:tcW w:w="4961" w:type="dxa"/>
            <w:shd w:val="clear" w:color="auto" w:fill="auto"/>
          </w:tcPr>
          <w:p w:rsidR="00F00C87" w:rsidRPr="004E143D" w:rsidRDefault="00F00C87" w:rsidP="0026554C">
            <w:pPr>
              <w:snapToGrid w:val="0"/>
              <w:rPr>
                <w:bCs/>
                <w:lang w:val="uk-UA"/>
              </w:rPr>
            </w:pPr>
            <w:r w:rsidRPr="004E143D">
              <w:rPr>
                <w:bCs/>
                <w:lang w:val="uk-UA"/>
              </w:rPr>
              <w:t>Підготувати та подати інформацію в облуон про стан роботи з кадрами у 2018 р. та пропозиції щодо її поліпшення.</w:t>
            </w:r>
          </w:p>
        </w:tc>
        <w:tc>
          <w:tcPr>
            <w:tcW w:w="2475" w:type="dxa"/>
            <w:shd w:val="clear" w:color="auto" w:fill="auto"/>
          </w:tcPr>
          <w:p w:rsidR="00F00C87" w:rsidRPr="004E143D" w:rsidRDefault="00F00C87" w:rsidP="0026554C">
            <w:pPr>
              <w:snapToGrid w:val="0"/>
              <w:rPr>
                <w:bCs/>
                <w:lang w:val="uk-UA"/>
              </w:rPr>
            </w:pPr>
            <w:r w:rsidRPr="004E143D">
              <w:rPr>
                <w:bCs/>
                <w:lang w:val="uk-UA"/>
              </w:rPr>
              <w:t>до 01.11.2018 р.</w:t>
            </w:r>
          </w:p>
        </w:tc>
        <w:tc>
          <w:tcPr>
            <w:tcW w:w="2087" w:type="dxa"/>
            <w:shd w:val="clear" w:color="auto" w:fill="auto"/>
          </w:tcPr>
          <w:p w:rsidR="00F00C87" w:rsidRPr="004E143D" w:rsidRDefault="00F00C87" w:rsidP="0026554C">
            <w:pPr>
              <w:snapToGrid w:val="0"/>
              <w:rPr>
                <w:bCs/>
                <w:lang w:val="uk-UA"/>
              </w:rPr>
            </w:pPr>
            <w:r w:rsidRPr="004E143D">
              <w:rPr>
                <w:bCs/>
                <w:lang w:val="uk-UA"/>
              </w:rPr>
              <w:t>Самара І.П.</w:t>
            </w:r>
          </w:p>
        </w:tc>
      </w:tr>
      <w:tr w:rsidR="00F00C87" w:rsidRPr="004E143D" w:rsidTr="002C7C60">
        <w:trPr>
          <w:trHeight w:val="111"/>
          <w:jc w:val="center"/>
        </w:trPr>
        <w:tc>
          <w:tcPr>
            <w:tcW w:w="738" w:type="dxa"/>
            <w:shd w:val="clear" w:color="auto" w:fill="auto"/>
          </w:tcPr>
          <w:p w:rsidR="00F00C87" w:rsidRPr="004E143D" w:rsidRDefault="00F00C87" w:rsidP="00A11EDF">
            <w:pPr>
              <w:pStyle w:val="af8"/>
              <w:numPr>
                <w:ilvl w:val="0"/>
                <w:numId w:val="40"/>
              </w:numPr>
              <w:snapToGrid w:val="0"/>
              <w:rPr>
                <w:lang w:val="uk-UA"/>
              </w:rPr>
            </w:pPr>
          </w:p>
        </w:tc>
        <w:tc>
          <w:tcPr>
            <w:tcW w:w="4961" w:type="dxa"/>
            <w:shd w:val="clear" w:color="auto" w:fill="auto"/>
          </w:tcPr>
          <w:p w:rsidR="00F00C87" w:rsidRPr="004E143D" w:rsidRDefault="00F00C87" w:rsidP="0026554C">
            <w:pPr>
              <w:snapToGrid w:val="0"/>
              <w:rPr>
                <w:bCs/>
                <w:lang w:val="uk-UA"/>
              </w:rPr>
            </w:pPr>
            <w:r w:rsidRPr="004E143D">
              <w:rPr>
                <w:bCs/>
                <w:lang w:val="uk-UA"/>
              </w:rPr>
              <w:t>Підготувати та подати в облуон пропозиції до Книги педагогічної слави Чернігівщини.</w:t>
            </w:r>
          </w:p>
        </w:tc>
        <w:tc>
          <w:tcPr>
            <w:tcW w:w="2475" w:type="dxa"/>
            <w:shd w:val="clear" w:color="auto" w:fill="auto"/>
          </w:tcPr>
          <w:p w:rsidR="00F00C87" w:rsidRPr="004E143D" w:rsidRDefault="00F00C87" w:rsidP="00E815D6">
            <w:pPr>
              <w:snapToGrid w:val="0"/>
              <w:rPr>
                <w:bCs/>
                <w:lang w:val="uk-UA"/>
              </w:rPr>
            </w:pPr>
            <w:r w:rsidRPr="004E143D">
              <w:rPr>
                <w:bCs/>
                <w:lang w:val="uk-UA"/>
              </w:rPr>
              <w:t>до 09.01.2019 р.</w:t>
            </w:r>
          </w:p>
        </w:tc>
        <w:tc>
          <w:tcPr>
            <w:tcW w:w="2087" w:type="dxa"/>
            <w:shd w:val="clear" w:color="auto" w:fill="auto"/>
          </w:tcPr>
          <w:p w:rsidR="00F00C87" w:rsidRPr="004E143D" w:rsidRDefault="00F00C87" w:rsidP="0026554C">
            <w:pPr>
              <w:snapToGrid w:val="0"/>
              <w:rPr>
                <w:bCs/>
                <w:lang w:val="uk-UA"/>
              </w:rPr>
            </w:pPr>
            <w:r w:rsidRPr="004E143D">
              <w:rPr>
                <w:bCs/>
                <w:lang w:val="uk-UA"/>
              </w:rPr>
              <w:t>Самара І.П.</w:t>
            </w:r>
          </w:p>
        </w:tc>
      </w:tr>
      <w:tr w:rsidR="00F00C87" w:rsidRPr="004E143D" w:rsidTr="002C7C60">
        <w:trPr>
          <w:trHeight w:val="150"/>
          <w:jc w:val="center"/>
        </w:trPr>
        <w:tc>
          <w:tcPr>
            <w:tcW w:w="738" w:type="dxa"/>
            <w:shd w:val="clear" w:color="auto" w:fill="auto"/>
          </w:tcPr>
          <w:p w:rsidR="00F00C87" w:rsidRPr="004E143D" w:rsidRDefault="00F00C87" w:rsidP="00A11EDF">
            <w:pPr>
              <w:pStyle w:val="af8"/>
              <w:numPr>
                <w:ilvl w:val="0"/>
                <w:numId w:val="40"/>
              </w:numPr>
              <w:snapToGrid w:val="0"/>
              <w:rPr>
                <w:lang w:val="uk-UA"/>
              </w:rPr>
            </w:pPr>
          </w:p>
        </w:tc>
        <w:tc>
          <w:tcPr>
            <w:tcW w:w="4961" w:type="dxa"/>
            <w:shd w:val="clear" w:color="auto" w:fill="auto"/>
          </w:tcPr>
          <w:p w:rsidR="00F00C87" w:rsidRPr="004E143D" w:rsidRDefault="00F00C87" w:rsidP="0026554C">
            <w:pPr>
              <w:snapToGrid w:val="0"/>
              <w:rPr>
                <w:bCs/>
                <w:lang w:val="uk-UA"/>
              </w:rPr>
            </w:pPr>
            <w:r w:rsidRPr="004E143D">
              <w:rPr>
                <w:bCs/>
                <w:lang w:val="uk-UA"/>
              </w:rPr>
              <w:t xml:space="preserve">Організувати реєстрацію </w:t>
            </w:r>
            <w:r w:rsidR="00D8075A">
              <w:rPr>
                <w:bCs/>
                <w:lang w:val="uk-UA"/>
              </w:rPr>
              <w:t xml:space="preserve">учнів 10-11-х класів </w:t>
            </w:r>
            <w:r w:rsidRPr="004E143D">
              <w:rPr>
                <w:bCs/>
                <w:lang w:val="uk-UA"/>
              </w:rPr>
              <w:t>в ЗЗСО на пробне ЗНО-2019</w:t>
            </w:r>
          </w:p>
        </w:tc>
        <w:tc>
          <w:tcPr>
            <w:tcW w:w="2475" w:type="dxa"/>
            <w:shd w:val="clear" w:color="auto" w:fill="auto"/>
          </w:tcPr>
          <w:p w:rsidR="00F00C87" w:rsidRPr="004E143D" w:rsidRDefault="00F00C87" w:rsidP="0026554C">
            <w:pPr>
              <w:snapToGrid w:val="0"/>
              <w:rPr>
                <w:bCs/>
                <w:lang w:val="uk-UA"/>
              </w:rPr>
            </w:pPr>
            <w:r w:rsidRPr="004E143D">
              <w:rPr>
                <w:bCs/>
                <w:lang w:val="uk-UA"/>
              </w:rPr>
              <w:t>Січень 2019</w:t>
            </w:r>
            <w:r w:rsidR="003858D2">
              <w:rPr>
                <w:bCs/>
                <w:lang w:val="uk-UA"/>
              </w:rPr>
              <w:t xml:space="preserve"> р.</w:t>
            </w:r>
          </w:p>
        </w:tc>
        <w:tc>
          <w:tcPr>
            <w:tcW w:w="2087" w:type="dxa"/>
            <w:shd w:val="clear" w:color="auto" w:fill="auto"/>
          </w:tcPr>
          <w:p w:rsidR="00F00C87" w:rsidRPr="004E143D" w:rsidRDefault="00F00C87" w:rsidP="0026554C">
            <w:pPr>
              <w:snapToGrid w:val="0"/>
              <w:rPr>
                <w:bCs/>
                <w:lang w:val="uk-UA"/>
              </w:rPr>
            </w:pPr>
            <w:r w:rsidRPr="004E143D">
              <w:rPr>
                <w:bCs/>
                <w:lang w:val="uk-UA"/>
              </w:rPr>
              <w:t>Клугман Д.Г.</w:t>
            </w:r>
          </w:p>
        </w:tc>
      </w:tr>
      <w:tr w:rsidR="00F00C87" w:rsidRPr="004E143D" w:rsidTr="002C7C60">
        <w:trPr>
          <w:trHeight w:val="96"/>
          <w:jc w:val="center"/>
        </w:trPr>
        <w:tc>
          <w:tcPr>
            <w:tcW w:w="738" w:type="dxa"/>
            <w:shd w:val="clear" w:color="auto" w:fill="auto"/>
          </w:tcPr>
          <w:p w:rsidR="00F00C87" w:rsidRPr="004E143D" w:rsidRDefault="00F00C87" w:rsidP="00A11EDF">
            <w:pPr>
              <w:pStyle w:val="af8"/>
              <w:numPr>
                <w:ilvl w:val="0"/>
                <w:numId w:val="40"/>
              </w:numPr>
              <w:snapToGrid w:val="0"/>
              <w:rPr>
                <w:lang w:val="uk-UA"/>
              </w:rPr>
            </w:pPr>
          </w:p>
        </w:tc>
        <w:tc>
          <w:tcPr>
            <w:tcW w:w="4961" w:type="dxa"/>
            <w:shd w:val="clear" w:color="auto" w:fill="auto"/>
          </w:tcPr>
          <w:p w:rsidR="00F00C87" w:rsidRPr="004E143D" w:rsidRDefault="00F00C87" w:rsidP="0026554C">
            <w:r w:rsidRPr="004E143D">
              <w:t>Здійснити залучення персоналу для проведення ЗНО-2019 до електронної бази УЦОЯО</w:t>
            </w:r>
          </w:p>
        </w:tc>
        <w:tc>
          <w:tcPr>
            <w:tcW w:w="2475" w:type="dxa"/>
            <w:shd w:val="clear" w:color="auto" w:fill="auto"/>
          </w:tcPr>
          <w:p w:rsidR="00F00C87" w:rsidRPr="004E143D" w:rsidRDefault="00F00C87" w:rsidP="0026554C">
            <w:pPr>
              <w:rPr>
                <w:lang w:val="uk-UA"/>
              </w:rPr>
            </w:pPr>
            <w:r w:rsidRPr="004E143D">
              <w:rPr>
                <w:lang w:val="uk-UA"/>
              </w:rPr>
              <w:t>Лютий</w:t>
            </w:r>
            <w:r w:rsidRPr="004E143D">
              <w:t xml:space="preserve">-березень 2019 </w:t>
            </w:r>
            <w:r w:rsidRPr="004E143D">
              <w:rPr>
                <w:lang w:val="uk-UA"/>
              </w:rPr>
              <w:t>р.</w:t>
            </w:r>
          </w:p>
        </w:tc>
        <w:tc>
          <w:tcPr>
            <w:tcW w:w="2087" w:type="dxa"/>
            <w:shd w:val="clear" w:color="auto" w:fill="auto"/>
          </w:tcPr>
          <w:p w:rsidR="00F00C87" w:rsidRPr="004E143D" w:rsidRDefault="00F00C87" w:rsidP="0026554C">
            <w:r w:rsidRPr="004E143D">
              <w:t>Клугман Д.Г.</w:t>
            </w:r>
          </w:p>
        </w:tc>
      </w:tr>
      <w:tr w:rsidR="00F00C87" w:rsidRPr="004E143D" w:rsidTr="002C7C60">
        <w:trPr>
          <w:trHeight w:val="135"/>
          <w:jc w:val="center"/>
        </w:trPr>
        <w:tc>
          <w:tcPr>
            <w:tcW w:w="738" w:type="dxa"/>
            <w:shd w:val="clear" w:color="auto" w:fill="auto"/>
          </w:tcPr>
          <w:p w:rsidR="00F00C87" w:rsidRPr="004E143D" w:rsidRDefault="00F00C87" w:rsidP="00A11EDF">
            <w:pPr>
              <w:pStyle w:val="af8"/>
              <w:numPr>
                <w:ilvl w:val="0"/>
                <w:numId w:val="40"/>
              </w:numPr>
              <w:snapToGrid w:val="0"/>
              <w:rPr>
                <w:lang w:val="uk-UA"/>
              </w:rPr>
            </w:pPr>
          </w:p>
        </w:tc>
        <w:tc>
          <w:tcPr>
            <w:tcW w:w="4961" w:type="dxa"/>
            <w:shd w:val="clear" w:color="auto" w:fill="auto"/>
          </w:tcPr>
          <w:p w:rsidR="00F00C87" w:rsidRPr="004E143D" w:rsidRDefault="00F00C87" w:rsidP="002D62AE">
            <w:pPr>
              <w:snapToGrid w:val="0"/>
              <w:rPr>
                <w:lang w:val="uk-UA"/>
              </w:rPr>
            </w:pPr>
            <w:r w:rsidRPr="004E143D">
              <w:rPr>
                <w:lang w:val="uk-UA"/>
              </w:rPr>
              <w:t>Провести навчання персоналу пунктів тестування.</w:t>
            </w:r>
          </w:p>
        </w:tc>
        <w:tc>
          <w:tcPr>
            <w:tcW w:w="2475" w:type="dxa"/>
            <w:shd w:val="clear" w:color="auto" w:fill="auto"/>
          </w:tcPr>
          <w:p w:rsidR="00F00C87" w:rsidRPr="004E143D" w:rsidRDefault="00F00C87" w:rsidP="002D62AE">
            <w:pPr>
              <w:snapToGrid w:val="0"/>
              <w:rPr>
                <w:lang w:val="uk-UA"/>
              </w:rPr>
            </w:pPr>
            <w:r w:rsidRPr="004E143D">
              <w:rPr>
                <w:lang w:val="uk-UA"/>
              </w:rPr>
              <w:t>лютий-травень 2019 р.</w:t>
            </w:r>
          </w:p>
        </w:tc>
        <w:tc>
          <w:tcPr>
            <w:tcW w:w="2087" w:type="dxa"/>
            <w:shd w:val="clear" w:color="auto" w:fill="auto"/>
          </w:tcPr>
          <w:p w:rsidR="00F00C87" w:rsidRPr="004E143D" w:rsidRDefault="00F00C87" w:rsidP="002D62AE">
            <w:pPr>
              <w:snapToGrid w:val="0"/>
              <w:rPr>
                <w:lang w:val="uk-UA"/>
              </w:rPr>
            </w:pPr>
            <w:r w:rsidRPr="004E143D">
              <w:rPr>
                <w:lang w:val="uk-UA"/>
              </w:rPr>
              <w:t>Клугман Д.Г.</w:t>
            </w:r>
          </w:p>
        </w:tc>
      </w:tr>
      <w:tr w:rsidR="00F00C87" w:rsidRPr="004E143D" w:rsidTr="002C7C60">
        <w:trPr>
          <w:trHeight w:val="126"/>
          <w:jc w:val="center"/>
        </w:trPr>
        <w:tc>
          <w:tcPr>
            <w:tcW w:w="738" w:type="dxa"/>
            <w:shd w:val="clear" w:color="auto" w:fill="auto"/>
          </w:tcPr>
          <w:p w:rsidR="00F00C87" w:rsidRPr="004E143D" w:rsidRDefault="00F00C87" w:rsidP="00A11EDF">
            <w:pPr>
              <w:pStyle w:val="af8"/>
              <w:numPr>
                <w:ilvl w:val="0"/>
                <w:numId w:val="40"/>
              </w:numPr>
              <w:snapToGrid w:val="0"/>
              <w:rPr>
                <w:lang w:val="uk-UA"/>
              </w:rPr>
            </w:pPr>
          </w:p>
        </w:tc>
        <w:tc>
          <w:tcPr>
            <w:tcW w:w="4961" w:type="dxa"/>
            <w:shd w:val="clear" w:color="auto" w:fill="auto"/>
          </w:tcPr>
          <w:p w:rsidR="00F00C87" w:rsidRPr="004E143D" w:rsidRDefault="00F00C87" w:rsidP="0026554C">
            <w:pPr>
              <w:snapToGrid w:val="0"/>
              <w:rPr>
                <w:bCs/>
                <w:lang w:val="uk-UA"/>
              </w:rPr>
            </w:pPr>
            <w:r w:rsidRPr="004E143D">
              <w:rPr>
                <w:bCs/>
                <w:lang w:val="uk-UA"/>
              </w:rPr>
              <w:t>Організувати реєстрацію на ДПА, ЗНО в ЗЗСО міста</w:t>
            </w:r>
          </w:p>
        </w:tc>
        <w:tc>
          <w:tcPr>
            <w:tcW w:w="2475" w:type="dxa"/>
            <w:shd w:val="clear" w:color="auto" w:fill="auto"/>
          </w:tcPr>
          <w:p w:rsidR="00F00C87" w:rsidRPr="004E143D" w:rsidRDefault="00F00C87" w:rsidP="0026554C">
            <w:pPr>
              <w:snapToGrid w:val="0"/>
              <w:rPr>
                <w:bCs/>
                <w:lang w:val="uk-UA"/>
              </w:rPr>
            </w:pPr>
            <w:r w:rsidRPr="004E143D">
              <w:rPr>
                <w:bCs/>
                <w:lang w:val="uk-UA"/>
              </w:rPr>
              <w:t>Лютий-березень 2019 р.</w:t>
            </w:r>
          </w:p>
        </w:tc>
        <w:tc>
          <w:tcPr>
            <w:tcW w:w="2087" w:type="dxa"/>
            <w:shd w:val="clear" w:color="auto" w:fill="auto"/>
          </w:tcPr>
          <w:p w:rsidR="00F00C87" w:rsidRPr="004E143D" w:rsidRDefault="00F00C87" w:rsidP="0026554C">
            <w:pPr>
              <w:snapToGrid w:val="0"/>
              <w:rPr>
                <w:bCs/>
                <w:lang w:val="uk-UA"/>
              </w:rPr>
            </w:pPr>
            <w:r w:rsidRPr="004E143D">
              <w:rPr>
                <w:bCs/>
                <w:lang w:val="uk-UA"/>
              </w:rPr>
              <w:t>Клугман Д.Г.</w:t>
            </w:r>
          </w:p>
        </w:tc>
      </w:tr>
      <w:tr w:rsidR="00F00C87" w:rsidRPr="004E143D" w:rsidTr="002C7C60">
        <w:trPr>
          <w:trHeight w:val="480"/>
          <w:jc w:val="center"/>
        </w:trPr>
        <w:tc>
          <w:tcPr>
            <w:tcW w:w="738" w:type="dxa"/>
            <w:shd w:val="clear" w:color="auto" w:fill="auto"/>
          </w:tcPr>
          <w:p w:rsidR="00F00C87" w:rsidRPr="004E143D" w:rsidRDefault="00F00C87" w:rsidP="00A11EDF">
            <w:pPr>
              <w:pStyle w:val="af8"/>
              <w:numPr>
                <w:ilvl w:val="0"/>
                <w:numId w:val="40"/>
              </w:numPr>
              <w:snapToGrid w:val="0"/>
              <w:rPr>
                <w:lang w:val="uk-UA"/>
              </w:rPr>
            </w:pPr>
          </w:p>
        </w:tc>
        <w:tc>
          <w:tcPr>
            <w:tcW w:w="4961" w:type="dxa"/>
            <w:shd w:val="clear" w:color="auto" w:fill="auto"/>
          </w:tcPr>
          <w:p w:rsidR="00F00C87" w:rsidRPr="004E143D" w:rsidRDefault="00F00C87" w:rsidP="0026554C">
            <w:pPr>
              <w:rPr>
                <w:lang w:val="uk-UA"/>
              </w:rPr>
            </w:pPr>
            <w:r w:rsidRPr="004E143D">
              <w:rPr>
                <w:lang w:val="uk-UA"/>
              </w:rPr>
              <w:t>Провести навчання та сертифікацію персоналу для проведення ЗНО-2019</w:t>
            </w:r>
          </w:p>
        </w:tc>
        <w:tc>
          <w:tcPr>
            <w:tcW w:w="2475" w:type="dxa"/>
            <w:shd w:val="clear" w:color="auto" w:fill="auto"/>
          </w:tcPr>
          <w:p w:rsidR="00F00C87" w:rsidRPr="004E143D" w:rsidRDefault="00F00C87" w:rsidP="006512B3">
            <w:pPr>
              <w:rPr>
                <w:lang w:val="uk-UA"/>
              </w:rPr>
            </w:pPr>
            <w:r w:rsidRPr="004E143D">
              <w:rPr>
                <w:lang w:val="uk-UA"/>
              </w:rPr>
              <w:t>Березень, травень 2019 р.</w:t>
            </w:r>
          </w:p>
        </w:tc>
        <w:tc>
          <w:tcPr>
            <w:tcW w:w="2087" w:type="dxa"/>
            <w:shd w:val="clear" w:color="auto" w:fill="auto"/>
          </w:tcPr>
          <w:p w:rsidR="00F00C87" w:rsidRPr="004E143D" w:rsidRDefault="00F00C87" w:rsidP="0026554C">
            <w:pPr>
              <w:snapToGrid w:val="0"/>
              <w:rPr>
                <w:bCs/>
                <w:lang w:val="uk-UA"/>
              </w:rPr>
            </w:pPr>
            <w:r w:rsidRPr="004E143D">
              <w:rPr>
                <w:bCs/>
                <w:lang w:val="uk-UA"/>
              </w:rPr>
              <w:t>Клугман Д.Г.</w:t>
            </w:r>
          </w:p>
        </w:tc>
      </w:tr>
      <w:tr w:rsidR="00F00C87" w:rsidRPr="004E143D" w:rsidTr="002C7C60">
        <w:trPr>
          <w:trHeight w:val="135"/>
          <w:jc w:val="center"/>
        </w:trPr>
        <w:tc>
          <w:tcPr>
            <w:tcW w:w="738" w:type="dxa"/>
            <w:shd w:val="clear" w:color="auto" w:fill="auto"/>
          </w:tcPr>
          <w:p w:rsidR="00F00C87" w:rsidRPr="004E143D" w:rsidRDefault="00F00C87" w:rsidP="00A11EDF">
            <w:pPr>
              <w:pStyle w:val="af8"/>
              <w:numPr>
                <w:ilvl w:val="0"/>
                <w:numId w:val="40"/>
              </w:numPr>
              <w:snapToGrid w:val="0"/>
              <w:rPr>
                <w:lang w:val="uk-UA"/>
              </w:rPr>
            </w:pPr>
          </w:p>
        </w:tc>
        <w:tc>
          <w:tcPr>
            <w:tcW w:w="4961" w:type="dxa"/>
            <w:shd w:val="clear" w:color="auto" w:fill="auto"/>
          </w:tcPr>
          <w:p w:rsidR="00F00C87" w:rsidRPr="004E143D" w:rsidRDefault="00F00C87" w:rsidP="0026554C">
            <w:pPr>
              <w:snapToGrid w:val="0"/>
              <w:rPr>
                <w:bCs/>
                <w:lang w:val="uk-UA"/>
              </w:rPr>
            </w:pPr>
            <w:r w:rsidRPr="004E143D">
              <w:rPr>
                <w:bCs/>
                <w:lang w:val="uk-UA"/>
              </w:rPr>
              <w:t>Взяти участь у роботі атестаційних комісій навчальних закладів.</w:t>
            </w:r>
          </w:p>
        </w:tc>
        <w:tc>
          <w:tcPr>
            <w:tcW w:w="2475" w:type="dxa"/>
            <w:shd w:val="clear" w:color="auto" w:fill="auto"/>
          </w:tcPr>
          <w:p w:rsidR="00F00C87" w:rsidRPr="004E143D" w:rsidRDefault="00F00C87" w:rsidP="0026554C">
            <w:pPr>
              <w:snapToGrid w:val="0"/>
              <w:ind w:right="-136"/>
              <w:rPr>
                <w:bCs/>
                <w:lang w:val="uk-UA"/>
              </w:rPr>
            </w:pPr>
            <w:r w:rsidRPr="004E143D">
              <w:rPr>
                <w:bCs/>
                <w:lang w:val="uk-UA"/>
              </w:rPr>
              <w:t>березень 2018 р.</w:t>
            </w:r>
          </w:p>
        </w:tc>
        <w:tc>
          <w:tcPr>
            <w:tcW w:w="2087" w:type="dxa"/>
            <w:shd w:val="clear" w:color="auto" w:fill="auto"/>
          </w:tcPr>
          <w:p w:rsidR="00F00C87" w:rsidRPr="004E143D" w:rsidRDefault="00F00C87" w:rsidP="0026554C">
            <w:pPr>
              <w:rPr>
                <w:bCs/>
                <w:lang w:val="uk-UA"/>
              </w:rPr>
            </w:pPr>
            <w:r w:rsidRPr="004E143D">
              <w:rPr>
                <w:bCs/>
                <w:lang w:val="uk-UA"/>
              </w:rPr>
              <w:t>методисти ММЦ</w:t>
            </w:r>
          </w:p>
        </w:tc>
      </w:tr>
      <w:tr w:rsidR="00F00C87" w:rsidRPr="004E143D" w:rsidTr="002C7C60">
        <w:trPr>
          <w:trHeight w:val="111"/>
          <w:jc w:val="center"/>
        </w:trPr>
        <w:tc>
          <w:tcPr>
            <w:tcW w:w="738" w:type="dxa"/>
            <w:shd w:val="clear" w:color="auto" w:fill="auto"/>
          </w:tcPr>
          <w:p w:rsidR="00F00C87" w:rsidRPr="004E143D" w:rsidRDefault="00F00C87" w:rsidP="00A11EDF">
            <w:pPr>
              <w:pStyle w:val="af8"/>
              <w:numPr>
                <w:ilvl w:val="0"/>
                <w:numId w:val="40"/>
              </w:numPr>
              <w:snapToGrid w:val="0"/>
              <w:rPr>
                <w:lang w:val="uk-UA"/>
              </w:rPr>
            </w:pPr>
          </w:p>
        </w:tc>
        <w:tc>
          <w:tcPr>
            <w:tcW w:w="4961" w:type="dxa"/>
            <w:shd w:val="clear" w:color="auto" w:fill="auto"/>
          </w:tcPr>
          <w:p w:rsidR="00F00C87" w:rsidRPr="004E143D" w:rsidRDefault="00F00C87" w:rsidP="0026554C">
            <w:pPr>
              <w:snapToGrid w:val="0"/>
              <w:rPr>
                <w:bCs/>
                <w:lang w:val="uk-UA"/>
              </w:rPr>
            </w:pPr>
            <w:r w:rsidRPr="004E143D">
              <w:rPr>
                <w:bCs/>
                <w:lang w:val="uk-UA"/>
              </w:rPr>
              <w:t xml:space="preserve">Підготувати засідання атестаційної комісії управління освіти по атестації керівників </w:t>
            </w:r>
            <w:r w:rsidRPr="004E143D">
              <w:rPr>
                <w:bCs/>
                <w:lang w:val="uk-UA"/>
              </w:rPr>
              <w:lastRenderedPageBreak/>
              <w:t>навчальних закладів, їх заступників на відповідність займаній посаді, методистів ММЦ, вчителів-логопедів управління освіти, педагогічних працівників навчальних закладів, які претендують на присвоєння чи відповідність раніше присвоєній кваліфікаційній категорії «спеціаліст вищої категорії» та педагогічним званням</w:t>
            </w:r>
          </w:p>
        </w:tc>
        <w:tc>
          <w:tcPr>
            <w:tcW w:w="2475" w:type="dxa"/>
            <w:shd w:val="clear" w:color="auto" w:fill="auto"/>
          </w:tcPr>
          <w:p w:rsidR="00F00C87" w:rsidRPr="004E143D" w:rsidRDefault="00F00C87" w:rsidP="0026554C">
            <w:pPr>
              <w:snapToGrid w:val="0"/>
              <w:rPr>
                <w:bCs/>
                <w:lang w:val="uk-UA"/>
              </w:rPr>
            </w:pPr>
            <w:r w:rsidRPr="004E143D">
              <w:rPr>
                <w:bCs/>
                <w:lang w:val="uk-UA"/>
              </w:rPr>
              <w:lastRenderedPageBreak/>
              <w:t>до 04.04.19 р.</w:t>
            </w:r>
          </w:p>
        </w:tc>
        <w:tc>
          <w:tcPr>
            <w:tcW w:w="2087" w:type="dxa"/>
            <w:shd w:val="clear" w:color="auto" w:fill="auto"/>
          </w:tcPr>
          <w:p w:rsidR="00F00C87" w:rsidRPr="004E143D" w:rsidRDefault="00F00C87" w:rsidP="0026554C">
            <w:pPr>
              <w:snapToGrid w:val="0"/>
              <w:rPr>
                <w:bCs/>
                <w:lang w:val="en-US"/>
              </w:rPr>
            </w:pPr>
            <w:r w:rsidRPr="004E143D">
              <w:rPr>
                <w:bCs/>
                <w:lang w:val="uk-UA"/>
              </w:rPr>
              <w:t>Самара І.П.</w:t>
            </w:r>
          </w:p>
        </w:tc>
      </w:tr>
      <w:tr w:rsidR="00F00C87" w:rsidRPr="004E143D" w:rsidTr="002C7C60">
        <w:trPr>
          <w:trHeight w:val="795"/>
          <w:jc w:val="center"/>
        </w:trPr>
        <w:tc>
          <w:tcPr>
            <w:tcW w:w="738" w:type="dxa"/>
            <w:shd w:val="clear" w:color="auto" w:fill="auto"/>
          </w:tcPr>
          <w:p w:rsidR="00F00C87" w:rsidRPr="004E143D" w:rsidRDefault="00F00C87" w:rsidP="00A11EDF">
            <w:pPr>
              <w:pStyle w:val="af8"/>
              <w:numPr>
                <w:ilvl w:val="0"/>
                <w:numId w:val="40"/>
              </w:numPr>
              <w:snapToGrid w:val="0"/>
              <w:rPr>
                <w:lang w:val="uk-UA"/>
              </w:rPr>
            </w:pPr>
          </w:p>
        </w:tc>
        <w:tc>
          <w:tcPr>
            <w:tcW w:w="4961" w:type="dxa"/>
            <w:shd w:val="clear" w:color="auto" w:fill="auto"/>
          </w:tcPr>
          <w:p w:rsidR="005C4AE0" w:rsidRPr="004E143D" w:rsidRDefault="00F00C87" w:rsidP="0026554C">
            <w:pPr>
              <w:snapToGrid w:val="0"/>
              <w:ind w:right="-88"/>
              <w:rPr>
                <w:bCs/>
                <w:lang w:val="uk-UA"/>
              </w:rPr>
            </w:pPr>
            <w:r w:rsidRPr="004E143D">
              <w:rPr>
                <w:bCs/>
                <w:lang w:val="uk-UA"/>
              </w:rPr>
              <w:t>Підготувати проект наказу «Про результати атестації педагогічних працівників у 2018-2019 н.р.»</w:t>
            </w:r>
          </w:p>
        </w:tc>
        <w:tc>
          <w:tcPr>
            <w:tcW w:w="2475" w:type="dxa"/>
            <w:shd w:val="clear" w:color="auto" w:fill="auto"/>
          </w:tcPr>
          <w:p w:rsidR="00F00C87" w:rsidRPr="004E143D" w:rsidRDefault="00F00C87" w:rsidP="0026554C">
            <w:pPr>
              <w:snapToGrid w:val="0"/>
              <w:rPr>
                <w:bCs/>
                <w:lang w:val="uk-UA"/>
              </w:rPr>
            </w:pPr>
            <w:r w:rsidRPr="004E143D">
              <w:rPr>
                <w:bCs/>
                <w:lang w:val="uk-UA"/>
              </w:rPr>
              <w:t>до 06.04.19 р.</w:t>
            </w:r>
          </w:p>
        </w:tc>
        <w:tc>
          <w:tcPr>
            <w:tcW w:w="2087" w:type="dxa"/>
            <w:shd w:val="clear" w:color="auto" w:fill="auto"/>
          </w:tcPr>
          <w:p w:rsidR="00F00C87" w:rsidRPr="004E143D" w:rsidRDefault="00F00C87" w:rsidP="0026554C">
            <w:pPr>
              <w:snapToGrid w:val="0"/>
              <w:rPr>
                <w:bCs/>
                <w:lang w:val="uk-UA"/>
              </w:rPr>
            </w:pPr>
            <w:r w:rsidRPr="004E143D">
              <w:rPr>
                <w:bCs/>
                <w:lang w:val="uk-UA"/>
              </w:rPr>
              <w:t>Самара І.П.</w:t>
            </w:r>
          </w:p>
        </w:tc>
      </w:tr>
      <w:tr w:rsidR="005C4AE0" w:rsidRPr="004E143D" w:rsidTr="002C7C60">
        <w:trPr>
          <w:trHeight w:val="294"/>
          <w:jc w:val="center"/>
        </w:trPr>
        <w:tc>
          <w:tcPr>
            <w:tcW w:w="738" w:type="dxa"/>
            <w:shd w:val="clear" w:color="auto" w:fill="auto"/>
          </w:tcPr>
          <w:p w:rsidR="005C4AE0" w:rsidRPr="004E143D" w:rsidRDefault="005C4AE0" w:rsidP="00A11EDF">
            <w:pPr>
              <w:pStyle w:val="af8"/>
              <w:numPr>
                <w:ilvl w:val="0"/>
                <w:numId w:val="40"/>
              </w:numPr>
              <w:snapToGrid w:val="0"/>
              <w:rPr>
                <w:lang w:val="uk-UA"/>
              </w:rPr>
            </w:pPr>
          </w:p>
        </w:tc>
        <w:tc>
          <w:tcPr>
            <w:tcW w:w="4961" w:type="dxa"/>
            <w:shd w:val="clear" w:color="auto" w:fill="auto"/>
          </w:tcPr>
          <w:p w:rsidR="005C4AE0" w:rsidRPr="00FA234D" w:rsidRDefault="005C4AE0" w:rsidP="00894BB9">
            <w:pPr>
              <w:snapToGrid w:val="0"/>
              <w:rPr>
                <w:lang w:val="uk-UA"/>
              </w:rPr>
            </w:pPr>
            <w:r w:rsidRPr="00FA234D">
              <w:rPr>
                <w:lang w:val="uk-UA"/>
              </w:rPr>
              <w:t>Надати методичну допомогу директорам літніх таборів у підготовці та проведенні в ЗЗСО міста загальношкільних заходів, організації літнього відпочинку та оздоровлення школярів.</w:t>
            </w:r>
          </w:p>
        </w:tc>
        <w:tc>
          <w:tcPr>
            <w:tcW w:w="2475" w:type="dxa"/>
            <w:shd w:val="clear" w:color="auto" w:fill="auto"/>
          </w:tcPr>
          <w:p w:rsidR="005C4AE0" w:rsidRPr="00FA234D" w:rsidRDefault="005C4AE0" w:rsidP="00894BB9">
            <w:pPr>
              <w:snapToGrid w:val="0"/>
              <w:rPr>
                <w:lang w:val="uk-UA"/>
              </w:rPr>
            </w:pPr>
            <w:r w:rsidRPr="00FA234D">
              <w:rPr>
                <w:lang w:val="uk-UA"/>
              </w:rPr>
              <w:t>Квітень- червень 2019 р.</w:t>
            </w:r>
          </w:p>
        </w:tc>
        <w:tc>
          <w:tcPr>
            <w:tcW w:w="2087" w:type="dxa"/>
            <w:shd w:val="clear" w:color="auto" w:fill="auto"/>
          </w:tcPr>
          <w:p w:rsidR="005C4AE0" w:rsidRPr="00FA234D" w:rsidRDefault="005C4AE0" w:rsidP="00894BB9">
            <w:pPr>
              <w:snapToGrid w:val="0"/>
              <w:rPr>
                <w:lang w:val="uk-UA"/>
              </w:rPr>
            </w:pPr>
            <w:r w:rsidRPr="00FA234D">
              <w:rPr>
                <w:lang w:val="uk-UA"/>
              </w:rPr>
              <w:t>Чернякова С.М.,</w:t>
            </w:r>
          </w:p>
          <w:p w:rsidR="005C4AE0" w:rsidRPr="00FA234D" w:rsidRDefault="005C4AE0" w:rsidP="00894BB9">
            <w:pPr>
              <w:rPr>
                <w:lang w:val="uk-UA"/>
              </w:rPr>
            </w:pPr>
            <w:r w:rsidRPr="00FA234D">
              <w:rPr>
                <w:lang w:val="uk-UA"/>
              </w:rPr>
              <w:t>методисти ММЦ</w:t>
            </w:r>
          </w:p>
        </w:tc>
      </w:tr>
      <w:tr w:rsidR="00F00C87" w:rsidRPr="004E143D" w:rsidTr="002C7C60">
        <w:trPr>
          <w:trHeight w:val="96"/>
          <w:jc w:val="center"/>
        </w:trPr>
        <w:tc>
          <w:tcPr>
            <w:tcW w:w="738" w:type="dxa"/>
            <w:shd w:val="clear" w:color="auto" w:fill="auto"/>
          </w:tcPr>
          <w:p w:rsidR="00F00C87" w:rsidRPr="004E143D" w:rsidRDefault="00F00C87" w:rsidP="00A11EDF">
            <w:pPr>
              <w:pStyle w:val="af8"/>
              <w:numPr>
                <w:ilvl w:val="0"/>
                <w:numId w:val="40"/>
              </w:numPr>
              <w:snapToGrid w:val="0"/>
              <w:rPr>
                <w:lang w:val="uk-UA"/>
              </w:rPr>
            </w:pPr>
          </w:p>
        </w:tc>
        <w:tc>
          <w:tcPr>
            <w:tcW w:w="4961" w:type="dxa"/>
            <w:shd w:val="clear" w:color="auto" w:fill="auto"/>
          </w:tcPr>
          <w:p w:rsidR="00F00C87" w:rsidRPr="004E143D" w:rsidRDefault="00F00C87" w:rsidP="002D62AE">
            <w:pPr>
              <w:snapToGrid w:val="0"/>
              <w:rPr>
                <w:bCs/>
                <w:lang w:val="uk-UA"/>
              </w:rPr>
            </w:pPr>
            <w:r w:rsidRPr="004E143D">
              <w:rPr>
                <w:bCs/>
                <w:lang w:val="uk-UA"/>
              </w:rPr>
              <w:t>Підготувати та подати в ЧОІППО план-замовлення на проходження курсів підвищення кваліфікації педагогічними працівниками у 2020 році.</w:t>
            </w:r>
          </w:p>
        </w:tc>
        <w:tc>
          <w:tcPr>
            <w:tcW w:w="2475" w:type="dxa"/>
            <w:shd w:val="clear" w:color="auto" w:fill="auto"/>
          </w:tcPr>
          <w:p w:rsidR="00F00C87" w:rsidRPr="004E143D" w:rsidRDefault="00F00C87" w:rsidP="002D62AE">
            <w:pPr>
              <w:snapToGrid w:val="0"/>
              <w:rPr>
                <w:bCs/>
                <w:lang w:val="uk-UA"/>
              </w:rPr>
            </w:pPr>
            <w:r w:rsidRPr="004E143D">
              <w:rPr>
                <w:bCs/>
                <w:lang w:val="uk-UA"/>
              </w:rPr>
              <w:t>до 01.06.19 р.</w:t>
            </w:r>
          </w:p>
        </w:tc>
        <w:tc>
          <w:tcPr>
            <w:tcW w:w="2087" w:type="dxa"/>
            <w:shd w:val="clear" w:color="auto" w:fill="auto"/>
          </w:tcPr>
          <w:p w:rsidR="00F00C87" w:rsidRPr="004E143D" w:rsidRDefault="00F00C87" w:rsidP="002D62AE">
            <w:pPr>
              <w:snapToGrid w:val="0"/>
              <w:rPr>
                <w:bCs/>
                <w:lang w:val="uk-UA"/>
              </w:rPr>
            </w:pPr>
            <w:r w:rsidRPr="004E143D">
              <w:rPr>
                <w:bCs/>
                <w:lang w:val="uk-UA"/>
              </w:rPr>
              <w:t>Самара І.П.</w:t>
            </w:r>
          </w:p>
        </w:tc>
      </w:tr>
      <w:tr w:rsidR="00F00C87" w:rsidRPr="004E143D" w:rsidTr="002C7C60">
        <w:trPr>
          <w:trHeight w:val="111"/>
          <w:jc w:val="center"/>
        </w:trPr>
        <w:tc>
          <w:tcPr>
            <w:tcW w:w="738" w:type="dxa"/>
            <w:shd w:val="clear" w:color="auto" w:fill="auto"/>
          </w:tcPr>
          <w:p w:rsidR="00F00C87" w:rsidRPr="004E143D" w:rsidRDefault="00F00C87" w:rsidP="00A11EDF">
            <w:pPr>
              <w:pStyle w:val="af8"/>
              <w:numPr>
                <w:ilvl w:val="0"/>
                <w:numId w:val="40"/>
              </w:numPr>
              <w:snapToGrid w:val="0"/>
              <w:rPr>
                <w:lang w:val="uk-UA"/>
              </w:rPr>
            </w:pPr>
          </w:p>
        </w:tc>
        <w:tc>
          <w:tcPr>
            <w:tcW w:w="4961" w:type="dxa"/>
            <w:shd w:val="clear" w:color="auto" w:fill="auto"/>
          </w:tcPr>
          <w:p w:rsidR="00F00C87" w:rsidRPr="004E143D" w:rsidRDefault="00F00C87" w:rsidP="002D62AE">
            <w:pPr>
              <w:snapToGrid w:val="0"/>
              <w:ind w:right="-88"/>
              <w:rPr>
                <w:bCs/>
                <w:lang w:val="uk-UA"/>
              </w:rPr>
            </w:pPr>
            <w:r w:rsidRPr="004E143D">
              <w:rPr>
                <w:bCs/>
                <w:lang w:val="uk-UA"/>
              </w:rPr>
              <w:t xml:space="preserve">Підготувати подання на нагородження педагогічних працівників за підсумками 2018-2019 н.р. </w:t>
            </w:r>
          </w:p>
        </w:tc>
        <w:tc>
          <w:tcPr>
            <w:tcW w:w="2475" w:type="dxa"/>
            <w:shd w:val="clear" w:color="auto" w:fill="auto"/>
          </w:tcPr>
          <w:p w:rsidR="00F00C87" w:rsidRPr="004E143D" w:rsidRDefault="00F00C87" w:rsidP="002D62AE">
            <w:pPr>
              <w:snapToGrid w:val="0"/>
              <w:rPr>
                <w:bCs/>
                <w:lang w:val="uk-UA"/>
              </w:rPr>
            </w:pPr>
            <w:r w:rsidRPr="004E143D">
              <w:rPr>
                <w:bCs/>
                <w:lang w:val="uk-UA"/>
              </w:rPr>
              <w:t>до 01.06.19 р.</w:t>
            </w:r>
          </w:p>
        </w:tc>
        <w:tc>
          <w:tcPr>
            <w:tcW w:w="2087" w:type="dxa"/>
            <w:shd w:val="clear" w:color="auto" w:fill="auto"/>
          </w:tcPr>
          <w:p w:rsidR="00F00C87" w:rsidRPr="004E143D" w:rsidRDefault="00F00C87" w:rsidP="002D62AE">
            <w:pPr>
              <w:snapToGrid w:val="0"/>
              <w:rPr>
                <w:bCs/>
                <w:lang w:val="uk-UA"/>
              </w:rPr>
            </w:pPr>
            <w:r w:rsidRPr="004E143D">
              <w:rPr>
                <w:bCs/>
                <w:lang w:val="uk-UA"/>
              </w:rPr>
              <w:t>Самара І.П.</w:t>
            </w:r>
          </w:p>
        </w:tc>
      </w:tr>
      <w:tr w:rsidR="00F00C87" w:rsidRPr="004E143D" w:rsidTr="002C7C60">
        <w:trPr>
          <w:trHeight w:val="126"/>
          <w:jc w:val="center"/>
        </w:trPr>
        <w:tc>
          <w:tcPr>
            <w:tcW w:w="738" w:type="dxa"/>
            <w:shd w:val="clear" w:color="auto" w:fill="auto"/>
          </w:tcPr>
          <w:p w:rsidR="00F00C87" w:rsidRPr="004E143D" w:rsidRDefault="00F00C87" w:rsidP="00A11EDF">
            <w:pPr>
              <w:pStyle w:val="af8"/>
              <w:numPr>
                <w:ilvl w:val="0"/>
                <w:numId w:val="40"/>
              </w:numPr>
              <w:snapToGrid w:val="0"/>
              <w:rPr>
                <w:lang w:val="uk-UA"/>
              </w:rPr>
            </w:pPr>
          </w:p>
        </w:tc>
        <w:tc>
          <w:tcPr>
            <w:tcW w:w="4961" w:type="dxa"/>
            <w:shd w:val="clear" w:color="auto" w:fill="auto"/>
          </w:tcPr>
          <w:p w:rsidR="00F00C87" w:rsidRPr="004E143D" w:rsidRDefault="00F00C87" w:rsidP="002D62AE">
            <w:pPr>
              <w:snapToGrid w:val="0"/>
              <w:ind w:right="-88"/>
              <w:rPr>
                <w:bCs/>
                <w:lang w:val="uk-UA"/>
              </w:rPr>
            </w:pPr>
            <w:r w:rsidRPr="004E143D">
              <w:rPr>
                <w:bCs/>
                <w:lang w:val="uk-UA"/>
              </w:rPr>
              <w:t>Підготувати та подати в ЧОІППО замовлення на проходження курсів підвищення кваліфікації керівними та педагогічними кадрами освіти при ЦІППО.</w:t>
            </w:r>
          </w:p>
        </w:tc>
        <w:tc>
          <w:tcPr>
            <w:tcW w:w="2475" w:type="dxa"/>
            <w:shd w:val="clear" w:color="auto" w:fill="auto"/>
          </w:tcPr>
          <w:p w:rsidR="00F00C87" w:rsidRPr="004E143D" w:rsidRDefault="00F00C87" w:rsidP="002D62AE">
            <w:pPr>
              <w:snapToGrid w:val="0"/>
              <w:rPr>
                <w:bCs/>
                <w:lang w:val="uk-UA"/>
              </w:rPr>
            </w:pPr>
            <w:r w:rsidRPr="004E143D">
              <w:rPr>
                <w:bCs/>
                <w:lang w:val="uk-UA"/>
              </w:rPr>
              <w:t>до 01.06.19 р.</w:t>
            </w:r>
          </w:p>
          <w:p w:rsidR="00F00C87" w:rsidRPr="004E143D" w:rsidRDefault="00F00C87" w:rsidP="002D62AE">
            <w:pPr>
              <w:rPr>
                <w:bCs/>
                <w:lang w:val="uk-UA"/>
              </w:rPr>
            </w:pPr>
          </w:p>
        </w:tc>
        <w:tc>
          <w:tcPr>
            <w:tcW w:w="2087" w:type="dxa"/>
            <w:shd w:val="clear" w:color="auto" w:fill="auto"/>
          </w:tcPr>
          <w:p w:rsidR="00F00C87" w:rsidRPr="004E143D" w:rsidRDefault="00F00C87" w:rsidP="002D62AE">
            <w:pPr>
              <w:snapToGrid w:val="0"/>
              <w:rPr>
                <w:bCs/>
                <w:lang w:val="uk-UA"/>
              </w:rPr>
            </w:pPr>
            <w:r w:rsidRPr="004E143D">
              <w:rPr>
                <w:bCs/>
                <w:lang w:val="uk-UA"/>
              </w:rPr>
              <w:t>Самара І.П.</w:t>
            </w:r>
          </w:p>
        </w:tc>
      </w:tr>
      <w:tr w:rsidR="00F00C87" w:rsidRPr="004E143D" w:rsidTr="002C7C60">
        <w:trPr>
          <w:trHeight w:val="135"/>
          <w:jc w:val="center"/>
        </w:trPr>
        <w:tc>
          <w:tcPr>
            <w:tcW w:w="738" w:type="dxa"/>
            <w:shd w:val="clear" w:color="auto" w:fill="auto"/>
          </w:tcPr>
          <w:p w:rsidR="00F00C87" w:rsidRPr="004E143D" w:rsidRDefault="00F00C87" w:rsidP="00A11EDF">
            <w:pPr>
              <w:pStyle w:val="af8"/>
              <w:numPr>
                <w:ilvl w:val="0"/>
                <w:numId w:val="40"/>
              </w:numPr>
              <w:snapToGrid w:val="0"/>
              <w:rPr>
                <w:lang w:val="uk-UA"/>
              </w:rPr>
            </w:pPr>
          </w:p>
        </w:tc>
        <w:tc>
          <w:tcPr>
            <w:tcW w:w="4961" w:type="dxa"/>
            <w:shd w:val="clear" w:color="auto" w:fill="auto"/>
          </w:tcPr>
          <w:p w:rsidR="00F00C87" w:rsidRPr="004E143D" w:rsidRDefault="00F00C87" w:rsidP="002D62AE">
            <w:pPr>
              <w:snapToGrid w:val="0"/>
              <w:rPr>
                <w:bCs/>
                <w:lang w:val="uk-UA"/>
              </w:rPr>
            </w:pPr>
            <w:r w:rsidRPr="004E143D">
              <w:rPr>
                <w:bCs/>
                <w:lang w:val="uk-UA"/>
              </w:rPr>
              <w:t>Підготувати проект наказу «Про зміни в мережі та штатному розписі навчальних закладів».</w:t>
            </w:r>
          </w:p>
        </w:tc>
        <w:tc>
          <w:tcPr>
            <w:tcW w:w="2475" w:type="dxa"/>
            <w:shd w:val="clear" w:color="auto" w:fill="auto"/>
          </w:tcPr>
          <w:p w:rsidR="00F00C87" w:rsidRPr="004E143D" w:rsidRDefault="00F00C87" w:rsidP="002D62AE">
            <w:pPr>
              <w:snapToGrid w:val="0"/>
              <w:rPr>
                <w:bCs/>
                <w:lang w:val="uk-UA"/>
              </w:rPr>
            </w:pPr>
            <w:r w:rsidRPr="004E143D">
              <w:rPr>
                <w:bCs/>
                <w:lang w:val="uk-UA"/>
              </w:rPr>
              <w:t>до 10.06.19 р.</w:t>
            </w:r>
          </w:p>
        </w:tc>
        <w:tc>
          <w:tcPr>
            <w:tcW w:w="2087" w:type="dxa"/>
            <w:shd w:val="clear" w:color="auto" w:fill="auto"/>
          </w:tcPr>
          <w:p w:rsidR="00F00C87" w:rsidRPr="004E143D" w:rsidRDefault="00F00C87" w:rsidP="002D62AE">
            <w:pPr>
              <w:snapToGrid w:val="0"/>
              <w:rPr>
                <w:bCs/>
                <w:lang w:val="uk-UA"/>
              </w:rPr>
            </w:pPr>
            <w:r w:rsidRPr="004E143D">
              <w:rPr>
                <w:bCs/>
                <w:lang w:val="uk-UA"/>
              </w:rPr>
              <w:t>Самара І.П.</w:t>
            </w:r>
          </w:p>
        </w:tc>
      </w:tr>
      <w:tr w:rsidR="00F00C87" w:rsidRPr="004E143D" w:rsidTr="002C7C60">
        <w:trPr>
          <w:trHeight w:val="150"/>
          <w:jc w:val="center"/>
        </w:trPr>
        <w:tc>
          <w:tcPr>
            <w:tcW w:w="738" w:type="dxa"/>
            <w:shd w:val="clear" w:color="auto" w:fill="auto"/>
          </w:tcPr>
          <w:p w:rsidR="00F00C87" w:rsidRPr="004E143D" w:rsidRDefault="00F00C87" w:rsidP="00A11EDF">
            <w:pPr>
              <w:pStyle w:val="af8"/>
              <w:numPr>
                <w:ilvl w:val="0"/>
                <w:numId w:val="40"/>
              </w:numPr>
              <w:snapToGrid w:val="0"/>
              <w:rPr>
                <w:lang w:val="uk-UA"/>
              </w:rPr>
            </w:pPr>
          </w:p>
        </w:tc>
        <w:tc>
          <w:tcPr>
            <w:tcW w:w="4961" w:type="dxa"/>
            <w:shd w:val="clear" w:color="auto" w:fill="auto"/>
          </w:tcPr>
          <w:p w:rsidR="00F00C87" w:rsidRPr="004E143D" w:rsidRDefault="00B21B03" w:rsidP="002D62AE">
            <w:pPr>
              <w:snapToGrid w:val="0"/>
              <w:rPr>
                <w:bCs/>
                <w:lang w:val="uk-UA"/>
              </w:rPr>
            </w:pPr>
            <w:r w:rsidRPr="004E143D">
              <w:rPr>
                <w:bCs/>
                <w:lang w:val="uk-UA"/>
              </w:rPr>
              <w:t>Координувати направлення педпрацівників на</w:t>
            </w:r>
            <w:r w:rsidR="00F00C87" w:rsidRPr="004E143D">
              <w:rPr>
                <w:bCs/>
                <w:lang w:val="uk-UA"/>
              </w:rPr>
              <w:t xml:space="preserve"> курси підвищення</w:t>
            </w:r>
            <w:r w:rsidRPr="004E143D">
              <w:rPr>
                <w:bCs/>
                <w:lang w:val="uk-UA"/>
              </w:rPr>
              <w:t xml:space="preserve"> кваліфікації</w:t>
            </w:r>
            <w:r w:rsidR="00CF6F09">
              <w:rPr>
                <w:bCs/>
                <w:lang w:val="uk-UA"/>
              </w:rPr>
              <w:t xml:space="preserve"> </w:t>
            </w:r>
            <w:r w:rsidR="00F00C87" w:rsidRPr="004E143D">
              <w:rPr>
                <w:bCs/>
                <w:lang w:val="uk-UA"/>
              </w:rPr>
              <w:t>на базі ЧОІППО.</w:t>
            </w:r>
          </w:p>
        </w:tc>
        <w:tc>
          <w:tcPr>
            <w:tcW w:w="2475" w:type="dxa"/>
            <w:shd w:val="clear" w:color="auto" w:fill="auto"/>
          </w:tcPr>
          <w:p w:rsidR="00F00C87" w:rsidRPr="004E143D" w:rsidRDefault="00F00C87" w:rsidP="002D62AE">
            <w:pPr>
              <w:snapToGrid w:val="0"/>
              <w:rPr>
                <w:bCs/>
                <w:lang w:val="uk-UA"/>
              </w:rPr>
            </w:pPr>
            <w:r w:rsidRPr="004E143D">
              <w:rPr>
                <w:bCs/>
                <w:lang w:val="uk-UA"/>
              </w:rPr>
              <w:t>згідно з наказом</w:t>
            </w:r>
          </w:p>
        </w:tc>
        <w:tc>
          <w:tcPr>
            <w:tcW w:w="2087" w:type="dxa"/>
            <w:shd w:val="clear" w:color="auto" w:fill="auto"/>
          </w:tcPr>
          <w:p w:rsidR="00F00C87" w:rsidRPr="004E143D" w:rsidRDefault="00F00C87" w:rsidP="002D62AE">
            <w:pPr>
              <w:snapToGrid w:val="0"/>
              <w:rPr>
                <w:bCs/>
                <w:lang w:val="uk-UA"/>
              </w:rPr>
            </w:pPr>
            <w:r w:rsidRPr="004E143D">
              <w:rPr>
                <w:bCs/>
                <w:lang w:val="uk-UA"/>
              </w:rPr>
              <w:t>Чернякова С.М.,</w:t>
            </w:r>
          </w:p>
          <w:p w:rsidR="00F00C87" w:rsidRPr="004E143D" w:rsidRDefault="00F00C87" w:rsidP="002D62AE">
            <w:pPr>
              <w:rPr>
                <w:bCs/>
                <w:lang w:val="uk-UA"/>
              </w:rPr>
            </w:pPr>
            <w:r w:rsidRPr="004E143D">
              <w:rPr>
                <w:bCs/>
                <w:lang w:val="uk-UA"/>
              </w:rPr>
              <w:t>Самара І.П.</w:t>
            </w:r>
            <w:r w:rsidR="00B21B03" w:rsidRPr="004E143D">
              <w:rPr>
                <w:bCs/>
                <w:lang w:val="uk-UA"/>
              </w:rPr>
              <w:t>,</w:t>
            </w:r>
            <w:r w:rsidR="00B21B03" w:rsidRPr="004E143D">
              <w:t xml:space="preserve"> </w:t>
            </w:r>
            <w:r w:rsidR="00B21B03" w:rsidRPr="004E143D">
              <w:rPr>
                <w:bCs/>
                <w:lang w:val="uk-UA"/>
              </w:rPr>
              <w:t>методисти ММЦ</w:t>
            </w:r>
          </w:p>
        </w:tc>
      </w:tr>
      <w:tr w:rsidR="00F00C87" w:rsidRPr="004E143D" w:rsidTr="002C7C60">
        <w:trPr>
          <w:trHeight w:val="96"/>
          <w:jc w:val="center"/>
        </w:trPr>
        <w:tc>
          <w:tcPr>
            <w:tcW w:w="738" w:type="dxa"/>
            <w:shd w:val="clear" w:color="auto" w:fill="auto"/>
          </w:tcPr>
          <w:p w:rsidR="00F00C87" w:rsidRPr="004E143D" w:rsidRDefault="00F00C87" w:rsidP="00A11EDF">
            <w:pPr>
              <w:pStyle w:val="af8"/>
              <w:numPr>
                <w:ilvl w:val="0"/>
                <w:numId w:val="40"/>
              </w:numPr>
              <w:snapToGrid w:val="0"/>
              <w:rPr>
                <w:lang w:val="uk-UA"/>
              </w:rPr>
            </w:pPr>
          </w:p>
        </w:tc>
        <w:tc>
          <w:tcPr>
            <w:tcW w:w="4961" w:type="dxa"/>
            <w:shd w:val="clear" w:color="auto" w:fill="auto"/>
          </w:tcPr>
          <w:p w:rsidR="00F00C87" w:rsidRPr="004E143D" w:rsidRDefault="00F00C87" w:rsidP="00FD1EB7">
            <w:pPr>
              <w:snapToGrid w:val="0"/>
              <w:rPr>
                <w:lang w:val="uk-UA"/>
              </w:rPr>
            </w:pPr>
            <w:r w:rsidRPr="004E143D">
              <w:rPr>
                <w:lang w:val="uk-UA"/>
              </w:rPr>
              <w:t>Здійснювати методичний супровід</w:t>
            </w:r>
            <w:r w:rsidR="00CF6F09">
              <w:rPr>
                <w:lang w:val="uk-UA"/>
              </w:rPr>
              <w:t xml:space="preserve"> </w:t>
            </w:r>
            <w:r w:rsidRPr="004E143D">
              <w:rPr>
                <w:lang w:val="uk-UA"/>
              </w:rPr>
              <w:t>початкової школи</w:t>
            </w:r>
            <w:r w:rsidR="00CF6F09">
              <w:rPr>
                <w:lang w:val="uk-UA"/>
              </w:rPr>
              <w:t xml:space="preserve"> </w:t>
            </w:r>
            <w:r w:rsidRPr="004E143D">
              <w:rPr>
                <w:lang w:val="uk-UA"/>
              </w:rPr>
              <w:t>(1клас) по переходу на новий Державний стандарт НУШ.</w:t>
            </w:r>
          </w:p>
        </w:tc>
        <w:tc>
          <w:tcPr>
            <w:tcW w:w="2475" w:type="dxa"/>
            <w:shd w:val="clear" w:color="auto" w:fill="auto"/>
          </w:tcPr>
          <w:p w:rsidR="00F00C87" w:rsidRPr="004E143D" w:rsidRDefault="00F00C87" w:rsidP="002D62AE">
            <w:pPr>
              <w:snapToGrid w:val="0"/>
              <w:rPr>
                <w:lang w:val="uk-UA"/>
              </w:rPr>
            </w:pPr>
            <w:r w:rsidRPr="004E143D">
              <w:rPr>
                <w:lang w:val="uk-UA"/>
              </w:rPr>
              <w:t>протягом року</w:t>
            </w:r>
          </w:p>
        </w:tc>
        <w:tc>
          <w:tcPr>
            <w:tcW w:w="2087" w:type="dxa"/>
            <w:shd w:val="clear" w:color="auto" w:fill="auto"/>
          </w:tcPr>
          <w:p w:rsidR="00F00C87" w:rsidRPr="004E143D" w:rsidRDefault="00F00C87" w:rsidP="00FD1EB7">
            <w:pPr>
              <w:snapToGrid w:val="0"/>
              <w:rPr>
                <w:lang w:val="uk-UA"/>
              </w:rPr>
            </w:pPr>
            <w:r w:rsidRPr="004E143D">
              <w:rPr>
                <w:lang w:val="uk-UA"/>
              </w:rPr>
              <w:t>Чернякова С.М.,</w:t>
            </w:r>
          </w:p>
          <w:p w:rsidR="00F00C87" w:rsidRPr="004E143D" w:rsidRDefault="00F00C87" w:rsidP="00FD1EB7">
            <w:pPr>
              <w:snapToGrid w:val="0"/>
              <w:rPr>
                <w:lang w:val="uk-UA"/>
              </w:rPr>
            </w:pPr>
            <w:r w:rsidRPr="004E143D">
              <w:rPr>
                <w:lang w:val="uk-UA"/>
              </w:rPr>
              <w:t>Огорілко І.М.,</w:t>
            </w:r>
          </w:p>
          <w:p w:rsidR="00F00C87" w:rsidRPr="004E143D" w:rsidRDefault="00F00C87" w:rsidP="00FD1EB7">
            <w:pPr>
              <w:snapToGrid w:val="0"/>
              <w:rPr>
                <w:lang w:val="uk-UA"/>
              </w:rPr>
            </w:pPr>
            <w:r w:rsidRPr="004E143D">
              <w:rPr>
                <w:lang w:val="uk-UA"/>
              </w:rPr>
              <w:t>Караулова Т.Г.,</w:t>
            </w:r>
          </w:p>
        </w:tc>
      </w:tr>
      <w:tr w:rsidR="00F00C87" w:rsidRPr="004E143D" w:rsidTr="002C7C60">
        <w:trPr>
          <w:jc w:val="center"/>
        </w:trPr>
        <w:tc>
          <w:tcPr>
            <w:tcW w:w="738" w:type="dxa"/>
            <w:shd w:val="clear" w:color="auto" w:fill="auto"/>
          </w:tcPr>
          <w:p w:rsidR="00F00C87" w:rsidRPr="004E143D" w:rsidRDefault="00F00C87" w:rsidP="00A11EDF">
            <w:pPr>
              <w:pStyle w:val="af8"/>
              <w:numPr>
                <w:ilvl w:val="0"/>
                <w:numId w:val="40"/>
              </w:numPr>
              <w:snapToGrid w:val="0"/>
              <w:rPr>
                <w:lang w:val="uk-UA"/>
              </w:rPr>
            </w:pPr>
          </w:p>
        </w:tc>
        <w:tc>
          <w:tcPr>
            <w:tcW w:w="4961" w:type="dxa"/>
            <w:shd w:val="clear" w:color="auto" w:fill="auto"/>
          </w:tcPr>
          <w:p w:rsidR="00F00C87" w:rsidRPr="004E143D" w:rsidRDefault="00F00C87">
            <w:pPr>
              <w:snapToGrid w:val="0"/>
              <w:rPr>
                <w:lang w:val="uk-UA"/>
              </w:rPr>
            </w:pPr>
            <w:r w:rsidRPr="004E143D">
              <w:rPr>
                <w:lang w:val="uk-UA"/>
              </w:rPr>
              <w:t>Координувати і надавати постійну методичну допомогу у підготовці і проведенні засідань керівникам ОШ, ШППД, ТГ, постійно діючих семінарів, ММО.</w:t>
            </w:r>
          </w:p>
        </w:tc>
        <w:tc>
          <w:tcPr>
            <w:tcW w:w="2475" w:type="dxa"/>
            <w:shd w:val="clear" w:color="auto" w:fill="auto"/>
          </w:tcPr>
          <w:p w:rsidR="00F00C87" w:rsidRPr="004E143D" w:rsidRDefault="00F00C87">
            <w:pPr>
              <w:snapToGrid w:val="0"/>
              <w:rPr>
                <w:lang w:val="uk-UA"/>
              </w:rPr>
            </w:pPr>
            <w:r w:rsidRPr="004E143D">
              <w:rPr>
                <w:lang w:val="uk-UA"/>
              </w:rPr>
              <w:t>протягом року</w:t>
            </w:r>
          </w:p>
        </w:tc>
        <w:tc>
          <w:tcPr>
            <w:tcW w:w="2087" w:type="dxa"/>
            <w:shd w:val="clear" w:color="auto" w:fill="auto"/>
          </w:tcPr>
          <w:p w:rsidR="00F00C87" w:rsidRPr="004E143D" w:rsidRDefault="00F00C87">
            <w:pPr>
              <w:snapToGrid w:val="0"/>
              <w:rPr>
                <w:lang w:val="uk-UA"/>
              </w:rPr>
            </w:pPr>
            <w:r w:rsidRPr="004E143D">
              <w:rPr>
                <w:lang w:val="uk-UA"/>
              </w:rPr>
              <w:t>Чернякова С.М.,</w:t>
            </w:r>
          </w:p>
          <w:p w:rsidR="00F00C87" w:rsidRPr="004E143D" w:rsidRDefault="00F00C87">
            <w:pPr>
              <w:rPr>
                <w:lang w:val="uk-UA"/>
              </w:rPr>
            </w:pPr>
            <w:r w:rsidRPr="004E143D">
              <w:rPr>
                <w:lang w:val="uk-UA"/>
              </w:rPr>
              <w:t>методисти ММЦ</w:t>
            </w:r>
          </w:p>
        </w:tc>
      </w:tr>
      <w:tr w:rsidR="00F00C87" w:rsidRPr="004E143D" w:rsidTr="002C7C60">
        <w:trPr>
          <w:trHeight w:val="1170"/>
          <w:jc w:val="center"/>
        </w:trPr>
        <w:tc>
          <w:tcPr>
            <w:tcW w:w="738" w:type="dxa"/>
            <w:shd w:val="clear" w:color="auto" w:fill="auto"/>
          </w:tcPr>
          <w:p w:rsidR="00F00C87" w:rsidRPr="004E143D" w:rsidRDefault="00F00C87" w:rsidP="00A11EDF">
            <w:pPr>
              <w:pStyle w:val="af8"/>
              <w:numPr>
                <w:ilvl w:val="0"/>
                <w:numId w:val="40"/>
              </w:numPr>
              <w:snapToGrid w:val="0"/>
              <w:rPr>
                <w:lang w:val="uk-UA"/>
              </w:rPr>
            </w:pPr>
          </w:p>
        </w:tc>
        <w:tc>
          <w:tcPr>
            <w:tcW w:w="4961" w:type="dxa"/>
            <w:shd w:val="clear" w:color="auto" w:fill="auto"/>
          </w:tcPr>
          <w:p w:rsidR="003858D2" w:rsidRPr="004E143D" w:rsidRDefault="00F00C87" w:rsidP="003858D2">
            <w:pPr>
              <w:snapToGrid w:val="0"/>
              <w:rPr>
                <w:lang w:val="uk-UA"/>
              </w:rPr>
            </w:pPr>
            <w:r w:rsidRPr="004E143D">
              <w:rPr>
                <w:lang w:val="uk-UA"/>
              </w:rPr>
              <w:t>Координувати і надавати методичну допомогу класним керівникам щодо організації роботи з класним колективом та ведення відповідної документації</w:t>
            </w:r>
          </w:p>
        </w:tc>
        <w:tc>
          <w:tcPr>
            <w:tcW w:w="2475" w:type="dxa"/>
            <w:shd w:val="clear" w:color="auto" w:fill="auto"/>
          </w:tcPr>
          <w:p w:rsidR="00F00C87" w:rsidRPr="004E143D" w:rsidRDefault="00F00C87">
            <w:pPr>
              <w:snapToGrid w:val="0"/>
              <w:rPr>
                <w:lang w:val="uk-UA"/>
              </w:rPr>
            </w:pPr>
            <w:r w:rsidRPr="004E143D">
              <w:rPr>
                <w:lang w:val="uk-UA"/>
              </w:rPr>
              <w:t>протягом року</w:t>
            </w:r>
          </w:p>
        </w:tc>
        <w:tc>
          <w:tcPr>
            <w:tcW w:w="2087" w:type="dxa"/>
            <w:shd w:val="clear" w:color="auto" w:fill="auto"/>
          </w:tcPr>
          <w:p w:rsidR="00F00C87" w:rsidRPr="004E143D" w:rsidRDefault="00F00C87">
            <w:pPr>
              <w:snapToGrid w:val="0"/>
              <w:rPr>
                <w:lang w:val="uk-UA"/>
              </w:rPr>
            </w:pPr>
            <w:r w:rsidRPr="004E143D">
              <w:rPr>
                <w:lang w:val="uk-UA"/>
              </w:rPr>
              <w:t>Гапченко Л.М.</w:t>
            </w:r>
          </w:p>
        </w:tc>
      </w:tr>
      <w:tr w:rsidR="003858D2" w:rsidRPr="00FA234D" w:rsidTr="002C7C60">
        <w:trPr>
          <w:trHeight w:val="126"/>
          <w:jc w:val="center"/>
        </w:trPr>
        <w:tc>
          <w:tcPr>
            <w:tcW w:w="738" w:type="dxa"/>
            <w:shd w:val="clear" w:color="auto" w:fill="auto"/>
          </w:tcPr>
          <w:p w:rsidR="003858D2" w:rsidRPr="004E143D" w:rsidRDefault="003858D2" w:rsidP="00A11EDF">
            <w:pPr>
              <w:pStyle w:val="af8"/>
              <w:numPr>
                <w:ilvl w:val="0"/>
                <w:numId w:val="40"/>
              </w:numPr>
              <w:snapToGrid w:val="0"/>
              <w:rPr>
                <w:lang w:val="uk-UA"/>
              </w:rPr>
            </w:pPr>
          </w:p>
        </w:tc>
        <w:tc>
          <w:tcPr>
            <w:tcW w:w="4961" w:type="dxa"/>
            <w:shd w:val="clear" w:color="auto" w:fill="auto"/>
          </w:tcPr>
          <w:p w:rsidR="003858D2" w:rsidRPr="00FA234D" w:rsidRDefault="003858D2" w:rsidP="00894BB9">
            <w:pPr>
              <w:snapToGrid w:val="0"/>
              <w:rPr>
                <w:lang w:val="uk-UA"/>
              </w:rPr>
            </w:pPr>
            <w:r w:rsidRPr="00FA234D">
              <w:rPr>
                <w:bCs/>
                <w:lang w:val="uk-UA"/>
              </w:rPr>
              <w:t xml:space="preserve">Координувати впровадження в закладах загальної середньої освіти міста елементів програми МОНУ «Сприяння просвітницькій роботі «Рівний – рівному» серед молоді України щодо здорового способу життя», курсу «Захисти себе від ВІЛ», </w:t>
            </w:r>
            <w:r w:rsidRPr="00FA234D">
              <w:rPr>
                <w:lang w:val="uk-UA"/>
              </w:rPr>
              <w:t>інформаційно-</w:t>
            </w:r>
            <w:r w:rsidRPr="00FA234D">
              <w:rPr>
                <w:lang w:val="uk-UA"/>
              </w:rPr>
              <w:lastRenderedPageBreak/>
              <w:t>освітньої протиалкогольної програми для підлітків та їх батьків «Сімейна розмова».</w:t>
            </w:r>
          </w:p>
        </w:tc>
        <w:tc>
          <w:tcPr>
            <w:tcW w:w="2475" w:type="dxa"/>
            <w:shd w:val="clear" w:color="auto" w:fill="auto"/>
          </w:tcPr>
          <w:p w:rsidR="003858D2" w:rsidRPr="00FA234D" w:rsidRDefault="003858D2" w:rsidP="00894BB9">
            <w:pPr>
              <w:snapToGrid w:val="0"/>
              <w:rPr>
                <w:bCs/>
                <w:lang w:val="uk-UA"/>
              </w:rPr>
            </w:pPr>
            <w:r w:rsidRPr="00FA234D">
              <w:rPr>
                <w:bCs/>
                <w:lang w:val="uk-UA"/>
              </w:rPr>
              <w:lastRenderedPageBreak/>
              <w:t>протягом року</w:t>
            </w:r>
          </w:p>
        </w:tc>
        <w:tc>
          <w:tcPr>
            <w:tcW w:w="2087" w:type="dxa"/>
            <w:shd w:val="clear" w:color="auto" w:fill="auto"/>
          </w:tcPr>
          <w:p w:rsidR="003858D2" w:rsidRPr="00FA234D" w:rsidRDefault="003858D2" w:rsidP="00894BB9">
            <w:pPr>
              <w:snapToGrid w:val="0"/>
              <w:rPr>
                <w:bCs/>
                <w:lang w:val="uk-UA"/>
              </w:rPr>
            </w:pPr>
            <w:r w:rsidRPr="00FA234D">
              <w:rPr>
                <w:bCs/>
                <w:lang w:val="uk-UA"/>
              </w:rPr>
              <w:t>Огорілко І.М.</w:t>
            </w:r>
          </w:p>
          <w:p w:rsidR="003858D2" w:rsidRPr="00FA234D" w:rsidRDefault="003858D2" w:rsidP="00894BB9">
            <w:pPr>
              <w:snapToGrid w:val="0"/>
              <w:rPr>
                <w:bCs/>
                <w:lang w:val="uk-UA"/>
              </w:rPr>
            </w:pPr>
            <w:r w:rsidRPr="00FA234D">
              <w:rPr>
                <w:bCs/>
                <w:lang w:val="uk-UA"/>
              </w:rPr>
              <w:t>Загороднюк-Карловська Н.С.</w:t>
            </w:r>
          </w:p>
          <w:p w:rsidR="003858D2" w:rsidRPr="00FA234D" w:rsidRDefault="003858D2" w:rsidP="00894BB9">
            <w:pPr>
              <w:snapToGrid w:val="0"/>
              <w:rPr>
                <w:bCs/>
                <w:lang w:val="uk-UA"/>
              </w:rPr>
            </w:pPr>
            <w:r w:rsidRPr="00FA234D">
              <w:rPr>
                <w:bCs/>
                <w:lang w:val="uk-UA"/>
              </w:rPr>
              <w:t>Гапченко Л.М.</w:t>
            </w:r>
          </w:p>
        </w:tc>
      </w:tr>
      <w:tr w:rsidR="003858D2" w:rsidRPr="00FA234D" w:rsidTr="002C7C60">
        <w:trPr>
          <w:trHeight w:val="135"/>
          <w:jc w:val="center"/>
        </w:trPr>
        <w:tc>
          <w:tcPr>
            <w:tcW w:w="738" w:type="dxa"/>
            <w:shd w:val="clear" w:color="auto" w:fill="auto"/>
          </w:tcPr>
          <w:p w:rsidR="003858D2" w:rsidRPr="004E143D" w:rsidRDefault="003858D2" w:rsidP="00A11EDF">
            <w:pPr>
              <w:pStyle w:val="af8"/>
              <w:numPr>
                <w:ilvl w:val="0"/>
                <w:numId w:val="40"/>
              </w:numPr>
              <w:snapToGrid w:val="0"/>
              <w:rPr>
                <w:lang w:val="uk-UA"/>
              </w:rPr>
            </w:pPr>
          </w:p>
        </w:tc>
        <w:tc>
          <w:tcPr>
            <w:tcW w:w="4961" w:type="dxa"/>
            <w:shd w:val="clear" w:color="auto" w:fill="auto"/>
          </w:tcPr>
          <w:p w:rsidR="003858D2" w:rsidRPr="00FA234D" w:rsidRDefault="003858D2" w:rsidP="00894BB9">
            <w:pPr>
              <w:snapToGrid w:val="0"/>
              <w:rPr>
                <w:bCs/>
                <w:lang w:val="uk-UA"/>
              </w:rPr>
            </w:pPr>
            <w:r w:rsidRPr="00FA234D">
              <w:rPr>
                <w:bCs/>
                <w:lang w:val="uk-UA"/>
              </w:rPr>
              <w:t>Активно залучати вчителів – лауреатів обласного етапу та переможців міського етапу</w:t>
            </w:r>
            <w:r w:rsidR="00CF6F09">
              <w:rPr>
                <w:bCs/>
                <w:lang w:val="uk-UA"/>
              </w:rPr>
              <w:t xml:space="preserve"> </w:t>
            </w:r>
            <w:r w:rsidRPr="00FA234D">
              <w:rPr>
                <w:bCs/>
                <w:lang w:val="uk-UA"/>
              </w:rPr>
              <w:t>Всеукраїнського конкурсу «Учитель року–2018»</w:t>
            </w:r>
            <w:r w:rsidRPr="00FA234D">
              <w:rPr>
                <w:lang w:val="uk-UA"/>
              </w:rPr>
              <w:t xml:space="preserve"> </w:t>
            </w:r>
            <w:r w:rsidRPr="00FA234D">
              <w:rPr>
                <w:bCs/>
                <w:lang w:val="uk-UA"/>
              </w:rPr>
              <w:t>Симиряко О. Ю., учителя української мови та літератури (ЗОШ І-ІІІ ст. № 14); Чуприну С. А., учителя фізики (ЗОШ І-ІІІ ст.№ 9), Дураса Д. В., учителя фізичної культури (ЗОШ І-ІІІ ст.№ 14)</w:t>
            </w:r>
            <w:r w:rsidRPr="00FA234D">
              <w:rPr>
                <w:lang w:val="uk-UA"/>
              </w:rPr>
              <w:t xml:space="preserve"> </w:t>
            </w:r>
            <w:r w:rsidRPr="00FA234D">
              <w:rPr>
                <w:bCs/>
                <w:lang w:val="uk-UA"/>
              </w:rPr>
              <w:t>:</w:t>
            </w:r>
          </w:p>
          <w:p w:rsidR="003858D2" w:rsidRPr="00FA234D" w:rsidRDefault="003858D2" w:rsidP="00894BB9">
            <w:pPr>
              <w:snapToGrid w:val="0"/>
              <w:rPr>
                <w:bCs/>
                <w:lang w:val="uk-UA"/>
              </w:rPr>
            </w:pPr>
            <w:r w:rsidRPr="00FA234D">
              <w:rPr>
                <w:bCs/>
                <w:lang w:val="uk-UA"/>
              </w:rPr>
              <w:t>- до проведення майстер-класів;</w:t>
            </w:r>
          </w:p>
          <w:p w:rsidR="003858D2" w:rsidRPr="00FA234D" w:rsidRDefault="003858D2" w:rsidP="00894BB9">
            <w:pPr>
              <w:snapToGrid w:val="0"/>
              <w:rPr>
                <w:bCs/>
                <w:lang w:val="uk-UA"/>
              </w:rPr>
            </w:pPr>
            <w:r w:rsidRPr="00FA234D">
              <w:rPr>
                <w:bCs/>
                <w:lang w:val="uk-UA"/>
              </w:rPr>
              <w:t>-до проведення семінарських та практичних занять.</w:t>
            </w:r>
          </w:p>
        </w:tc>
        <w:tc>
          <w:tcPr>
            <w:tcW w:w="2475" w:type="dxa"/>
            <w:shd w:val="clear" w:color="auto" w:fill="auto"/>
          </w:tcPr>
          <w:p w:rsidR="003858D2" w:rsidRPr="00FA234D" w:rsidRDefault="003858D2" w:rsidP="00894BB9">
            <w:pPr>
              <w:snapToGrid w:val="0"/>
              <w:rPr>
                <w:bCs/>
                <w:lang w:val="uk-UA"/>
              </w:rPr>
            </w:pPr>
            <w:r w:rsidRPr="00FA234D">
              <w:rPr>
                <w:bCs/>
                <w:lang w:val="uk-UA"/>
              </w:rPr>
              <w:t>протягом року</w:t>
            </w:r>
          </w:p>
        </w:tc>
        <w:tc>
          <w:tcPr>
            <w:tcW w:w="2087" w:type="dxa"/>
            <w:shd w:val="clear" w:color="auto" w:fill="auto"/>
          </w:tcPr>
          <w:p w:rsidR="003858D2" w:rsidRPr="00FA234D" w:rsidRDefault="003858D2" w:rsidP="00894BB9">
            <w:pPr>
              <w:snapToGrid w:val="0"/>
              <w:rPr>
                <w:bCs/>
                <w:lang w:val="uk-UA"/>
              </w:rPr>
            </w:pPr>
            <w:r w:rsidRPr="00FA234D">
              <w:rPr>
                <w:bCs/>
                <w:lang w:val="uk-UA"/>
              </w:rPr>
              <w:t>Чернякова С.М.,</w:t>
            </w:r>
          </w:p>
          <w:p w:rsidR="003858D2" w:rsidRPr="00FA234D" w:rsidRDefault="003858D2" w:rsidP="00894BB9">
            <w:pPr>
              <w:snapToGrid w:val="0"/>
              <w:rPr>
                <w:bCs/>
                <w:lang w:val="uk-UA"/>
              </w:rPr>
            </w:pPr>
            <w:r w:rsidRPr="00FA234D">
              <w:rPr>
                <w:bCs/>
                <w:lang w:val="uk-UA"/>
              </w:rPr>
              <w:t>методисти ММЦ</w:t>
            </w:r>
          </w:p>
          <w:p w:rsidR="003858D2" w:rsidRPr="00FA234D" w:rsidRDefault="003858D2" w:rsidP="00894BB9">
            <w:pPr>
              <w:snapToGrid w:val="0"/>
              <w:rPr>
                <w:bCs/>
                <w:lang w:val="uk-UA"/>
              </w:rPr>
            </w:pPr>
          </w:p>
        </w:tc>
      </w:tr>
      <w:tr w:rsidR="003858D2" w:rsidRPr="00FA234D" w:rsidTr="002C7C60">
        <w:trPr>
          <w:trHeight w:val="126"/>
          <w:jc w:val="center"/>
        </w:trPr>
        <w:tc>
          <w:tcPr>
            <w:tcW w:w="738" w:type="dxa"/>
            <w:shd w:val="clear" w:color="auto" w:fill="auto"/>
          </w:tcPr>
          <w:p w:rsidR="003858D2" w:rsidRPr="004E143D" w:rsidRDefault="003858D2" w:rsidP="00A11EDF">
            <w:pPr>
              <w:pStyle w:val="af8"/>
              <w:numPr>
                <w:ilvl w:val="0"/>
                <w:numId w:val="40"/>
              </w:numPr>
              <w:snapToGrid w:val="0"/>
              <w:rPr>
                <w:lang w:val="uk-UA"/>
              </w:rPr>
            </w:pPr>
          </w:p>
        </w:tc>
        <w:tc>
          <w:tcPr>
            <w:tcW w:w="4961" w:type="dxa"/>
            <w:shd w:val="clear" w:color="auto" w:fill="auto"/>
          </w:tcPr>
          <w:p w:rsidR="003858D2" w:rsidRPr="00FA234D" w:rsidRDefault="003858D2" w:rsidP="00894BB9">
            <w:pPr>
              <w:jc w:val="both"/>
              <w:rPr>
                <w:bCs/>
                <w:lang w:val="uk-UA"/>
              </w:rPr>
            </w:pPr>
            <w:r w:rsidRPr="00FA234D">
              <w:rPr>
                <w:lang w:val="uk-UA"/>
              </w:rPr>
              <w:t xml:space="preserve">Продовжити роботу по розробці та поширенню в ЗЗСО міста сучасних анкет щодо діагностики психологічної готовності педагогів до змін в освітньому середовищі та професійної компетентності педагогічних працівників. </w:t>
            </w:r>
          </w:p>
        </w:tc>
        <w:tc>
          <w:tcPr>
            <w:tcW w:w="2475" w:type="dxa"/>
            <w:shd w:val="clear" w:color="auto" w:fill="auto"/>
          </w:tcPr>
          <w:p w:rsidR="003858D2" w:rsidRPr="00FA234D" w:rsidRDefault="003858D2" w:rsidP="00894BB9">
            <w:pPr>
              <w:snapToGrid w:val="0"/>
              <w:rPr>
                <w:bCs/>
                <w:lang w:val="uk-UA"/>
              </w:rPr>
            </w:pPr>
            <w:r w:rsidRPr="00FA234D">
              <w:rPr>
                <w:bCs/>
                <w:lang w:val="uk-UA"/>
              </w:rPr>
              <w:t>протягом року</w:t>
            </w:r>
          </w:p>
        </w:tc>
        <w:tc>
          <w:tcPr>
            <w:tcW w:w="2087" w:type="dxa"/>
            <w:shd w:val="clear" w:color="auto" w:fill="auto"/>
          </w:tcPr>
          <w:p w:rsidR="003858D2" w:rsidRPr="00FA234D" w:rsidRDefault="003858D2" w:rsidP="00894BB9">
            <w:pPr>
              <w:snapToGrid w:val="0"/>
              <w:rPr>
                <w:bCs/>
                <w:lang w:val="uk-UA"/>
              </w:rPr>
            </w:pPr>
            <w:r w:rsidRPr="00FA234D">
              <w:rPr>
                <w:bCs/>
                <w:lang w:val="uk-UA"/>
              </w:rPr>
              <w:t>Огорілко І.М.</w:t>
            </w:r>
          </w:p>
        </w:tc>
      </w:tr>
      <w:tr w:rsidR="003858D2" w:rsidRPr="00FA234D" w:rsidTr="002C7C60">
        <w:trPr>
          <w:trHeight w:val="111"/>
          <w:jc w:val="center"/>
        </w:trPr>
        <w:tc>
          <w:tcPr>
            <w:tcW w:w="738" w:type="dxa"/>
            <w:shd w:val="clear" w:color="auto" w:fill="auto"/>
          </w:tcPr>
          <w:p w:rsidR="003858D2" w:rsidRPr="004E143D" w:rsidRDefault="003858D2" w:rsidP="00A11EDF">
            <w:pPr>
              <w:pStyle w:val="af8"/>
              <w:numPr>
                <w:ilvl w:val="0"/>
                <w:numId w:val="40"/>
              </w:numPr>
              <w:snapToGrid w:val="0"/>
              <w:rPr>
                <w:lang w:val="uk-UA"/>
              </w:rPr>
            </w:pPr>
          </w:p>
        </w:tc>
        <w:tc>
          <w:tcPr>
            <w:tcW w:w="4961" w:type="dxa"/>
            <w:shd w:val="clear" w:color="auto" w:fill="auto"/>
          </w:tcPr>
          <w:p w:rsidR="003858D2" w:rsidRPr="00FA234D" w:rsidRDefault="003858D2" w:rsidP="00894BB9">
            <w:pPr>
              <w:snapToGrid w:val="0"/>
              <w:rPr>
                <w:lang w:val="uk-UA"/>
              </w:rPr>
            </w:pPr>
            <w:r w:rsidRPr="00FA234D">
              <w:rPr>
                <w:lang w:val="uk-UA"/>
              </w:rPr>
              <w:t>Надавати методичну допомогу педагогам по організації самоосвіти та написанню курсової роботи.</w:t>
            </w:r>
          </w:p>
        </w:tc>
        <w:tc>
          <w:tcPr>
            <w:tcW w:w="2475" w:type="dxa"/>
            <w:shd w:val="clear" w:color="auto" w:fill="auto"/>
          </w:tcPr>
          <w:p w:rsidR="003858D2" w:rsidRPr="00FA234D" w:rsidRDefault="003858D2" w:rsidP="00894BB9">
            <w:pPr>
              <w:snapToGrid w:val="0"/>
              <w:rPr>
                <w:lang w:val="uk-UA"/>
              </w:rPr>
            </w:pPr>
            <w:r w:rsidRPr="00FA234D">
              <w:rPr>
                <w:lang w:val="uk-UA"/>
              </w:rPr>
              <w:t>протягом року (за окремим графіком)</w:t>
            </w:r>
          </w:p>
        </w:tc>
        <w:tc>
          <w:tcPr>
            <w:tcW w:w="2087" w:type="dxa"/>
            <w:shd w:val="clear" w:color="auto" w:fill="auto"/>
          </w:tcPr>
          <w:p w:rsidR="003858D2" w:rsidRPr="00FA234D" w:rsidRDefault="003858D2" w:rsidP="00894BB9">
            <w:pPr>
              <w:snapToGrid w:val="0"/>
              <w:rPr>
                <w:lang w:val="uk-UA"/>
              </w:rPr>
            </w:pPr>
            <w:r w:rsidRPr="00FA234D">
              <w:rPr>
                <w:lang w:val="uk-UA"/>
              </w:rPr>
              <w:t>методисти ММЦ;</w:t>
            </w:r>
          </w:p>
          <w:p w:rsidR="003858D2" w:rsidRPr="00FA234D" w:rsidRDefault="003858D2" w:rsidP="00894BB9">
            <w:pPr>
              <w:rPr>
                <w:lang w:val="uk-UA"/>
              </w:rPr>
            </w:pPr>
            <w:r w:rsidRPr="00FA234D">
              <w:rPr>
                <w:lang w:val="uk-UA"/>
              </w:rPr>
              <w:t>Шамрай Ю.О.</w:t>
            </w:r>
          </w:p>
        </w:tc>
      </w:tr>
      <w:tr w:rsidR="003858D2" w:rsidRPr="00FA234D" w:rsidTr="002C7C60">
        <w:trPr>
          <w:trHeight w:val="135"/>
          <w:jc w:val="center"/>
        </w:trPr>
        <w:tc>
          <w:tcPr>
            <w:tcW w:w="738" w:type="dxa"/>
            <w:shd w:val="clear" w:color="auto" w:fill="auto"/>
          </w:tcPr>
          <w:p w:rsidR="003858D2" w:rsidRPr="004E143D" w:rsidRDefault="003858D2" w:rsidP="00A11EDF">
            <w:pPr>
              <w:pStyle w:val="af8"/>
              <w:numPr>
                <w:ilvl w:val="0"/>
                <w:numId w:val="40"/>
              </w:numPr>
              <w:snapToGrid w:val="0"/>
              <w:rPr>
                <w:lang w:val="uk-UA"/>
              </w:rPr>
            </w:pPr>
          </w:p>
        </w:tc>
        <w:tc>
          <w:tcPr>
            <w:tcW w:w="4961" w:type="dxa"/>
            <w:shd w:val="clear" w:color="auto" w:fill="auto"/>
          </w:tcPr>
          <w:p w:rsidR="003858D2" w:rsidRPr="00FA234D" w:rsidRDefault="003858D2" w:rsidP="008E67E3">
            <w:pPr>
              <w:snapToGrid w:val="0"/>
              <w:rPr>
                <w:bCs/>
                <w:lang w:val="uk-UA"/>
              </w:rPr>
            </w:pPr>
            <w:r w:rsidRPr="00FA234D">
              <w:rPr>
                <w:bCs/>
                <w:lang w:val="uk-UA"/>
              </w:rPr>
              <w:t xml:space="preserve"> Інформувати та залучати педагогів </w:t>
            </w:r>
            <w:r w:rsidR="008E67E3" w:rsidRPr="00FA234D">
              <w:rPr>
                <w:bCs/>
                <w:lang w:val="uk-UA"/>
              </w:rPr>
              <w:t>з метою підвищення власного фахового рівня у між курсовий період до участі</w:t>
            </w:r>
            <w:r w:rsidRPr="00FA234D">
              <w:rPr>
                <w:bCs/>
                <w:lang w:val="uk-UA"/>
              </w:rPr>
              <w:t xml:space="preserve"> у семінарах, тренінгах, конференціях, </w:t>
            </w:r>
            <w:r w:rsidR="008E67E3" w:rsidRPr="00FA234D">
              <w:rPr>
                <w:bCs/>
                <w:lang w:val="uk-UA"/>
              </w:rPr>
              <w:t xml:space="preserve">конкурсах, круглих столах </w:t>
            </w:r>
            <w:r w:rsidR="00B0600C" w:rsidRPr="00FA234D">
              <w:rPr>
                <w:bCs/>
                <w:lang w:val="uk-UA"/>
              </w:rPr>
              <w:t>та інших заходах різного рівня.</w:t>
            </w:r>
          </w:p>
        </w:tc>
        <w:tc>
          <w:tcPr>
            <w:tcW w:w="2475" w:type="dxa"/>
            <w:shd w:val="clear" w:color="auto" w:fill="auto"/>
          </w:tcPr>
          <w:p w:rsidR="003858D2" w:rsidRPr="00FA234D" w:rsidRDefault="003858D2" w:rsidP="00894BB9">
            <w:pPr>
              <w:snapToGrid w:val="0"/>
              <w:rPr>
                <w:bCs/>
                <w:lang w:val="uk-UA"/>
              </w:rPr>
            </w:pPr>
            <w:r w:rsidRPr="00FA234D">
              <w:rPr>
                <w:bCs/>
                <w:lang w:val="uk-UA"/>
              </w:rPr>
              <w:t>протягом року</w:t>
            </w:r>
          </w:p>
        </w:tc>
        <w:tc>
          <w:tcPr>
            <w:tcW w:w="2087" w:type="dxa"/>
            <w:shd w:val="clear" w:color="auto" w:fill="auto"/>
          </w:tcPr>
          <w:p w:rsidR="003858D2" w:rsidRPr="00FA234D" w:rsidRDefault="003858D2" w:rsidP="00894BB9">
            <w:pPr>
              <w:snapToGrid w:val="0"/>
              <w:rPr>
                <w:bCs/>
                <w:lang w:val="uk-UA"/>
              </w:rPr>
            </w:pPr>
            <w:r w:rsidRPr="00FA234D">
              <w:rPr>
                <w:bCs/>
                <w:lang w:val="uk-UA"/>
              </w:rPr>
              <w:t>методисти ММЦ</w:t>
            </w:r>
          </w:p>
        </w:tc>
      </w:tr>
      <w:tr w:rsidR="003858D2" w:rsidRPr="00FA234D" w:rsidTr="002C7C60">
        <w:trPr>
          <w:trHeight w:val="165"/>
          <w:jc w:val="center"/>
        </w:trPr>
        <w:tc>
          <w:tcPr>
            <w:tcW w:w="738" w:type="dxa"/>
            <w:shd w:val="clear" w:color="auto" w:fill="auto"/>
          </w:tcPr>
          <w:p w:rsidR="003858D2" w:rsidRPr="004E143D" w:rsidRDefault="003858D2" w:rsidP="00A11EDF">
            <w:pPr>
              <w:pStyle w:val="af8"/>
              <w:numPr>
                <w:ilvl w:val="0"/>
                <w:numId w:val="40"/>
              </w:numPr>
              <w:snapToGrid w:val="0"/>
              <w:rPr>
                <w:lang w:val="uk-UA"/>
              </w:rPr>
            </w:pPr>
          </w:p>
        </w:tc>
        <w:tc>
          <w:tcPr>
            <w:tcW w:w="4961" w:type="dxa"/>
            <w:shd w:val="clear" w:color="auto" w:fill="auto"/>
          </w:tcPr>
          <w:p w:rsidR="003858D2" w:rsidRPr="00FA234D" w:rsidRDefault="003858D2" w:rsidP="008E67E3">
            <w:pPr>
              <w:snapToGrid w:val="0"/>
              <w:rPr>
                <w:bCs/>
                <w:lang w:val="uk-UA"/>
              </w:rPr>
            </w:pPr>
            <w:r w:rsidRPr="00FA234D">
              <w:rPr>
                <w:bCs/>
                <w:lang w:val="uk-UA"/>
              </w:rPr>
              <w:t>Забезпечити якісне та оперативне надання мет</w:t>
            </w:r>
            <w:r w:rsidR="008E67E3" w:rsidRPr="00FA234D">
              <w:rPr>
                <w:bCs/>
                <w:lang w:val="uk-UA"/>
              </w:rPr>
              <w:t>одичної допомоги педагогам міста для безперервного фахового вдосконалення та підвищення професійної компетентності, продукування ними нових перспективних ідей щодо впровадження у практичну діяльність інноваційних технологій, методу дослі</w:t>
            </w:r>
            <w:r w:rsidR="00B0600C" w:rsidRPr="00FA234D">
              <w:rPr>
                <w:bCs/>
                <w:lang w:val="uk-UA"/>
              </w:rPr>
              <w:t>дницьких проектів.</w:t>
            </w:r>
          </w:p>
        </w:tc>
        <w:tc>
          <w:tcPr>
            <w:tcW w:w="2475" w:type="dxa"/>
            <w:shd w:val="clear" w:color="auto" w:fill="auto"/>
          </w:tcPr>
          <w:p w:rsidR="003858D2" w:rsidRPr="00FA234D" w:rsidRDefault="003858D2" w:rsidP="00894BB9">
            <w:pPr>
              <w:snapToGrid w:val="0"/>
              <w:rPr>
                <w:bCs/>
                <w:lang w:val="uk-UA"/>
              </w:rPr>
            </w:pPr>
            <w:r w:rsidRPr="00FA234D">
              <w:rPr>
                <w:bCs/>
                <w:lang w:val="uk-UA"/>
              </w:rPr>
              <w:t>протягом року</w:t>
            </w:r>
          </w:p>
          <w:p w:rsidR="003858D2" w:rsidRPr="00FA234D" w:rsidRDefault="003858D2" w:rsidP="00894BB9">
            <w:pPr>
              <w:snapToGrid w:val="0"/>
              <w:rPr>
                <w:bCs/>
                <w:lang w:val="uk-UA"/>
              </w:rPr>
            </w:pPr>
            <w:r w:rsidRPr="00FA234D">
              <w:rPr>
                <w:bCs/>
                <w:lang w:val="uk-UA"/>
              </w:rPr>
              <w:t>(за окремим графіком ММЦ)</w:t>
            </w:r>
          </w:p>
        </w:tc>
        <w:tc>
          <w:tcPr>
            <w:tcW w:w="2087" w:type="dxa"/>
            <w:shd w:val="clear" w:color="auto" w:fill="auto"/>
          </w:tcPr>
          <w:p w:rsidR="003858D2" w:rsidRPr="00FA234D" w:rsidRDefault="003858D2" w:rsidP="00894BB9">
            <w:pPr>
              <w:snapToGrid w:val="0"/>
              <w:rPr>
                <w:bCs/>
                <w:lang w:val="uk-UA"/>
              </w:rPr>
            </w:pPr>
            <w:r w:rsidRPr="00FA234D">
              <w:rPr>
                <w:bCs/>
                <w:lang w:val="uk-UA"/>
              </w:rPr>
              <w:t>Чернякова С.М.,</w:t>
            </w:r>
          </w:p>
          <w:p w:rsidR="003858D2" w:rsidRPr="00FA234D" w:rsidRDefault="003858D2" w:rsidP="00894BB9">
            <w:pPr>
              <w:rPr>
                <w:bCs/>
                <w:lang w:val="uk-UA"/>
              </w:rPr>
            </w:pPr>
            <w:r w:rsidRPr="00FA234D">
              <w:rPr>
                <w:bCs/>
                <w:lang w:val="uk-UA"/>
              </w:rPr>
              <w:t>методисти ММЦ</w:t>
            </w:r>
          </w:p>
        </w:tc>
      </w:tr>
      <w:tr w:rsidR="003858D2" w:rsidRPr="00FA234D" w:rsidTr="002C7C60">
        <w:trPr>
          <w:trHeight w:val="135"/>
          <w:jc w:val="center"/>
        </w:trPr>
        <w:tc>
          <w:tcPr>
            <w:tcW w:w="738" w:type="dxa"/>
            <w:shd w:val="clear" w:color="auto" w:fill="auto"/>
          </w:tcPr>
          <w:p w:rsidR="003858D2" w:rsidRPr="004E143D" w:rsidRDefault="003858D2" w:rsidP="00A11EDF">
            <w:pPr>
              <w:pStyle w:val="af8"/>
              <w:numPr>
                <w:ilvl w:val="0"/>
                <w:numId w:val="40"/>
              </w:numPr>
              <w:snapToGrid w:val="0"/>
              <w:rPr>
                <w:lang w:val="uk-UA"/>
              </w:rPr>
            </w:pPr>
          </w:p>
        </w:tc>
        <w:tc>
          <w:tcPr>
            <w:tcW w:w="4961" w:type="dxa"/>
            <w:shd w:val="clear" w:color="auto" w:fill="auto"/>
          </w:tcPr>
          <w:p w:rsidR="003858D2" w:rsidRPr="00FA234D" w:rsidRDefault="003858D2" w:rsidP="00894BB9">
            <w:pPr>
              <w:snapToGrid w:val="0"/>
              <w:rPr>
                <w:bCs/>
                <w:lang w:val="uk-UA"/>
              </w:rPr>
            </w:pPr>
            <w:r w:rsidRPr="00FA234D">
              <w:rPr>
                <w:bCs/>
                <w:lang w:val="uk-UA"/>
              </w:rPr>
              <w:t>Готувати та представляти на засіданнях ММО вчителів дайджести фахових періодичних видань.</w:t>
            </w:r>
          </w:p>
        </w:tc>
        <w:tc>
          <w:tcPr>
            <w:tcW w:w="2475" w:type="dxa"/>
            <w:shd w:val="clear" w:color="auto" w:fill="auto"/>
          </w:tcPr>
          <w:p w:rsidR="003858D2" w:rsidRPr="00FA234D" w:rsidRDefault="003858D2" w:rsidP="00894BB9">
            <w:pPr>
              <w:snapToGrid w:val="0"/>
              <w:rPr>
                <w:bCs/>
                <w:lang w:val="uk-UA"/>
              </w:rPr>
            </w:pPr>
            <w:r w:rsidRPr="00FA234D">
              <w:rPr>
                <w:bCs/>
                <w:lang w:val="uk-UA"/>
              </w:rPr>
              <w:t>протягом року</w:t>
            </w:r>
          </w:p>
        </w:tc>
        <w:tc>
          <w:tcPr>
            <w:tcW w:w="2087" w:type="dxa"/>
            <w:shd w:val="clear" w:color="auto" w:fill="auto"/>
          </w:tcPr>
          <w:p w:rsidR="003858D2" w:rsidRPr="00FA234D" w:rsidRDefault="003858D2" w:rsidP="00894BB9">
            <w:pPr>
              <w:snapToGrid w:val="0"/>
              <w:rPr>
                <w:bCs/>
                <w:lang w:val="uk-UA"/>
              </w:rPr>
            </w:pPr>
            <w:r w:rsidRPr="00FA234D">
              <w:rPr>
                <w:bCs/>
                <w:lang w:val="uk-UA"/>
              </w:rPr>
              <w:t>методисти ММЦ</w:t>
            </w:r>
          </w:p>
        </w:tc>
      </w:tr>
      <w:tr w:rsidR="003858D2" w:rsidRPr="00FA234D" w:rsidTr="002C7C60">
        <w:trPr>
          <w:trHeight w:val="120"/>
          <w:jc w:val="center"/>
        </w:trPr>
        <w:tc>
          <w:tcPr>
            <w:tcW w:w="738" w:type="dxa"/>
            <w:shd w:val="clear" w:color="auto" w:fill="auto"/>
          </w:tcPr>
          <w:p w:rsidR="003858D2" w:rsidRPr="004E143D" w:rsidRDefault="003858D2" w:rsidP="00A11EDF">
            <w:pPr>
              <w:pStyle w:val="af8"/>
              <w:numPr>
                <w:ilvl w:val="0"/>
                <w:numId w:val="40"/>
              </w:numPr>
              <w:snapToGrid w:val="0"/>
              <w:rPr>
                <w:lang w:val="uk-UA"/>
              </w:rPr>
            </w:pPr>
          </w:p>
        </w:tc>
        <w:tc>
          <w:tcPr>
            <w:tcW w:w="4961" w:type="dxa"/>
            <w:shd w:val="clear" w:color="auto" w:fill="auto"/>
          </w:tcPr>
          <w:p w:rsidR="003858D2" w:rsidRPr="00FA234D" w:rsidRDefault="003858D2" w:rsidP="00894BB9">
            <w:pPr>
              <w:snapToGrid w:val="0"/>
              <w:rPr>
                <w:bCs/>
                <w:lang w:val="uk-UA"/>
              </w:rPr>
            </w:pPr>
            <w:r w:rsidRPr="00FA234D">
              <w:rPr>
                <w:bCs/>
                <w:lang w:val="uk-UA"/>
              </w:rPr>
              <w:t>Заслуховувати звіти педагогічних працівників, що пройшли курси підвищення кваліфікації на засіданнях міських МО.</w:t>
            </w:r>
          </w:p>
        </w:tc>
        <w:tc>
          <w:tcPr>
            <w:tcW w:w="2475" w:type="dxa"/>
            <w:shd w:val="clear" w:color="auto" w:fill="auto"/>
          </w:tcPr>
          <w:p w:rsidR="003858D2" w:rsidRPr="00FA234D" w:rsidRDefault="003858D2" w:rsidP="00597815">
            <w:pPr>
              <w:snapToGrid w:val="0"/>
              <w:rPr>
                <w:bCs/>
                <w:lang w:val="uk-UA"/>
              </w:rPr>
            </w:pPr>
            <w:r w:rsidRPr="00FA234D">
              <w:rPr>
                <w:bCs/>
                <w:lang w:val="uk-UA"/>
              </w:rPr>
              <w:t>протягом року</w:t>
            </w:r>
          </w:p>
        </w:tc>
        <w:tc>
          <w:tcPr>
            <w:tcW w:w="2087" w:type="dxa"/>
            <w:shd w:val="clear" w:color="auto" w:fill="auto"/>
          </w:tcPr>
          <w:p w:rsidR="003858D2" w:rsidRPr="00FA234D" w:rsidRDefault="003858D2" w:rsidP="00894BB9">
            <w:pPr>
              <w:snapToGrid w:val="0"/>
              <w:rPr>
                <w:bCs/>
                <w:lang w:val="uk-UA"/>
              </w:rPr>
            </w:pPr>
            <w:r w:rsidRPr="00FA234D">
              <w:rPr>
                <w:bCs/>
                <w:lang w:val="uk-UA"/>
              </w:rPr>
              <w:t>методисти ММЦ</w:t>
            </w:r>
          </w:p>
        </w:tc>
      </w:tr>
      <w:tr w:rsidR="00B0600C" w:rsidRPr="004E143D" w:rsidTr="002C7C60">
        <w:trPr>
          <w:trHeight w:val="135"/>
          <w:jc w:val="center"/>
        </w:trPr>
        <w:tc>
          <w:tcPr>
            <w:tcW w:w="738" w:type="dxa"/>
            <w:shd w:val="clear" w:color="auto" w:fill="auto"/>
          </w:tcPr>
          <w:p w:rsidR="00B0600C" w:rsidRPr="004E143D" w:rsidRDefault="00B0600C" w:rsidP="00A11EDF">
            <w:pPr>
              <w:pStyle w:val="af8"/>
              <w:numPr>
                <w:ilvl w:val="0"/>
                <w:numId w:val="40"/>
              </w:numPr>
              <w:snapToGrid w:val="0"/>
              <w:rPr>
                <w:lang w:val="uk-UA"/>
              </w:rPr>
            </w:pPr>
          </w:p>
        </w:tc>
        <w:tc>
          <w:tcPr>
            <w:tcW w:w="4961" w:type="dxa"/>
            <w:shd w:val="clear" w:color="auto" w:fill="auto"/>
          </w:tcPr>
          <w:p w:rsidR="00B0600C" w:rsidRPr="00FA234D" w:rsidRDefault="00B0600C" w:rsidP="00894BB9">
            <w:pPr>
              <w:snapToGrid w:val="0"/>
              <w:rPr>
                <w:bCs/>
                <w:lang w:val="uk-UA"/>
              </w:rPr>
            </w:pPr>
            <w:r w:rsidRPr="00FA234D">
              <w:rPr>
                <w:bCs/>
                <w:lang w:val="uk-UA"/>
              </w:rPr>
              <w:t>Готувати та представляти на засіданнях ММО вчителів дайджести фахових періодичних видань.</w:t>
            </w:r>
          </w:p>
        </w:tc>
        <w:tc>
          <w:tcPr>
            <w:tcW w:w="2475" w:type="dxa"/>
            <w:shd w:val="clear" w:color="auto" w:fill="auto"/>
          </w:tcPr>
          <w:p w:rsidR="00B0600C" w:rsidRPr="00FA234D" w:rsidRDefault="00B0600C" w:rsidP="00894BB9">
            <w:pPr>
              <w:snapToGrid w:val="0"/>
              <w:rPr>
                <w:bCs/>
                <w:lang w:val="uk-UA"/>
              </w:rPr>
            </w:pPr>
            <w:r w:rsidRPr="00FA234D">
              <w:rPr>
                <w:bCs/>
                <w:lang w:val="uk-UA"/>
              </w:rPr>
              <w:t>протягом року</w:t>
            </w:r>
          </w:p>
        </w:tc>
        <w:tc>
          <w:tcPr>
            <w:tcW w:w="2087" w:type="dxa"/>
            <w:shd w:val="clear" w:color="auto" w:fill="auto"/>
          </w:tcPr>
          <w:p w:rsidR="00B0600C" w:rsidRPr="00FA234D" w:rsidRDefault="00B0600C" w:rsidP="00894BB9">
            <w:pPr>
              <w:snapToGrid w:val="0"/>
              <w:rPr>
                <w:bCs/>
                <w:lang w:val="uk-UA"/>
              </w:rPr>
            </w:pPr>
            <w:r w:rsidRPr="00FA234D">
              <w:rPr>
                <w:bCs/>
                <w:lang w:val="uk-UA"/>
              </w:rPr>
              <w:t>методисти ММЦ</w:t>
            </w:r>
          </w:p>
        </w:tc>
      </w:tr>
    </w:tbl>
    <w:p w:rsidR="0013794A" w:rsidRPr="00AD5192" w:rsidRDefault="006512B3" w:rsidP="00597815">
      <w:pPr>
        <w:pageBreakBefore/>
        <w:jc w:val="center"/>
        <w:rPr>
          <w:b/>
          <w:lang w:val="uk-UA"/>
        </w:rPr>
      </w:pPr>
      <w:r>
        <w:rPr>
          <w:b/>
          <w:lang w:val="uk-UA"/>
        </w:rPr>
        <w:lastRenderedPageBreak/>
        <w:t>І</w:t>
      </w:r>
      <w:r w:rsidR="0013794A" w:rsidRPr="00AD5192">
        <w:rPr>
          <w:b/>
          <w:lang w:val="uk-UA"/>
        </w:rPr>
        <w:t>І. ФОРМУВАННЯ ПРОФЕСІЙНОЇ КОМПЕТЕНТНОСТІ Й КУЛЬТУРИ ПЕДАГОГІЧНИХ ТА КЕРІВНИХ КАДРІВ У МІЖКУРСОВИЙ ПЕРІОД</w:t>
      </w:r>
    </w:p>
    <w:p w:rsidR="0013794A" w:rsidRPr="00AD5192" w:rsidRDefault="0013794A">
      <w:pPr>
        <w:ind w:firstLine="360"/>
        <w:jc w:val="center"/>
        <w:rPr>
          <w:b/>
          <w:lang w:val="uk-UA"/>
        </w:rPr>
      </w:pPr>
      <w:r w:rsidRPr="00AD5192">
        <w:rPr>
          <w:b/>
          <w:lang w:val="uk-UA"/>
        </w:rPr>
        <w:t>(форми методичної роботи з педагогами)</w:t>
      </w:r>
    </w:p>
    <w:p w:rsidR="002632EE" w:rsidRPr="00AD5192" w:rsidRDefault="002632EE">
      <w:pPr>
        <w:rPr>
          <w:lang w:val="uk-UA"/>
        </w:rPr>
      </w:pPr>
    </w:p>
    <w:tbl>
      <w:tblPr>
        <w:tblW w:w="10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5434"/>
        <w:gridCol w:w="2303"/>
        <w:gridCol w:w="1983"/>
      </w:tblGrid>
      <w:tr w:rsidR="00AD5192" w:rsidRPr="00AD5192" w:rsidTr="002C7C60">
        <w:trPr>
          <w:tblHeader/>
          <w:jc w:val="center"/>
        </w:trPr>
        <w:tc>
          <w:tcPr>
            <w:tcW w:w="839" w:type="dxa"/>
            <w:shd w:val="clear" w:color="auto" w:fill="auto"/>
            <w:vAlign w:val="center"/>
          </w:tcPr>
          <w:p w:rsidR="0013794A" w:rsidRPr="00AD5192" w:rsidRDefault="0013794A" w:rsidP="00944A6E">
            <w:pPr>
              <w:snapToGrid w:val="0"/>
              <w:jc w:val="center"/>
              <w:rPr>
                <w:b/>
                <w:bCs/>
                <w:lang w:val="uk-UA"/>
              </w:rPr>
            </w:pPr>
            <w:r w:rsidRPr="00AD5192">
              <w:rPr>
                <w:b/>
                <w:bCs/>
                <w:lang w:val="uk-UA"/>
              </w:rPr>
              <w:t>№ п/п</w:t>
            </w:r>
          </w:p>
        </w:tc>
        <w:tc>
          <w:tcPr>
            <w:tcW w:w="5434" w:type="dxa"/>
            <w:shd w:val="clear" w:color="auto" w:fill="auto"/>
            <w:vAlign w:val="center"/>
          </w:tcPr>
          <w:p w:rsidR="0013794A" w:rsidRPr="00AD5192" w:rsidRDefault="0013794A" w:rsidP="00944A6E">
            <w:pPr>
              <w:snapToGrid w:val="0"/>
              <w:jc w:val="center"/>
              <w:rPr>
                <w:b/>
                <w:bCs/>
                <w:lang w:val="uk-UA"/>
              </w:rPr>
            </w:pPr>
            <w:r w:rsidRPr="00AD5192">
              <w:rPr>
                <w:b/>
                <w:bCs/>
                <w:lang w:val="uk-UA"/>
              </w:rPr>
              <w:t>Назва заходу</w:t>
            </w:r>
          </w:p>
        </w:tc>
        <w:tc>
          <w:tcPr>
            <w:tcW w:w="2303" w:type="dxa"/>
            <w:shd w:val="clear" w:color="auto" w:fill="auto"/>
            <w:vAlign w:val="center"/>
          </w:tcPr>
          <w:p w:rsidR="0013794A" w:rsidRPr="00AD5192" w:rsidRDefault="0013794A" w:rsidP="00944A6E">
            <w:pPr>
              <w:snapToGrid w:val="0"/>
              <w:jc w:val="center"/>
              <w:rPr>
                <w:b/>
                <w:bCs/>
                <w:lang w:val="uk-UA"/>
              </w:rPr>
            </w:pPr>
            <w:r w:rsidRPr="00AD5192">
              <w:rPr>
                <w:b/>
                <w:bCs/>
                <w:lang w:val="uk-UA"/>
              </w:rPr>
              <w:t>Дата проведення</w:t>
            </w:r>
          </w:p>
        </w:tc>
        <w:tc>
          <w:tcPr>
            <w:tcW w:w="1983" w:type="dxa"/>
            <w:shd w:val="clear" w:color="auto" w:fill="auto"/>
            <w:vAlign w:val="center"/>
          </w:tcPr>
          <w:p w:rsidR="0013794A" w:rsidRPr="00AD5192" w:rsidRDefault="0013794A" w:rsidP="00944A6E">
            <w:pPr>
              <w:snapToGrid w:val="0"/>
              <w:jc w:val="center"/>
              <w:rPr>
                <w:b/>
                <w:bCs/>
                <w:lang w:val="uk-UA"/>
              </w:rPr>
            </w:pPr>
            <w:r w:rsidRPr="00AD5192">
              <w:rPr>
                <w:b/>
                <w:bCs/>
                <w:lang w:val="uk-UA"/>
              </w:rPr>
              <w:t>Відповідальний</w:t>
            </w:r>
          </w:p>
        </w:tc>
      </w:tr>
      <w:tr w:rsidR="00144291" w:rsidRPr="00AD5192" w:rsidTr="002C7C60">
        <w:trPr>
          <w:trHeight w:val="126"/>
          <w:jc w:val="center"/>
        </w:trPr>
        <w:tc>
          <w:tcPr>
            <w:tcW w:w="839" w:type="dxa"/>
            <w:shd w:val="clear" w:color="auto" w:fill="auto"/>
          </w:tcPr>
          <w:p w:rsidR="00144291" w:rsidRPr="00AD5192" w:rsidRDefault="00144291" w:rsidP="00944A6E">
            <w:pPr>
              <w:numPr>
                <w:ilvl w:val="0"/>
                <w:numId w:val="5"/>
              </w:numPr>
              <w:snapToGrid w:val="0"/>
              <w:rPr>
                <w:bCs/>
                <w:lang w:val="uk-UA"/>
              </w:rPr>
            </w:pPr>
          </w:p>
        </w:tc>
        <w:tc>
          <w:tcPr>
            <w:tcW w:w="5434" w:type="dxa"/>
            <w:shd w:val="clear" w:color="auto" w:fill="auto"/>
          </w:tcPr>
          <w:p w:rsidR="00144291" w:rsidRPr="00C04747" w:rsidRDefault="00144291" w:rsidP="00944A6E">
            <w:pPr>
              <w:snapToGrid w:val="0"/>
              <w:rPr>
                <w:bCs/>
                <w:lang w:val="uk-UA"/>
              </w:rPr>
            </w:pPr>
            <w:r w:rsidRPr="00C04747">
              <w:rPr>
                <w:bCs/>
                <w:lang w:val="uk-UA"/>
              </w:rPr>
              <w:t>Провести навчання директорів ЗЗСО з теми «Методичне забезпечення стану викладання навчальних дисциплін в рамках НУШ».</w:t>
            </w:r>
          </w:p>
        </w:tc>
        <w:tc>
          <w:tcPr>
            <w:tcW w:w="2303" w:type="dxa"/>
            <w:shd w:val="clear" w:color="auto" w:fill="auto"/>
          </w:tcPr>
          <w:p w:rsidR="00144291" w:rsidRPr="00C04747" w:rsidRDefault="00144291" w:rsidP="00597815">
            <w:pPr>
              <w:snapToGrid w:val="0"/>
              <w:rPr>
                <w:bCs/>
                <w:lang w:val="uk-UA"/>
              </w:rPr>
            </w:pPr>
            <w:r w:rsidRPr="00C04747">
              <w:rPr>
                <w:bCs/>
                <w:lang w:val="uk-UA"/>
              </w:rPr>
              <w:t>вересень 2018 р.</w:t>
            </w:r>
          </w:p>
        </w:tc>
        <w:tc>
          <w:tcPr>
            <w:tcW w:w="1983" w:type="dxa"/>
            <w:shd w:val="clear" w:color="auto" w:fill="auto"/>
          </w:tcPr>
          <w:p w:rsidR="00144291" w:rsidRPr="00C04747" w:rsidRDefault="00144291" w:rsidP="00944A6E">
            <w:pPr>
              <w:snapToGrid w:val="0"/>
              <w:rPr>
                <w:bCs/>
                <w:lang w:val="uk-UA"/>
              </w:rPr>
            </w:pPr>
            <w:r w:rsidRPr="00C04747">
              <w:rPr>
                <w:bCs/>
                <w:lang w:val="uk-UA"/>
              </w:rPr>
              <w:t>Чернякова С.М.</w:t>
            </w:r>
          </w:p>
        </w:tc>
      </w:tr>
      <w:tr w:rsidR="00144291" w:rsidRPr="00AD5192" w:rsidTr="002C7C60">
        <w:trPr>
          <w:trHeight w:val="870"/>
          <w:jc w:val="center"/>
        </w:trPr>
        <w:tc>
          <w:tcPr>
            <w:tcW w:w="839" w:type="dxa"/>
            <w:shd w:val="clear" w:color="auto" w:fill="auto"/>
          </w:tcPr>
          <w:p w:rsidR="00144291" w:rsidRPr="00AD5192" w:rsidRDefault="00144291" w:rsidP="00944A6E">
            <w:pPr>
              <w:numPr>
                <w:ilvl w:val="0"/>
                <w:numId w:val="5"/>
              </w:numPr>
              <w:snapToGrid w:val="0"/>
              <w:rPr>
                <w:bCs/>
                <w:lang w:val="uk-UA"/>
              </w:rPr>
            </w:pPr>
          </w:p>
        </w:tc>
        <w:tc>
          <w:tcPr>
            <w:tcW w:w="5434" w:type="dxa"/>
            <w:shd w:val="clear" w:color="auto" w:fill="auto"/>
          </w:tcPr>
          <w:p w:rsidR="00144291" w:rsidRPr="00C04747" w:rsidRDefault="00144291" w:rsidP="00944A6E">
            <w:pPr>
              <w:snapToGrid w:val="0"/>
              <w:rPr>
                <w:bCs/>
                <w:lang w:val="uk-UA"/>
              </w:rPr>
            </w:pPr>
            <w:r w:rsidRPr="00C04747">
              <w:rPr>
                <w:bCs/>
                <w:lang w:val="uk-UA"/>
              </w:rPr>
              <w:t>Провести педагогічні консультації для заступників директорів з НВР, ВР «Робота над ІІІ етапом науково-методичної теми».</w:t>
            </w:r>
          </w:p>
        </w:tc>
        <w:tc>
          <w:tcPr>
            <w:tcW w:w="2303" w:type="dxa"/>
            <w:shd w:val="clear" w:color="auto" w:fill="auto"/>
          </w:tcPr>
          <w:p w:rsidR="00144291" w:rsidRPr="00C04747" w:rsidRDefault="00144291" w:rsidP="00597815">
            <w:pPr>
              <w:snapToGrid w:val="0"/>
              <w:rPr>
                <w:bCs/>
                <w:lang w:val="uk-UA"/>
              </w:rPr>
            </w:pPr>
            <w:r w:rsidRPr="00C04747">
              <w:rPr>
                <w:bCs/>
                <w:lang w:val="uk-UA"/>
              </w:rPr>
              <w:t>вересень 2018 р.</w:t>
            </w:r>
          </w:p>
        </w:tc>
        <w:tc>
          <w:tcPr>
            <w:tcW w:w="1983" w:type="dxa"/>
            <w:shd w:val="clear" w:color="auto" w:fill="auto"/>
          </w:tcPr>
          <w:p w:rsidR="00144291" w:rsidRPr="00C04747" w:rsidRDefault="00144291" w:rsidP="00944A6E">
            <w:pPr>
              <w:snapToGrid w:val="0"/>
              <w:rPr>
                <w:bCs/>
                <w:lang w:val="uk-UA"/>
              </w:rPr>
            </w:pPr>
            <w:r w:rsidRPr="00C04747">
              <w:rPr>
                <w:bCs/>
                <w:lang w:val="uk-UA"/>
              </w:rPr>
              <w:t>Чернякова С.М.,</w:t>
            </w:r>
          </w:p>
          <w:p w:rsidR="00144291" w:rsidRPr="00C04747" w:rsidRDefault="00144291" w:rsidP="00944A6E">
            <w:pPr>
              <w:rPr>
                <w:bCs/>
                <w:lang w:val="uk-UA"/>
              </w:rPr>
            </w:pPr>
            <w:r w:rsidRPr="00C04747">
              <w:rPr>
                <w:bCs/>
                <w:lang w:val="uk-UA"/>
              </w:rPr>
              <w:t>методисти ММЦ</w:t>
            </w:r>
          </w:p>
        </w:tc>
      </w:tr>
      <w:tr w:rsidR="00953268" w:rsidRPr="00AD5192" w:rsidTr="002C7C60">
        <w:trPr>
          <w:trHeight w:val="126"/>
          <w:jc w:val="center"/>
        </w:trPr>
        <w:tc>
          <w:tcPr>
            <w:tcW w:w="839" w:type="dxa"/>
            <w:shd w:val="clear" w:color="auto" w:fill="auto"/>
          </w:tcPr>
          <w:p w:rsidR="00953268" w:rsidRPr="00AD5192" w:rsidRDefault="00953268" w:rsidP="00944A6E">
            <w:pPr>
              <w:numPr>
                <w:ilvl w:val="0"/>
                <w:numId w:val="5"/>
              </w:numPr>
              <w:snapToGrid w:val="0"/>
              <w:rPr>
                <w:bCs/>
                <w:lang w:val="uk-UA"/>
              </w:rPr>
            </w:pPr>
          </w:p>
        </w:tc>
        <w:tc>
          <w:tcPr>
            <w:tcW w:w="5434" w:type="dxa"/>
            <w:shd w:val="clear" w:color="auto" w:fill="auto"/>
          </w:tcPr>
          <w:p w:rsidR="00953268" w:rsidRPr="00C04747" w:rsidRDefault="00953268" w:rsidP="00162C41">
            <w:r w:rsidRPr="00C04747">
              <w:t xml:space="preserve">Провести семінар-тренінг для </w:t>
            </w:r>
            <w:r w:rsidR="00162C41" w:rsidRPr="00162C41">
              <w:t>для</w:t>
            </w:r>
            <w:r w:rsidR="00CF6F09">
              <w:t xml:space="preserve"> </w:t>
            </w:r>
            <w:r w:rsidR="00162C41" w:rsidRPr="00162C41">
              <w:t xml:space="preserve">педагогів – організаторів ЗЗСО </w:t>
            </w:r>
            <w:r w:rsidRPr="00C04747">
              <w:t xml:space="preserve">«Виховання в інтересах дитини у Новій українській школі» </w:t>
            </w:r>
          </w:p>
        </w:tc>
        <w:tc>
          <w:tcPr>
            <w:tcW w:w="2303" w:type="dxa"/>
            <w:shd w:val="clear" w:color="auto" w:fill="auto"/>
          </w:tcPr>
          <w:p w:rsidR="00953268" w:rsidRPr="00C04747" w:rsidRDefault="00953268" w:rsidP="00C04747">
            <w:r w:rsidRPr="00C04747">
              <w:t>Листопад 2018</w:t>
            </w:r>
            <w:r w:rsidR="00C04747">
              <w:rPr>
                <w:lang w:val="uk-UA"/>
              </w:rPr>
              <w:t xml:space="preserve"> </w:t>
            </w:r>
            <w:r w:rsidRPr="00C04747">
              <w:t>р.</w:t>
            </w:r>
          </w:p>
        </w:tc>
        <w:tc>
          <w:tcPr>
            <w:tcW w:w="1983" w:type="dxa"/>
            <w:shd w:val="clear" w:color="auto" w:fill="auto"/>
          </w:tcPr>
          <w:p w:rsidR="00953268" w:rsidRPr="00C04747" w:rsidRDefault="00953268" w:rsidP="00C04747">
            <w:r w:rsidRPr="00C04747">
              <w:t xml:space="preserve"> Гапченко Л.М.</w:t>
            </w:r>
          </w:p>
        </w:tc>
      </w:tr>
      <w:tr w:rsidR="00953268" w:rsidRPr="00AD5192" w:rsidTr="002C7C60">
        <w:trPr>
          <w:trHeight w:val="1020"/>
          <w:jc w:val="center"/>
        </w:trPr>
        <w:tc>
          <w:tcPr>
            <w:tcW w:w="839" w:type="dxa"/>
            <w:shd w:val="clear" w:color="auto" w:fill="auto"/>
          </w:tcPr>
          <w:p w:rsidR="00953268" w:rsidRPr="00AD5192" w:rsidRDefault="00953268" w:rsidP="00944A6E">
            <w:pPr>
              <w:numPr>
                <w:ilvl w:val="0"/>
                <w:numId w:val="5"/>
              </w:numPr>
              <w:snapToGrid w:val="0"/>
              <w:rPr>
                <w:bCs/>
                <w:lang w:val="uk-UA"/>
              </w:rPr>
            </w:pPr>
          </w:p>
        </w:tc>
        <w:tc>
          <w:tcPr>
            <w:tcW w:w="5434" w:type="dxa"/>
            <w:shd w:val="clear" w:color="auto" w:fill="auto"/>
          </w:tcPr>
          <w:p w:rsidR="00953268" w:rsidRPr="00C04747" w:rsidRDefault="00953268" w:rsidP="00953268">
            <w:r w:rsidRPr="00C04747">
              <w:t>Провести освітній</w:t>
            </w:r>
            <w:r w:rsidR="00CF6F09">
              <w:t xml:space="preserve"> </w:t>
            </w:r>
            <w:r w:rsidRPr="00C04747">
              <w:t>воркшоп для</w:t>
            </w:r>
            <w:r w:rsidR="00CF6F09">
              <w:t xml:space="preserve"> </w:t>
            </w:r>
            <w:r w:rsidR="00162C41" w:rsidRPr="00162C41">
              <w:rPr>
                <w:lang w:val="uk-UA"/>
              </w:rPr>
              <w:t>заступників дир</w:t>
            </w:r>
            <w:r w:rsidR="00162C41">
              <w:rPr>
                <w:lang w:val="uk-UA"/>
              </w:rPr>
              <w:t>екторів з виховної роботи ЗЗСО</w:t>
            </w:r>
            <w:r w:rsidR="00CF6F09">
              <w:rPr>
                <w:lang w:val="uk-UA"/>
              </w:rPr>
              <w:t xml:space="preserve"> </w:t>
            </w:r>
            <w:r w:rsidRPr="00C04747">
              <w:t>«Розвиток демократичного громадянства у сучасному освітньому середовищі»</w:t>
            </w:r>
          </w:p>
        </w:tc>
        <w:tc>
          <w:tcPr>
            <w:tcW w:w="2303" w:type="dxa"/>
            <w:shd w:val="clear" w:color="auto" w:fill="auto"/>
          </w:tcPr>
          <w:p w:rsidR="00953268" w:rsidRPr="00C04747" w:rsidRDefault="00953268" w:rsidP="00C04747">
            <w:pPr>
              <w:snapToGrid w:val="0"/>
              <w:rPr>
                <w:bCs/>
                <w:lang w:val="uk-UA"/>
              </w:rPr>
            </w:pPr>
            <w:r w:rsidRPr="00C04747">
              <w:rPr>
                <w:bCs/>
                <w:lang w:val="uk-UA"/>
              </w:rPr>
              <w:t>Лютий 2019</w:t>
            </w:r>
            <w:r w:rsidR="00C04747">
              <w:rPr>
                <w:bCs/>
                <w:lang w:val="uk-UA"/>
              </w:rPr>
              <w:t xml:space="preserve"> р.</w:t>
            </w:r>
          </w:p>
        </w:tc>
        <w:tc>
          <w:tcPr>
            <w:tcW w:w="1983" w:type="dxa"/>
            <w:shd w:val="clear" w:color="auto" w:fill="auto"/>
          </w:tcPr>
          <w:p w:rsidR="00953268" w:rsidRPr="00C04747" w:rsidRDefault="00953268" w:rsidP="00597815">
            <w:pPr>
              <w:snapToGrid w:val="0"/>
              <w:rPr>
                <w:bCs/>
                <w:lang w:val="uk-UA"/>
              </w:rPr>
            </w:pPr>
            <w:r w:rsidRPr="00C04747">
              <w:rPr>
                <w:bCs/>
                <w:lang w:val="uk-UA"/>
              </w:rPr>
              <w:t>Гапченко Л.М.</w:t>
            </w:r>
          </w:p>
        </w:tc>
      </w:tr>
      <w:tr w:rsidR="00C04747" w:rsidRPr="00AD5192" w:rsidTr="002C7C60">
        <w:trPr>
          <w:trHeight w:val="150"/>
          <w:jc w:val="center"/>
        </w:trPr>
        <w:tc>
          <w:tcPr>
            <w:tcW w:w="839" w:type="dxa"/>
            <w:shd w:val="clear" w:color="auto" w:fill="auto"/>
          </w:tcPr>
          <w:p w:rsidR="00C04747" w:rsidRPr="00AD5192" w:rsidRDefault="00C04747" w:rsidP="00944A6E">
            <w:pPr>
              <w:numPr>
                <w:ilvl w:val="0"/>
                <w:numId w:val="5"/>
              </w:numPr>
              <w:snapToGrid w:val="0"/>
              <w:rPr>
                <w:bCs/>
                <w:lang w:val="uk-UA"/>
              </w:rPr>
            </w:pPr>
          </w:p>
        </w:tc>
        <w:tc>
          <w:tcPr>
            <w:tcW w:w="5434" w:type="dxa"/>
            <w:shd w:val="clear" w:color="auto" w:fill="auto"/>
          </w:tcPr>
          <w:p w:rsidR="00C04747" w:rsidRPr="00C04747" w:rsidRDefault="00C04747" w:rsidP="00953268">
            <w:r>
              <w:rPr>
                <w:lang w:val="uk-UA"/>
              </w:rPr>
              <w:t xml:space="preserve"> Провести с</w:t>
            </w:r>
            <w:r w:rsidRPr="00C04747">
              <w:t>емінар-практикум «Реалізація компетентнісного підходу в предметах художньо-естетичного циклу»</w:t>
            </w:r>
          </w:p>
        </w:tc>
        <w:tc>
          <w:tcPr>
            <w:tcW w:w="2303" w:type="dxa"/>
            <w:shd w:val="clear" w:color="auto" w:fill="auto"/>
          </w:tcPr>
          <w:p w:rsidR="00C04747" w:rsidRPr="00C04747" w:rsidRDefault="00C04747" w:rsidP="00C04747">
            <w:pPr>
              <w:snapToGrid w:val="0"/>
              <w:rPr>
                <w:bCs/>
                <w:lang w:val="uk-UA"/>
              </w:rPr>
            </w:pPr>
            <w:r>
              <w:rPr>
                <w:bCs/>
                <w:lang w:val="uk-UA"/>
              </w:rPr>
              <w:t>Березень 2019 р.</w:t>
            </w:r>
          </w:p>
        </w:tc>
        <w:tc>
          <w:tcPr>
            <w:tcW w:w="1983" w:type="dxa"/>
            <w:shd w:val="clear" w:color="auto" w:fill="auto"/>
          </w:tcPr>
          <w:p w:rsidR="00C04747" w:rsidRPr="00C04747" w:rsidRDefault="00C04747" w:rsidP="00C04747">
            <w:pPr>
              <w:snapToGrid w:val="0"/>
              <w:rPr>
                <w:bCs/>
                <w:lang w:val="uk-UA"/>
              </w:rPr>
            </w:pPr>
            <w:r>
              <w:rPr>
                <w:bCs/>
                <w:lang w:val="uk-UA"/>
              </w:rPr>
              <w:t xml:space="preserve"> Клименко Т.В.</w:t>
            </w:r>
          </w:p>
        </w:tc>
      </w:tr>
      <w:tr w:rsidR="00C04747" w:rsidRPr="00AD5192" w:rsidTr="002C7C60">
        <w:trPr>
          <w:trHeight w:val="96"/>
          <w:jc w:val="center"/>
        </w:trPr>
        <w:tc>
          <w:tcPr>
            <w:tcW w:w="839" w:type="dxa"/>
            <w:shd w:val="clear" w:color="auto" w:fill="auto"/>
          </w:tcPr>
          <w:p w:rsidR="00C04747" w:rsidRPr="00AD5192" w:rsidRDefault="00C04747" w:rsidP="00944A6E">
            <w:pPr>
              <w:numPr>
                <w:ilvl w:val="0"/>
                <w:numId w:val="5"/>
              </w:numPr>
              <w:snapToGrid w:val="0"/>
              <w:rPr>
                <w:bCs/>
                <w:lang w:val="uk-UA"/>
              </w:rPr>
            </w:pPr>
          </w:p>
        </w:tc>
        <w:tc>
          <w:tcPr>
            <w:tcW w:w="5434" w:type="dxa"/>
            <w:shd w:val="clear" w:color="auto" w:fill="auto"/>
          </w:tcPr>
          <w:p w:rsidR="00C04747" w:rsidRPr="00C04747" w:rsidRDefault="00C04747">
            <w:pPr>
              <w:snapToGrid w:val="0"/>
              <w:jc w:val="both"/>
              <w:rPr>
                <w:bCs/>
                <w:lang w:val="uk-UA"/>
              </w:rPr>
            </w:pPr>
            <w:r w:rsidRPr="00C04747">
              <w:rPr>
                <w:bCs/>
                <w:lang w:val="uk-UA"/>
              </w:rPr>
              <w:t>Організувати роботу семінару-тренінгу з проблеми «Програма «Впевнений старт» як орієнтир формування готовності до навчання у школі та забезпечення наступності змісту дошкільної і початкової освіти» Назарина С.О., вихователь ДНЗ № 19.</w:t>
            </w:r>
          </w:p>
        </w:tc>
        <w:tc>
          <w:tcPr>
            <w:tcW w:w="2303" w:type="dxa"/>
            <w:shd w:val="clear" w:color="auto" w:fill="auto"/>
          </w:tcPr>
          <w:p w:rsidR="00C04747" w:rsidRPr="00C04747" w:rsidRDefault="00C04747">
            <w:pPr>
              <w:snapToGrid w:val="0"/>
              <w:rPr>
                <w:bCs/>
                <w:lang w:val="uk-UA"/>
              </w:rPr>
            </w:pPr>
            <w:r w:rsidRPr="00C04747">
              <w:rPr>
                <w:bCs/>
                <w:lang w:val="uk-UA"/>
              </w:rPr>
              <w:t>протягом року</w:t>
            </w:r>
          </w:p>
        </w:tc>
        <w:tc>
          <w:tcPr>
            <w:tcW w:w="1983" w:type="dxa"/>
            <w:shd w:val="clear" w:color="auto" w:fill="auto"/>
          </w:tcPr>
          <w:p w:rsidR="00C04747" w:rsidRPr="00C04747" w:rsidRDefault="00C04747" w:rsidP="00597815">
            <w:pPr>
              <w:snapToGrid w:val="0"/>
              <w:rPr>
                <w:bCs/>
                <w:lang w:val="uk-UA"/>
              </w:rPr>
            </w:pPr>
            <w:r w:rsidRPr="00C04747">
              <w:rPr>
                <w:bCs/>
                <w:lang w:val="uk-UA"/>
              </w:rPr>
              <w:t>Зубко Т.А.</w:t>
            </w:r>
          </w:p>
        </w:tc>
      </w:tr>
      <w:tr w:rsidR="00C04747" w:rsidRPr="00AD5192" w:rsidTr="002C7C60">
        <w:trPr>
          <w:trHeight w:val="150"/>
          <w:jc w:val="center"/>
        </w:trPr>
        <w:tc>
          <w:tcPr>
            <w:tcW w:w="839" w:type="dxa"/>
            <w:shd w:val="clear" w:color="auto" w:fill="auto"/>
          </w:tcPr>
          <w:p w:rsidR="00C04747" w:rsidRPr="00AD5192" w:rsidRDefault="00C04747" w:rsidP="00944A6E">
            <w:pPr>
              <w:numPr>
                <w:ilvl w:val="0"/>
                <w:numId w:val="5"/>
              </w:numPr>
              <w:snapToGrid w:val="0"/>
              <w:rPr>
                <w:bCs/>
                <w:lang w:val="uk-UA"/>
              </w:rPr>
            </w:pPr>
          </w:p>
        </w:tc>
        <w:tc>
          <w:tcPr>
            <w:tcW w:w="5434" w:type="dxa"/>
            <w:shd w:val="clear" w:color="auto" w:fill="auto"/>
          </w:tcPr>
          <w:p w:rsidR="00C04747" w:rsidRPr="00C04747" w:rsidRDefault="00C04747">
            <w:r w:rsidRPr="00C04747">
              <w:t>Організувати роботу Студії методичного супроводу з проблеми: «Технологія Mind Mapping: джерела, концептуальні засади, термінологія» Зубко Т.А., методист ММЦ.</w:t>
            </w:r>
          </w:p>
        </w:tc>
        <w:tc>
          <w:tcPr>
            <w:tcW w:w="2303" w:type="dxa"/>
            <w:shd w:val="clear" w:color="auto" w:fill="auto"/>
          </w:tcPr>
          <w:p w:rsidR="00C04747" w:rsidRPr="00C04747" w:rsidRDefault="00C04747">
            <w:r w:rsidRPr="00C04747">
              <w:t>протягом року</w:t>
            </w:r>
          </w:p>
        </w:tc>
        <w:tc>
          <w:tcPr>
            <w:tcW w:w="1983" w:type="dxa"/>
            <w:shd w:val="clear" w:color="auto" w:fill="auto"/>
          </w:tcPr>
          <w:p w:rsidR="00C04747" w:rsidRPr="00C04747" w:rsidRDefault="00C04747">
            <w:r w:rsidRPr="00C04747">
              <w:t>Зубко Т.А.</w:t>
            </w:r>
          </w:p>
        </w:tc>
      </w:tr>
      <w:tr w:rsidR="00C04747" w:rsidRPr="00AD5192" w:rsidTr="002C7C60">
        <w:trPr>
          <w:trHeight w:val="111"/>
          <w:jc w:val="center"/>
        </w:trPr>
        <w:tc>
          <w:tcPr>
            <w:tcW w:w="839" w:type="dxa"/>
            <w:shd w:val="clear" w:color="auto" w:fill="auto"/>
          </w:tcPr>
          <w:p w:rsidR="00C04747" w:rsidRPr="00AD5192" w:rsidRDefault="00C04747" w:rsidP="00944A6E">
            <w:pPr>
              <w:numPr>
                <w:ilvl w:val="0"/>
                <w:numId w:val="5"/>
              </w:numPr>
              <w:snapToGrid w:val="0"/>
              <w:rPr>
                <w:bCs/>
                <w:lang w:val="uk-UA"/>
              </w:rPr>
            </w:pPr>
          </w:p>
        </w:tc>
        <w:tc>
          <w:tcPr>
            <w:tcW w:w="5434" w:type="dxa"/>
            <w:shd w:val="clear" w:color="auto" w:fill="auto"/>
          </w:tcPr>
          <w:p w:rsidR="00C04747" w:rsidRPr="00C04747" w:rsidRDefault="00C04747">
            <w:pPr>
              <w:snapToGrid w:val="0"/>
              <w:jc w:val="both"/>
              <w:rPr>
                <w:lang w:val="uk-UA"/>
              </w:rPr>
            </w:pPr>
            <w:r w:rsidRPr="00C04747">
              <w:rPr>
                <w:lang w:val="uk-UA"/>
              </w:rPr>
              <w:t>Організувати роботу стажувального майданчика для вихователів старших груп з проблеми «Коректурні таблиці як засіб стимулювання</w:t>
            </w:r>
            <w:r w:rsidR="00CF6F09">
              <w:rPr>
                <w:lang w:val="uk-UA"/>
              </w:rPr>
              <w:t xml:space="preserve"> </w:t>
            </w:r>
            <w:r w:rsidRPr="00C04747">
              <w:rPr>
                <w:lang w:val="uk-UA"/>
              </w:rPr>
              <w:t>креативності дошкільників» Філонова С. Б., вихователь ДНЗ № 2.</w:t>
            </w:r>
          </w:p>
        </w:tc>
        <w:tc>
          <w:tcPr>
            <w:tcW w:w="2303" w:type="dxa"/>
            <w:shd w:val="clear" w:color="auto" w:fill="auto"/>
          </w:tcPr>
          <w:p w:rsidR="00C04747" w:rsidRPr="00C04747" w:rsidRDefault="00C04747">
            <w:pPr>
              <w:snapToGrid w:val="0"/>
              <w:rPr>
                <w:lang w:val="uk-UA"/>
              </w:rPr>
            </w:pPr>
            <w:r w:rsidRPr="00C04747">
              <w:rPr>
                <w:lang w:val="uk-UA"/>
              </w:rPr>
              <w:t>протягом</w:t>
            </w:r>
            <w:r w:rsidR="00CF6F09">
              <w:rPr>
                <w:lang w:val="uk-UA"/>
              </w:rPr>
              <w:t xml:space="preserve"> </w:t>
            </w:r>
            <w:r w:rsidRPr="00C04747">
              <w:rPr>
                <w:lang w:val="uk-UA"/>
              </w:rPr>
              <w:t>року</w:t>
            </w:r>
          </w:p>
        </w:tc>
        <w:tc>
          <w:tcPr>
            <w:tcW w:w="1983" w:type="dxa"/>
            <w:shd w:val="clear" w:color="auto" w:fill="auto"/>
          </w:tcPr>
          <w:p w:rsidR="00C04747" w:rsidRPr="00C04747" w:rsidRDefault="00C04747">
            <w:pPr>
              <w:snapToGrid w:val="0"/>
              <w:jc w:val="both"/>
              <w:rPr>
                <w:lang w:val="uk-UA"/>
              </w:rPr>
            </w:pPr>
            <w:r w:rsidRPr="00C04747">
              <w:rPr>
                <w:lang w:val="uk-UA"/>
              </w:rPr>
              <w:t>Зубко Т.А.</w:t>
            </w:r>
          </w:p>
        </w:tc>
      </w:tr>
      <w:tr w:rsidR="00C04747" w:rsidRPr="00AD5192" w:rsidTr="002C7C60">
        <w:trPr>
          <w:trHeight w:val="165"/>
          <w:jc w:val="center"/>
        </w:trPr>
        <w:tc>
          <w:tcPr>
            <w:tcW w:w="839" w:type="dxa"/>
            <w:shd w:val="clear" w:color="auto" w:fill="auto"/>
          </w:tcPr>
          <w:p w:rsidR="00C04747" w:rsidRPr="00AD5192" w:rsidRDefault="00C04747" w:rsidP="00944A6E">
            <w:pPr>
              <w:numPr>
                <w:ilvl w:val="0"/>
                <w:numId w:val="5"/>
              </w:numPr>
              <w:snapToGrid w:val="0"/>
              <w:rPr>
                <w:bCs/>
                <w:lang w:val="uk-UA"/>
              </w:rPr>
            </w:pPr>
          </w:p>
        </w:tc>
        <w:tc>
          <w:tcPr>
            <w:tcW w:w="5434" w:type="dxa"/>
            <w:shd w:val="clear" w:color="auto" w:fill="auto"/>
          </w:tcPr>
          <w:p w:rsidR="00C04747" w:rsidRPr="00C04747" w:rsidRDefault="00C04747">
            <w:pPr>
              <w:snapToGrid w:val="0"/>
              <w:rPr>
                <w:bCs/>
                <w:lang w:val="uk-UA"/>
              </w:rPr>
            </w:pPr>
            <w:r w:rsidRPr="00C04747">
              <w:rPr>
                <w:bCs/>
                <w:lang w:val="uk-UA"/>
              </w:rPr>
              <w:t>Організувати роботу Клубу педагогічної творчості «Сходинки до майстерності» на базі ДНЗ № 4.</w:t>
            </w:r>
          </w:p>
        </w:tc>
        <w:tc>
          <w:tcPr>
            <w:tcW w:w="2303" w:type="dxa"/>
            <w:shd w:val="clear" w:color="auto" w:fill="auto"/>
          </w:tcPr>
          <w:p w:rsidR="00C04747" w:rsidRPr="00C04747" w:rsidRDefault="00C04747">
            <w:pPr>
              <w:snapToGrid w:val="0"/>
              <w:rPr>
                <w:bCs/>
                <w:lang w:val="uk-UA"/>
              </w:rPr>
            </w:pPr>
            <w:r w:rsidRPr="00C04747">
              <w:rPr>
                <w:bCs/>
                <w:lang w:val="uk-UA"/>
              </w:rPr>
              <w:t>протягом року</w:t>
            </w:r>
          </w:p>
        </w:tc>
        <w:tc>
          <w:tcPr>
            <w:tcW w:w="1983" w:type="dxa"/>
            <w:shd w:val="clear" w:color="auto" w:fill="auto"/>
          </w:tcPr>
          <w:p w:rsidR="00C04747" w:rsidRPr="00C04747" w:rsidRDefault="00C04747">
            <w:pPr>
              <w:snapToGrid w:val="0"/>
              <w:rPr>
                <w:bCs/>
                <w:lang w:val="uk-UA"/>
              </w:rPr>
            </w:pPr>
            <w:r w:rsidRPr="00C04747">
              <w:rPr>
                <w:bCs/>
                <w:lang w:val="uk-UA"/>
              </w:rPr>
              <w:t>Зубко Т.А.</w:t>
            </w:r>
          </w:p>
        </w:tc>
      </w:tr>
      <w:tr w:rsidR="00C04747" w:rsidRPr="00AD5192" w:rsidTr="002C7C60">
        <w:trPr>
          <w:trHeight w:val="150"/>
          <w:jc w:val="center"/>
        </w:trPr>
        <w:tc>
          <w:tcPr>
            <w:tcW w:w="839" w:type="dxa"/>
            <w:shd w:val="clear" w:color="auto" w:fill="auto"/>
          </w:tcPr>
          <w:p w:rsidR="00C04747" w:rsidRPr="00AD5192" w:rsidRDefault="00C04747" w:rsidP="00944A6E">
            <w:pPr>
              <w:numPr>
                <w:ilvl w:val="0"/>
                <w:numId w:val="5"/>
              </w:numPr>
              <w:snapToGrid w:val="0"/>
              <w:rPr>
                <w:bCs/>
                <w:lang w:val="uk-UA"/>
              </w:rPr>
            </w:pPr>
          </w:p>
        </w:tc>
        <w:tc>
          <w:tcPr>
            <w:tcW w:w="5434" w:type="dxa"/>
            <w:shd w:val="clear" w:color="auto" w:fill="auto"/>
          </w:tcPr>
          <w:p w:rsidR="00C04747" w:rsidRPr="00C04747" w:rsidRDefault="00C04747">
            <w:pPr>
              <w:snapToGrid w:val="0"/>
              <w:jc w:val="both"/>
              <w:rPr>
                <w:bCs/>
                <w:lang w:val="uk-UA"/>
              </w:rPr>
            </w:pPr>
            <w:r w:rsidRPr="00C04747">
              <w:rPr>
                <w:bCs/>
                <w:lang w:val="uk-UA"/>
              </w:rPr>
              <w:t>Організувати роботу творчого клубу з проблеми: «Український народний фольклор у музичному вихованні дошкільників» Антонова С.Л.,</w:t>
            </w:r>
            <w:r w:rsidR="00CF6F09">
              <w:rPr>
                <w:bCs/>
                <w:lang w:val="uk-UA"/>
              </w:rPr>
              <w:t xml:space="preserve"> </w:t>
            </w:r>
            <w:r w:rsidRPr="00C04747">
              <w:rPr>
                <w:bCs/>
                <w:lang w:val="uk-UA"/>
              </w:rPr>
              <w:t>керівник музичний ДНЗ № 4.</w:t>
            </w:r>
          </w:p>
        </w:tc>
        <w:tc>
          <w:tcPr>
            <w:tcW w:w="2303" w:type="dxa"/>
            <w:shd w:val="clear" w:color="auto" w:fill="auto"/>
          </w:tcPr>
          <w:p w:rsidR="00C04747" w:rsidRPr="00C04747" w:rsidRDefault="00C04747">
            <w:pPr>
              <w:snapToGrid w:val="0"/>
              <w:rPr>
                <w:bCs/>
                <w:lang w:val="uk-UA"/>
              </w:rPr>
            </w:pPr>
            <w:r w:rsidRPr="00C04747">
              <w:rPr>
                <w:bCs/>
                <w:lang w:val="uk-UA"/>
              </w:rPr>
              <w:t>протягом року</w:t>
            </w:r>
          </w:p>
        </w:tc>
        <w:tc>
          <w:tcPr>
            <w:tcW w:w="1983" w:type="dxa"/>
            <w:shd w:val="clear" w:color="auto" w:fill="auto"/>
          </w:tcPr>
          <w:p w:rsidR="00C04747" w:rsidRPr="00C04747" w:rsidRDefault="00C04747" w:rsidP="00597815">
            <w:pPr>
              <w:snapToGrid w:val="0"/>
              <w:rPr>
                <w:bCs/>
                <w:lang w:val="uk-UA"/>
              </w:rPr>
            </w:pPr>
            <w:r w:rsidRPr="00C04747">
              <w:rPr>
                <w:bCs/>
                <w:lang w:val="uk-UA"/>
              </w:rPr>
              <w:t>Зубко Т.А.</w:t>
            </w:r>
          </w:p>
        </w:tc>
      </w:tr>
      <w:tr w:rsidR="00944A6E" w:rsidRPr="00AD5192" w:rsidTr="002C7C60">
        <w:trPr>
          <w:trHeight w:val="150"/>
          <w:jc w:val="center"/>
        </w:trPr>
        <w:tc>
          <w:tcPr>
            <w:tcW w:w="839" w:type="dxa"/>
            <w:shd w:val="clear" w:color="auto" w:fill="auto"/>
          </w:tcPr>
          <w:p w:rsidR="00944A6E" w:rsidRPr="00AD5192" w:rsidRDefault="00944A6E" w:rsidP="00944A6E">
            <w:pPr>
              <w:numPr>
                <w:ilvl w:val="0"/>
                <w:numId w:val="5"/>
              </w:numPr>
              <w:snapToGrid w:val="0"/>
              <w:rPr>
                <w:bCs/>
                <w:lang w:val="uk-UA"/>
              </w:rPr>
            </w:pPr>
          </w:p>
        </w:tc>
        <w:tc>
          <w:tcPr>
            <w:tcW w:w="5434" w:type="dxa"/>
            <w:shd w:val="clear" w:color="auto" w:fill="auto"/>
          </w:tcPr>
          <w:p w:rsidR="00944A6E" w:rsidRPr="00C04747" w:rsidRDefault="00944A6E" w:rsidP="00944A6E">
            <w:r w:rsidRPr="00C04747">
              <w:t>Організувати участь учителів інформатики у Всеукраїнському конкурсі web-дизайну.</w:t>
            </w:r>
          </w:p>
        </w:tc>
        <w:tc>
          <w:tcPr>
            <w:tcW w:w="2303" w:type="dxa"/>
            <w:shd w:val="clear" w:color="auto" w:fill="auto"/>
          </w:tcPr>
          <w:p w:rsidR="00944A6E" w:rsidRPr="00C04747" w:rsidRDefault="00944A6E" w:rsidP="00944A6E">
            <w:r w:rsidRPr="00C04747">
              <w:t>протягом року</w:t>
            </w:r>
          </w:p>
        </w:tc>
        <w:tc>
          <w:tcPr>
            <w:tcW w:w="1983" w:type="dxa"/>
            <w:shd w:val="clear" w:color="auto" w:fill="auto"/>
          </w:tcPr>
          <w:p w:rsidR="00944A6E" w:rsidRPr="00C04747" w:rsidRDefault="00944A6E" w:rsidP="00944A6E">
            <w:r w:rsidRPr="00C04747">
              <w:t>Клугман Д.Г.</w:t>
            </w:r>
          </w:p>
        </w:tc>
      </w:tr>
      <w:tr w:rsidR="002055D8" w:rsidRPr="00AD5192" w:rsidTr="002C7C60">
        <w:trPr>
          <w:trHeight w:val="70"/>
          <w:jc w:val="center"/>
        </w:trPr>
        <w:tc>
          <w:tcPr>
            <w:tcW w:w="839" w:type="dxa"/>
            <w:vMerge w:val="restart"/>
            <w:shd w:val="clear" w:color="auto" w:fill="auto"/>
          </w:tcPr>
          <w:p w:rsidR="002055D8" w:rsidRPr="00AD5192" w:rsidRDefault="002055D8" w:rsidP="00944A6E">
            <w:pPr>
              <w:numPr>
                <w:ilvl w:val="0"/>
                <w:numId w:val="5"/>
              </w:numPr>
              <w:snapToGrid w:val="0"/>
              <w:rPr>
                <w:bCs/>
                <w:lang w:val="uk-UA"/>
              </w:rPr>
            </w:pPr>
          </w:p>
        </w:tc>
        <w:tc>
          <w:tcPr>
            <w:tcW w:w="5434" w:type="dxa"/>
            <w:shd w:val="clear" w:color="auto" w:fill="auto"/>
          </w:tcPr>
          <w:p w:rsidR="002055D8" w:rsidRPr="002D62AE" w:rsidRDefault="002055D8" w:rsidP="00944A6E">
            <w:pPr>
              <w:snapToGrid w:val="0"/>
              <w:rPr>
                <w:b/>
                <w:lang w:val="uk-UA"/>
              </w:rPr>
            </w:pPr>
            <w:r w:rsidRPr="002D62AE">
              <w:rPr>
                <w:b/>
                <w:lang w:val="uk-UA"/>
              </w:rPr>
              <w:t>Провести семінари-тренінги:</w:t>
            </w:r>
          </w:p>
        </w:tc>
        <w:tc>
          <w:tcPr>
            <w:tcW w:w="2303" w:type="dxa"/>
            <w:shd w:val="clear" w:color="auto" w:fill="auto"/>
          </w:tcPr>
          <w:p w:rsidR="002055D8" w:rsidRPr="00A146BC" w:rsidRDefault="002055D8" w:rsidP="00944A6E">
            <w:pPr>
              <w:snapToGrid w:val="0"/>
              <w:rPr>
                <w:lang w:val="uk-UA"/>
              </w:rPr>
            </w:pPr>
          </w:p>
        </w:tc>
        <w:tc>
          <w:tcPr>
            <w:tcW w:w="1983" w:type="dxa"/>
            <w:shd w:val="clear" w:color="auto" w:fill="auto"/>
          </w:tcPr>
          <w:p w:rsidR="002055D8" w:rsidRPr="00A146BC" w:rsidRDefault="002055D8" w:rsidP="00944A6E">
            <w:pPr>
              <w:snapToGrid w:val="0"/>
              <w:rPr>
                <w:lang w:val="uk-UA"/>
              </w:rPr>
            </w:pPr>
          </w:p>
        </w:tc>
      </w:tr>
      <w:tr w:rsidR="002055D8" w:rsidRPr="00AD5192" w:rsidTr="002C7C60">
        <w:trPr>
          <w:trHeight w:val="455"/>
          <w:jc w:val="center"/>
        </w:trPr>
        <w:tc>
          <w:tcPr>
            <w:tcW w:w="839" w:type="dxa"/>
            <w:vMerge/>
            <w:shd w:val="clear" w:color="auto" w:fill="auto"/>
          </w:tcPr>
          <w:p w:rsidR="002055D8" w:rsidRPr="00AD5192" w:rsidRDefault="002055D8" w:rsidP="00944A6E">
            <w:pPr>
              <w:numPr>
                <w:ilvl w:val="0"/>
                <w:numId w:val="5"/>
              </w:numPr>
              <w:snapToGrid w:val="0"/>
              <w:rPr>
                <w:bCs/>
                <w:lang w:val="uk-UA"/>
              </w:rPr>
            </w:pPr>
          </w:p>
        </w:tc>
        <w:tc>
          <w:tcPr>
            <w:tcW w:w="5434" w:type="dxa"/>
            <w:shd w:val="clear" w:color="auto" w:fill="auto"/>
          </w:tcPr>
          <w:p w:rsidR="002055D8" w:rsidRPr="000C33AD" w:rsidRDefault="002055D8" w:rsidP="00597815">
            <w:pPr>
              <w:numPr>
                <w:ilvl w:val="0"/>
                <w:numId w:val="3"/>
              </w:numPr>
              <w:ind w:right="-108"/>
            </w:pPr>
            <w:r w:rsidRPr="000C33AD">
              <w:t xml:space="preserve">для директорів ЗЗСО – «Управлінська компетентність в контексті сучасних освітніх реформ»; </w:t>
            </w:r>
          </w:p>
        </w:tc>
        <w:tc>
          <w:tcPr>
            <w:tcW w:w="2303" w:type="dxa"/>
            <w:shd w:val="clear" w:color="auto" w:fill="auto"/>
          </w:tcPr>
          <w:p w:rsidR="002055D8" w:rsidRPr="000C33AD" w:rsidRDefault="002055D8" w:rsidP="00944A6E">
            <w:pPr>
              <w:snapToGrid w:val="0"/>
              <w:rPr>
                <w:lang w:val="uk-UA"/>
              </w:rPr>
            </w:pPr>
            <w:r w:rsidRPr="000C33AD">
              <w:rPr>
                <w:lang w:val="uk-UA"/>
              </w:rPr>
              <w:t>Вересень 2018 р.</w:t>
            </w:r>
          </w:p>
        </w:tc>
        <w:tc>
          <w:tcPr>
            <w:tcW w:w="1983" w:type="dxa"/>
            <w:shd w:val="clear" w:color="auto" w:fill="auto"/>
          </w:tcPr>
          <w:p w:rsidR="002055D8" w:rsidRPr="000C33AD" w:rsidRDefault="002055D8" w:rsidP="00944A6E">
            <w:pPr>
              <w:snapToGrid w:val="0"/>
              <w:rPr>
                <w:lang w:val="uk-UA"/>
              </w:rPr>
            </w:pPr>
            <w:r w:rsidRPr="000C33AD">
              <w:rPr>
                <w:lang w:val="uk-UA"/>
              </w:rPr>
              <w:t>Чернякова С.М.</w:t>
            </w:r>
          </w:p>
          <w:p w:rsidR="002055D8" w:rsidRPr="000C33AD" w:rsidRDefault="002055D8" w:rsidP="00944A6E">
            <w:pPr>
              <w:snapToGrid w:val="0"/>
              <w:rPr>
                <w:lang w:val="uk-UA"/>
              </w:rPr>
            </w:pPr>
            <w:r w:rsidRPr="000C33AD">
              <w:rPr>
                <w:lang w:val="uk-UA"/>
              </w:rPr>
              <w:t>Огорілко І.М.</w:t>
            </w:r>
          </w:p>
        </w:tc>
      </w:tr>
      <w:tr w:rsidR="002055D8" w:rsidRPr="00AD5192" w:rsidTr="002C7C60">
        <w:trPr>
          <w:trHeight w:val="135"/>
          <w:jc w:val="center"/>
        </w:trPr>
        <w:tc>
          <w:tcPr>
            <w:tcW w:w="839" w:type="dxa"/>
            <w:vMerge/>
            <w:shd w:val="clear" w:color="auto" w:fill="auto"/>
          </w:tcPr>
          <w:p w:rsidR="002055D8" w:rsidRPr="00AD5192" w:rsidRDefault="002055D8" w:rsidP="00944A6E">
            <w:pPr>
              <w:numPr>
                <w:ilvl w:val="0"/>
                <w:numId w:val="5"/>
              </w:numPr>
              <w:snapToGrid w:val="0"/>
              <w:rPr>
                <w:bCs/>
                <w:lang w:val="uk-UA"/>
              </w:rPr>
            </w:pPr>
          </w:p>
        </w:tc>
        <w:tc>
          <w:tcPr>
            <w:tcW w:w="5434" w:type="dxa"/>
            <w:shd w:val="clear" w:color="auto" w:fill="auto"/>
          </w:tcPr>
          <w:p w:rsidR="002055D8" w:rsidRPr="000C33AD" w:rsidRDefault="002055D8" w:rsidP="00944A6E">
            <w:pPr>
              <w:numPr>
                <w:ilvl w:val="0"/>
                <w:numId w:val="3"/>
              </w:numPr>
              <w:rPr>
                <w:lang w:val="uk-UA"/>
              </w:rPr>
            </w:pPr>
            <w:r w:rsidRPr="000C33AD">
              <w:t xml:space="preserve">для заступників директорів з навчально-виховної роботи ЗЗСО «Професійна </w:t>
            </w:r>
            <w:r w:rsidRPr="000C33AD">
              <w:lastRenderedPageBreak/>
              <w:t>мобільність педагога або чому треба вчитися і змінюватися все життя?»;</w:t>
            </w:r>
          </w:p>
        </w:tc>
        <w:tc>
          <w:tcPr>
            <w:tcW w:w="2303" w:type="dxa"/>
            <w:shd w:val="clear" w:color="auto" w:fill="auto"/>
          </w:tcPr>
          <w:p w:rsidR="002055D8" w:rsidRPr="000C33AD" w:rsidRDefault="002055D8" w:rsidP="00944A6E">
            <w:pPr>
              <w:snapToGrid w:val="0"/>
              <w:rPr>
                <w:lang w:val="uk-UA"/>
              </w:rPr>
            </w:pPr>
            <w:r w:rsidRPr="000C33AD">
              <w:rPr>
                <w:lang w:val="uk-UA"/>
              </w:rPr>
              <w:lastRenderedPageBreak/>
              <w:t>Листопад 2018 р.</w:t>
            </w:r>
          </w:p>
        </w:tc>
        <w:tc>
          <w:tcPr>
            <w:tcW w:w="1983" w:type="dxa"/>
            <w:shd w:val="clear" w:color="auto" w:fill="auto"/>
          </w:tcPr>
          <w:p w:rsidR="002055D8" w:rsidRPr="000C33AD" w:rsidRDefault="002055D8" w:rsidP="00944A6E">
            <w:pPr>
              <w:snapToGrid w:val="0"/>
              <w:rPr>
                <w:lang w:val="uk-UA"/>
              </w:rPr>
            </w:pPr>
            <w:r w:rsidRPr="000C33AD">
              <w:rPr>
                <w:lang w:val="uk-UA"/>
              </w:rPr>
              <w:t>Чернякова С.М.</w:t>
            </w:r>
          </w:p>
          <w:p w:rsidR="002055D8" w:rsidRPr="000C33AD" w:rsidRDefault="002055D8" w:rsidP="00944A6E">
            <w:pPr>
              <w:snapToGrid w:val="0"/>
              <w:rPr>
                <w:lang w:val="uk-UA"/>
              </w:rPr>
            </w:pPr>
            <w:r w:rsidRPr="000C33AD">
              <w:rPr>
                <w:lang w:val="uk-UA"/>
              </w:rPr>
              <w:t>Огорілко І.М.</w:t>
            </w:r>
          </w:p>
        </w:tc>
      </w:tr>
      <w:tr w:rsidR="002055D8" w:rsidRPr="00AD5192" w:rsidTr="002C7C60">
        <w:trPr>
          <w:trHeight w:val="135"/>
          <w:jc w:val="center"/>
        </w:trPr>
        <w:tc>
          <w:tcPr>
            <w:tcW w:w="839" w:type="dxa"/>
            <w:vMerge/>
            <w:shd w:val="clear" w:color="auto" w:fill="auto"/>
          </w:tcPr>
          <w:p w:rsidR="002055D8" w:rsidRPr="00AD5192" w:rsidRDefault="002055D8" w:rsidP="00944A6E">
            <w:pPr>
              <w:numPr>
                <w:ilvl w:val="0"/>
                <w:numId w:val="5"/>
              </w:numPr>
              <w:snapToGrid w:val="0"/>
              <w:rPr>
                <w:bCs/>
                <w:lang w:val="uk-UA"/>
              </w:rPr>
            </w:pPr>
          </w:p>
        </w:tc>
        <w:tc>
          <w:tcPr>
            <w:tcW w:w="5434" w:type="dxa"/>
            <w:shd w:val="clear" w:color="auto" w:fill="auto"/>
          </w:tcPr>
          <w:p w:rsidR="002055D8" w:rsidRPr="000C33AD" w:rsidRDefault="002055D8" w:rsidP="00944A6E">
            <w:pPr>
              <w:numPr>
                <w:ilvl w:val="0"/>
                <w:numId w:val="3"/>
              </w:numPr>
              <w:spacing w:line="276" w:lineRule="auto"/>
              <w:jc w:val="both"/>
              <w:rPr>
                <w:lang w:val="uk-UA"/>
              </w:rPr>
            </w:pPr>
            <w:r w:rsidRPr="000C33AD">
              <w:t>для заступників директорів з виховної роботи ЗЗСО «Сучасні діти ново</w:t>
            </w:r>
            <w:r w:rsidRPr="000C33AD">
              <w:rPr>
                <w:lang w:val="uk-UA"/>
              </w:rPr>
              <w:t>ї</w:t>
            </w:r>
            <w:r w:rsidRPr="000C33AD">
              <w:t xml:space="preserve"> формації: які вони?»</w:t>
            </w:r>
          </w:p>
        </w:tc>
        <w:tc>
          <w:tcPr>
            <w:tcW w:w="2303" w:type="dxa"/>
            <w:shd w:val="clear" w:color="auto" w:fill="auto"/>
          </w:tcPr>
          <w:p w:rsidR="002055D8" w:rsidRPr="000C33AD" w:rsidRDefault="002055D8" w:rsidP="00944A6E">
            <w:pPr>
              <w:snapToGrid w:val="0"/>
              <w:rPr>
                <w:lang w:val="uk-UA"/>
              </w:rPr>
            </w:pPr>
            <w:r w:rsidRPr="000C33AD">
              <w:rPr>
                <w:lang w:val="uk-UA"/>
              </w:rPr>
              <w:t>Лютий 2019 р.</w:t>
            </w:r>
          </w:p>
        </w:tc>
        <w:tc>
          <w:tcPr>
            <w:tcW w:w="1983" w:type="dxa"/>
            <w:shd w:val="clear" w:color="auto" w:fill="auto"/>
          </w:tcPr>
          <w:p w:rsidR="002055D8" w:rsidRPr="000C33AD" w:rsidRDefault="002055D8" w:rsidP="00944A6E">
            <w:pPr>
              <w:snapToGrid w:val="0"/>
              <w:rPr>
                <w:lang w:val="uk-UA"/>
              </w:rPr>
            </w:pPr>
            <w:r w:rsidRPr="000C33AD">
              <w:rPr>
                <w:lang w:val="uk-UA"/>
              </w:rPr>
              <w:t>Чернякова С.М.</w:t>
            </w:r>
          </w:p>
          <w:p w:rsidR="002055D8" w:rsidRPr="000C33AD" w:rsidRDefault="002055D8" w:rsidP="00944A6E">
            <w:pPr>
              <w:snapToGrid w:val="0"/>
              <w:rPr>
                <w:lang w:val="uk-UA"/>
              </w:rPr>
            </w:pPr>
            <w:r w:rsidRPr="000C33AD">
              <w:rPr>
                <w:lang w:val="uk-UA"/>
              </w:rPr>
              <w:t>Огорілко І.М.</w:t>
            </w:r>
          </w:p>
        </w:tc>
      </w:tr>
      <w:tr w:rsidR="00C21C29" w:rsidRPr="00AD5192" w:rsidTr="002C7C60">
        <w:trPr>
          <w:trHeight w:val="264"/>
          <w:jc w:val="center"/>
        </w:trPr>
        <w:tc>
          <w:tcPr>
            <w:tcW w:w="839" w:type="dxa"/>
            <w:shd w:val="clear" w:color="auto" w:fill="auto"/>
          </w:tcPr>
          <w:p w:rsidR="00C21C29" w:rsidRPr="00AD5192" w:rsidRDefault="00C21C29" w:rsidP="00944A6E">
            <w:pPr>
              <w:numPr>
                <w:ilvl w:val="0"/>
                <w:numId w:val="5"/>
              </w:numPr>
              <w:snapToGrid w:val="0"/>
              <w:rPr>
                <w:bCs/>
                <w:lang w:val="uk-UA"/>
              </w:rPr>
            </w:pPr>
          </w:p>
        </w:tc>
        <w:tc>
          <w:tcPr>
            <w:tcW w:w="5434" w:type="dxa"/>
            <w:shd w:val="clear" w:color="auto" w:fill="auto"/>
          </w:tcPr>
          <w:p w:rsidR="00C21C29" w:rsidRPr="00815E0E" w:rsidRDefault="00C21C29" w:rsidP="00944A6E">
            <w:pPr>
              <w:snapToGrid w:val="0"/>
              <w:rPr>
                <w:b/>
                <w:lang w:val="uk-UA"/>
              </w:rPr>
            </w:pPr>
            <w:r w:rsidRPr="00815E0E">
              <w:rPr>
                <w:b/>
                <w:lang w:val="uk-UA"/>
              </w:rPr>
              <w:t>Організувати роботу консультативних пунктів:</w:t>
            </w:r>
          </w:p>
        </w:tc>
        <w:tc>
          <w:tcPr>
            <w:tcW w:w="2303" w:type="dxa"/>
            <w:shd w:val="clear" w:color="auto" w:fill="auto"/>
          </w:tcPr>
          <w:p w:rsidR="00C21C29" w:rsidRPr="00815E0E" w:rsidRDefault="00C21C29" w:rsidP="00944A6E">
            <w:pPr>
              <w:snapToGrid w:val="0"/>
              <w:rPr>
                <w:b/>
                <w:lang w:val="uk-UA"/>
              </w:rPr>
            </w:pPr>
          </w:p>
        </w:tc>
        <w:tc>
          <w:tcPr>
            <w:tcW w:w="1983" w:type="dxa"/>
            <w:shd w:val="clear" w:color="auto" w:fill="auto"/>
          </w:tcPr>
          <w:p w:rsidR="00C21C29" w:rsidRPr="00815E0E" w:rsidRDefault="00C21C29" w:rsidP="00944A6E">
            <w:pPr>
              <w:snapToGrid w:val="0"/>
              <w:rPr>
                <w:b/>
                <w:lang w:val="uk-UA"/>
              </w:rPr>
            </w:pPr>
          </w:p>
        </w:tc>
      </w:tr>
      <w:tr w:rsidR="000C33AD" w:rsidRPr="00AD5192" w:rsidTr="002C7C60">
        <w:trPr>
          <w:trHeight w:val="423"/>
          <w:jc w:val="center"/>
        </w:trPr>
        <w:tc>
          <w:tcPr>
            <w:tcW w:w="839" w:type="dxa"/>
            <w:vMerge w:val="restart"/>
            <w:shd w:val="clear" w:color="auto" w:fill="auto"/>
          </w:tcPr>
          <w:p w:rsidR="000C33AD" w:rsidRPr="00AD5192" w:rsidRDefault="000C33AD" w:rsidP="00944A6E">
            <w:pPr>
              <w:snapToGrid w:val="0"/>
              <w:ind w:left="360"/>
              <w:rPr>
                <w:bCs/>
                <w:lang w:val="uk-UA"/>
              </w:rPr>
            </w:pPr>
          </w:p>
        </w:tc>
        <w:tc>
          <w:tcPr>
            <w:tcW w:w="5434" w:type="dxa"/>
            <w:shd w:val="clear" w:color="auto" w:fill="auto"/>
          </w:tcPr>
          <w:p w:rsidR="000C33AD" w:rsidRPr="00894BB9" w:rsidRDefault="000C33AD" w:rsidP="00944A6E">
            <w:pPr>
              <w:numPr>
                <w:ilvl w:val="0"/>
                <w:numId w:val="3"/>
              </w:numPr>
              <w:snapToGrid w:val="0"/>
              <w:rPr>
                <w:lang w:val="uk-UA"/>
              </w:rPr>
            </w:pPr>
            <w:r w:rsidRPr="00894BB9">
              <w:rPr>
                <w:lang w:val="uk-UA"/>
              </w:rPr>
              <w:t>для вчителів, що координують науково-дослідницьку роботу учнів-членів МАН;</w:t>
            </w:r>
          </w:p>
        </w:tc>
        <w:tc>
          <w:tcPr>
            <w:tcW w:w="2303" w:type="dxa"/>
            <w:shd w:val="clear" w:color="auto" w:fill="auto"/>
          </w:tcPr>
          <w:p w:rsidR="000C33AD" w:rsidRPr="00894BB9" w:rsidRDefault="000C33AD" w:rsidP="00944A6E">
            <w:pPr>
              <w:snapToGrid w:val="0"/>
              <w:rPr>
                <w:lang w:val="uk-UA"/>
              </w:rPr>
            </w:pPr>
            <w:r w:rsidRPr="00894BB9">
              <w:rPr>
                <w:lang w:val="uk-UA"/>
              </w:rPr>
              <w:t>протягом року</w:t>
            </w:r>
          </w:p>
        </w:tc>
        <w:tc>
          <w:tcPr>
            <w:tcW w:w="1983" w:type="dxa"/>
            <w:shd w:val="clear" w:color="auto" w:fill="auto"/>
          </w:tcPr>
          <w:p w:rsidR="000C33AD" w:rsidRPr="00894BB9" w:rsidRDefault="000C33AD" w:rsidP="00944A6E">
            <w:pPr>
              <w:snapToGrid w:val="0"/>
              <w:rPr>
                <w:lang w:val="uk-UA"/>
              </w:rPr>
            </w:pPr>
            <w:r w:rsidRPr="00894BB9">
              <w:rPr>
                <w:lang w:val="uk-UA"/>
              </w:rPr>
              <w:t>Чернякова С.М.</w:t>
            </w:r>
          </w:p>
          <w:p w:rsidR="000C33AD" w:rsidRPr="00894BB9" w:rsidRDefault="000C33AD" w:rsidP="00944A6E">
            <w:pPr>
              <w:snapToGrid w:val="0"/>
              <w:rPr>
                <w:lang w:val="uk-UA"/>
              </w:rPr>
            </w:pPr>
            <w:r w:rsidRPr="00894BB9">
              <w:rPr>
                <w:lang w:val="uk-UA"/>
              </w:rPr>
              <w:t>Клименко Т.В.</w:t>
            </w:r>
          </w:p>
        </w:tc>
      </w:tr>
      <w:tr w:rsidR="000C33AD" w:rsidRPr="00944A6E" w:rsidTr="002C7C60">
        <w:trPr>
          <w:trHeight w:val="255"/>
          <w:jc w:val="center"/>
        </w:trPr>
        <w:tc>
          <w:tcPr>
            <w:tcW w:w="839" w:type="dxa"/>
            <w:vMerge/>
            <w:shd w:val="clear" w:color="auto" w:fill="auto"/>
          </w:tcPr>
          <w:p w:rsidR="000C33AD" w:rsidRPr="00AD5192" w:rsidRDefault="000C33AD" w:rsidP="00944A6E">
            <w:pPr>
              <w:snapToGrid w:val="0"/>
              <w:ind w:left="360"/>
              <w:rPr>
                <w:bCs/>
                <w:lang w:val="uk-UA"/>
              </w:rPr>
            </w:pPr>
          </w:p>
        </w:tc>
        <w:tc>
          <w:tcPr>
            <w:tcW w:w="5434" w:type="dxa"/>
            <w:shd w:val="clear" w:color="auto" w:fill="auto"/>
          </w:tcPr>
          <w:p w:rsidR="000C33AD" w:rsidRPr="00894BB9" w:rsidRDefault="006175A8" w:rsidP="00944A6E">
            <w:pPr>
              <w:numPr>
                <w:ilvl w:val="0"/>
                <w:numId w:val="3"/>
              </w:numPr>
              <w:snapToGrid w:val="0"/>
              <w:rPr>
                <w:lang w:val="uk-UA"/>
              </w:rPr>
            </w:pPr>
            <w:r>
              <w:rPr>
                <w:lang w:val="uk-UA"/>
              </w:rPr>
              <w:t>для</w:t>
            </w:r>
            <w:r w:rsidR="0041277D">
              <w:rPr>
                <w:lang w:val="uk-UA"/>
              </w:rPr>
              <w:t xml:space="preserve"> шкільних</w:t>
            </w:r>
            <w:r>
              <w:rPr>
                <w:lang w:val="uk-UA"/>
              </w:rPr>
              <w:t xml:space="preserve"> бібліотекарів та заступників директорів з НВР ЗЗСО</w:t>
            </w:r>
            <w:r w:rsidR="00CF6F09">
              <w:rPr>
                <w:lang w:val="uk-UA"/>
              </w:rPr>
              <w:t xml:space="preserve"> </w:t>
            </w:r>
            <w:r>
              <w:rPr>
                <w:lang w:val="uk-UA"/>
              </w:rPr>
              <w:t>м. Прилуки</w:t>
            </w:r>
            <w:r w:rsidR="00CF6F09">
              <w:rPr>
                <w:lang w:val="uk-UA"/>
              </w:rPr>
              <w:t xml:space="preserve"> </w:t>
            </w:r>
            <w:r>
              <w:rPr>
                <w:lang w:val="uk-UA"/>
              </w:rPr>
              <w:t>щодо відбору електронних версій</w:t>
            </w:r>
            <w:r w:rsidR="00CF6F09">
              <w:rPr>
                <w:lang w:val="uk-UA"/>
              </w:rPr>
              <w:t xml:space="preserve"> </w:t>
            </w:r>
            <w:r w:rsidR="00944A6E">
              <w:rPr>
                <w:lang w:val="uk-UA"/>
              </w:rPr>
              <w:t>оригінал- макетів підручників.</w:t>
            </w:r>
          </w:p>
        </w:tc>
        <w:tc>
          <w:tcPr>
            <w:tcW w:w="2303" w:type="dxa"/>
            <w:shd w:val="clear" w:color="auto" w:fill="auto"/>
          </w:tcPr>
          <w:p w:rsidR="000C33AD" w:rsidRPr="00894BB9" w:rsidRDefault="00944A6E" w:rsidP="00944A6E">
            <w:pPr>
              <w:snapToGrid w:val="0"/>
              <w:rPr>
                <w:lang w:val="uk-UA"/>
              </w:rPr>
            </w:pPr>
            <w:r w:rsidRPr="00944A6E">
              <w:rPr>
                <w:lang w:val="uk-UA"/>
              </w:rPr>
              <w:t>протягом року</w:t>
            </w:r>
          </w:p>
        </w:tc>
        <w:tc>
          <w:tcPr>
            <w:tcW w:w="1983" w:type="dxa"/>
            <w:shd w:val="clear" w:color="auto" w:fill="auto"/>
          </w:tcPr>
          <w:p w:rsidR="000C33AD" w:rsidRPr="00894BB9" w:rsidRDefault="00944A6E" w:rsidP="00944A6E">
            <w:pPr>
              <w:snapToGrid w:val="0"/>
              <w:rPr>
                <w:lang w:val="uk-UA"/>
              </w:rPr>
            </w:pPr>
            <w:r>
              <w:rPr>
                <w:lang w:val="uk-UA"/>
              </w:rPr>
              <w:t xml:space="preserve"> Караулова Т.Г.</w:t>
            </w:r>
          </w:p>
        </w:tc>
      </w:tr>
      <w:tr w:rsidR="00C21C29" w:rsidRPr="00AD5192" w:rsidTr="002C7C60">
        <w:trPr>
          <w:trHeight w:val="251"/>
          <w:jc w:val="center"/>
        </w:trPr>
        <w:tc>
          <w:tcPr>
            <w:tcW w:w="839" w:type="dxa"/>
            <w:shd w:val="clear" w:color="auto" w:fill="auto"/>
          </w:tcPr>
          <w:p w:rsidR="00C21C29" w:rsidRPr="00AD5192" w:rsidRDefault="00C21C29" w:rsidP="00944A6E">
            <w:pPr>
              <w:numPr>
                <w:ilvl w:val="0"/>
                <w:numId w:val="5"/>
              </w:numPr>
              <w:snapToGrid w:val="0"/>
              <w:rPr>
                <w:bCs/>
                <w:lang w:val="uk-UA"/>
              </w:rPr>
            </w:pPr>
          </w:p>
        </w:tc>
        <w:tc>
          <w:tcPr>
            <w:tcW w:w="5434" w:type="dxa"/>
            <w:shd w:val="clear" w:color="auto" w:fill="auto"/>
          </w:tcPr>
          <w:p w:rsidR="00C21C29" w:rsidRPr="00A146BC" w:rsidRDefault="00C21C29" w:rsidP="00944A6E">
            <w:pPr>
              <w:snapToGrid w:val="0"/>
              <w:rPr>
                <w:b/>
                <w:lang w:val="uk-UA"/>
              </w:rPr>
            </w:pPr>
            <w:r w:rsidRPr="00A146BC">
              <w:rPr>
                <w:b/>
                <w:lang w:val="uk-UA"/>
              </w:rPr>
              <w:t>Організувати роботу постійно діючих семінарів:</w:t>
            </w:r>
          </w:p>
        </w:tc>
        <w:tc>
          <w:tcPr>
            <w:tcW w:w="2303" w:type="dxa"/>
            <w:shd w:val="clear" w:color="auto" w:fill="auto"/>
          </w:tcPr>
          <w:p w:rsidR="00C21C29" w:rsidRPr="00A146BC" w:rsidRDefault="00C21C29" w:rsidP="00944A6E">
            <w:pPr>
              <w:snapToGrid w:val="0"/>
              <w:rPr>
                <w:b/>
                <w:lang w:val="uk-UA"/>
              </w:rPr>
            </w:pPr>
          </w:p>
        </w:tc>
        <w:tc>
          <w:tcPr>
            <w:tcW w:w="1983" w:type="dxa"/>
            <w:shd w:val="clear" w:color="auto" w:fill="auto"/>
          </w:tcPr>
          <w:p w:rsidR="00C21C29" w:rsidRPr="00A146BC" w:rsidRDefault="00C21C29" w:rsidP="00944A6E">
            <w:pPr>
              <w:snapToGrid w:val="0"/>
              <w:rPr>
                <w:b/>
                <w:lang w:val="uk-UA"/>
              </w:rPr>
            </w:pPr>
          </w:p>
        </w:tc>
      </w:tr>
      <w:tr w:rsidR="000C33AD" w:rsidRPr="00AD5192" w:rsidTr="002C7C60">
        <w:trPr>
          <w:trHeight w:val="96"/>
          <w:jc w:val="center"/>
        </w:trPr>
        <w:tc>
          <w:tcPr>
            <w:tcW w:w="839" w:type="dxa"/>
            <w:vMerge w:val="restart"/>
            <w:shd w:val="clear" w:color="auto" w:fill="auto"/>
          </w:tcPr>
          <w:p w:rsidR="000C33AD" w:rsidRPr="00AD5192" w:rsidRDefault="000C33AD" w:rsidP="00944A6E">
            <w:pPr>
              <w:snapToGrid w:val="0"/>
              <w:ind w:left="360"/>
              <w:rPr>
                <w:bCs/>
                <w:lang w:val="uk-UA"/>
              </w:rPr>
            </w:pPr>
          </w:p>
        </w:tc>
        <w:tc>
          <w:tcPr>
            <w:tcW w:w="5434" w:type="dxa"/>
            <w:shd w:val="clear" w:color="auto" w:fill="auto"/>
          </w:tcPr>
          <w:p w:rsidR="000C33AD" w:rsidRPr="00894BB9" w:rsidRDefault="000C33AD" w:rsidP="00944A6E">
            <w:pPr>
              <w:numPr>
                <w:ilvl w:val="0"/>
                <w:numId w:val="3"/>
              </w:numPr>
              <w:snapToGrid w:val="0"/>
              <w:rPr>
                <w:lang w:val="uk-UA"/>
              </w:rPr>
            </w:pPr>
            <w:r w:rsidRPr="00894BB9">
              <w:rPr>
                <w:lang w:val="uk-UA"/>
              </w:rPr>
              <w:t>директорів закладів загальної середньої освіти та позашкільної освіти;</w:t>
            </w:r>
          </w:p>
        </w:tc>
        <w:tc>
          <w:tcPr>
            <w:tcW w:w="2303" w:type="dxa"/>
            <w:shd w:val="clear" w:color="auto" w:fill="auto"/>
          </w:tcPr>
          <w:p w:rsidR="000C33AD" w:rsidRPr="00894BB9" w:rsidRDefault="000C33AD" w:rsidP="00944A6E">
            <w:pPr>
              <w:snapToGrid w:val="0"/>
              <w:rPr>
                <w:lang w:val="uk-UA"/>
              </w:rPr>
            </w:pPr>
            <w:r w:rsidRPr="00894BB9">
              <w:rPr>
                <w:lang w:val="uk-UA"/>
              </w:rPr>
              <w:t>протягом року</w:t>
            </w:r>
          </w:p>
        </w:tc>
        <w:tc>
          <w:tcPr>
            <w:tcW w:w="1983" w:type="dxa"/>
            <w:shd w:val="clear" w:color="auto" w:fill="auto"/>
          </w:tcPr>
          <w:p w:rsidR="000C33AD" w:rsidRPr="00894BB9" w:rsidRDefault="000C33AD" w:rsidP="00944A6E">
            <w:pPr>
              <w:snapToGrid w:val="0"/>
              <w:rPr>
                <w:lang w:val="uk-UA"/>
              </w:rPr>
            </w:pPr>
            <w:r w:rsidRPr="00894BB9">
              <w:rPr>
                <w:lang w:val="uk-UA"/>
              </w:rPr>
              <w:t>Чернякова С.М.</w:t>
            </w:r>
          </w:p>
        </w:tc>
      </w:tr>
      <w:tr w:rsidR="000C33AD" w:rsidRPr="00AD5192" w:rsidTr="002C7C60">
        <w:trPr>
          <w:trHeight w:val="165"/>
          <w:jc w:val="center"/>
        </w:trPr>
        <w:tc>
          <w:tcPr>
            <w:tcW w:w="839" w:type="dxa"/>
            <w:vMerge/>
            <w:shd w:val="clear" w:color="auto" w:fill="auto"/>
          </w:tcPr>
          <w:p w:rsidR="000C33AD" w:rsidRPr="00AD5192" w:rsidRDefault="000C33AD" w:rsidP="00944A6E">
            <w:pPr>
              <w:snapToGrid w:val="0"/>
              <w:ind w:left="360"/>
              <w:rPr>
                <w:bCs/>
                <w:lang w:val="uk-UA"/>
              </w:rPr>
            </w:pPr>
          </w:p>
        </w:tc>
        <w:tc>
          <w:tcPr>
            <w:tcW w:w="5434" w:type="dxa"/>
            <w:shd w:val="clear" w:color="auto" w:fill="auto"/>
          </w:tcPr>
          <w:p w:rsidR="000C33AD" w:rsidRPr="00894BB9" w:rsidRDefault="000C33AD" w:rsidP="00944A6E">
            <w:pPr>
              <w:numPr>
                <w:ilvl w:val="0"/>
                <w:numId w:val="3"/>
              </w:numPr>
              <w:snapToGrid w:val="0"/>
              <w:rPr>
                <w:lang w:val="uk-UA"/>
              </w:rPr>
            </w:pPr>
            <w:r w:rsidRPr="00894BB9">
              <w:rPr>
                <w:lang w:val="uk-UA"/>
              </w:rPr>
              <w:t>заступників директорів з навчально-виховної роботи закладів загальної середньої освіти та позашкільної освіти;</w:t>
            </w:r>
          </w:p>
        </w:tc>
        <w:tc>
          <w:tcPr>
            <w:tcW w:w="2303" w:type="dxa"/>
            <w:shd w:val="clear" w:color="auto" w:fill="auto"/>
          </w:tcPr>
          <w:p w:rsidR="000C33AD" w:rsidRPr="00894BB9" w:rsidRDefault="000C33AD" w:rsidP="00944A6E">
            <w:pPr>
              <w:snapToGrid w:val="0"/>
              <w:rPr>
                <w:lang w:val="uk-UA"/>
              </w:rPr>
            </w:pPr>
            <w:r w:rsidRPr="00894BB9">
              <w:rPr>
                <w:lang w:val="uk-UA"/>
              </w:rPr>
              <w:t>протягом року</w:t>
            </w:r>
          </w:p>
        </w:tc>
        <w:tc>
          <w:tcPr>
            <w:tcW w:w="1983" w:type="dxa"/>
            <w:shd w:val="clear" w:color="auto" w:fill="auto"/>
          </w:tcPr>
          <w:p w:rsidR="000C33AD" w:rsidRPr="00894BB9" w:rsidRDefault="000C33AD" w:rsidP="00944A6E">
            <w:pPr>
              <w:snapToGrid w:val="0"/>
              <w:rPr>
                <w:lang w:val="uk-UA"/>
              </w:rPr>
            </w:pPr>
            <w:r w:rsidRPr="00894BB9">
              <w:rPr>
                <w:lang w:val="uk-UA"/>
              </w:rPr>
              <w:t>Чернякова С.М.</w:t>
            </w:r>
          </w:p>
        </w:tc>
      </w:tr>
      <w:tr w:rsidR="000C33AD" w:rsidRPr="00AD5192" w:rsidTr="002C7C60">
        <w:trPr>
          <w:trHeight w:val="126"/>
          <w:jc w:val="center"/>
        </w:trPr>
        <w:tc>
          <w:tcPr>
            <w:tcW w:w="839" w:type="dxa"/>
            <w:vMerge/>
            <w:shd w:val="clear" w:color="auto" w:fill="auto"/>
          </w:tcPr>
          <w:p w:rsidR="000C33AD" w:rsidRPr="00AD5192" w:rsidRDefault="000C33AD" w:rsidP="00944A6E">
            <w:pPr>
              <w:snapToGrid w:val="0"/>
              <w:ind w:left="360"/>
              <w:rPr>
                <w:bCs/>
                <w:lang w:val="uk-UA"/>
              </w:rPr>
            </w:pPr>
          </w:p>
        </w:tc>
        <w:tc>
          <w:tcPr>
            <w:tcW w:w="5434" w:type="dxa"/>
            <w:shd w:val="clear" w:color="auto" w:fill="auto"/>
          </w:tcPr>
          <w:p w:rsidR="000C33AD" w:rsidRPr="00894BB9" w:rsidRDefault="000C33AD" w:rsidP="00944A6E">
            <w:pPr>
              <w:numPr>
                <w:ilvl w:val="0"/>
                <w:numId w:val="3"/>
              </w:numPr>
              <w:snapToGrid w:val="0"/>
              <w:rPr>
                <w:lang w:val="uk-UA"/>
              </w:rPr>
            </w:pPr>
            <w:r w:rsidRPr="00894BB9">
              <w:rPr>
                <w:lang w:val="uk-UA"/>
              </w:rPr>
              <w:t>заступників директорів з виховної роботи.</w:t>
            </w:r>
          </w:p>
        </w:tc>
        <w:tc>
          <w:tcPr>
            <w:tcW w:w="2303" w:type="dxa"/>
            <w:shd w:val="clear" w:color="auto" w:fill="auto"/>
          </w:tcPr>
          <w:p w:rsidR="000C33AD" w:rsidRPr="00894BB9" w:rsidRDefault="000C33AD" w:rsidP="00944A6E">
            <w:pPr>
              <w:snapToGrid w:val="0"/>
              <w:rPr>
                <w:lang w:val="uk-UA"/>
              </w:rPr>
            </w:pPr>
            <w:r w:rsidRPr="00894BB9">
              <w:rPr>
                <w:lang w:val="uk-UA"/>
              </w:rPr>
              <w:t>протягом року</w:t>
            </w:r>
          </w:p>
        </w:tc>
        <w:tc>
          <w:tcPr>
            <w:tcW w:w="1983" w:type="dxa"/>
            <w:shd w:val="clear" w:color="auto" w:fill="auto"/>
          </w:tcPr>
          <w:p w:rsidR="000C33AD" w:rsidRPr="00894BB9" w:rsidRDefault="000C33AD" w:rsidP="00944A6E">
            <w:pPr>
              <w:snapToGrid w:val="0"/>
              <w:rPr>
                <w:lang w:val="uk-UA"/>
              </w:rPr>
            </w:pPr>
            <w:r w:rsidRPr="00894BB9">
              <w:rPr>
                <w:lang w:val="uk-UA"/>
              </w:rPr>
              <w:t>Гапченко Л.М.</w:t>
            </w:r>
          </w:p>
        </w:tc>
      </w:tr>
      <w:tr w:rsidR="000C33AD" w:rsidRPr="00AD5192" w:rsidTr="002C7C60">
        <w:trPr>
          <w:trHeight w:val="111"/>
          <w:jc w:val="center"/>
        </w:trPr>
        <w:tc>
          <w:tcPr>
            <w:tcW w:w="839" w:type="dxa"/>
            <w:vMerge/>
            <w:shd w:val="clear" w:color="auto" w:fill="auto"/>
          </w:tcPr>
          <w:p w:rsidR="000C33AD" w:rsidRPr="00AD5192" w:rsidRDefault="000C33AD" w:rsidP="00944A6E">
            <w:pPr>
              <w:snapToGrid w:val="0"/>
              <w:ind w:left="360"/>
              <w:rPr>
                <w:bCs/>
                <w:lang w:val="uk-UA"/>
              </w:rPr>
            </w:pPr>
          </w:p>
        </w:tc>
        <w:tc>
          <w:tcPr>
            <w:tcW w:w="5434" w:type="dxa"/>
            <w:shd w:val="clear" w:color="auto" w:fill="auto"/>
          </w:tcPr>
          <w:p w:rsidR="000C33AD" w:rsidRPr="00894BB9" w:rsidRDefault="000C33AD" w:rsidP="00944A6E">
            <w:pPr>
              <w:numPr>
                <w:ilvl w:val="0"/>
                <w:numId w:val="3"/>
              </w:numPr>
              <w:snapToGrid w:val="0"/>
              <w:rPr>
                <w:bCs/>
                <w:lang w:val="uk-UA"/>
              </w:rPr>
            </w:pPr>
            <w:r w:rsidRPr="00894BB9">
              <w:rPr>
                <w:bCs/>
                <w:lang w:val="uk-UA"/>
              </w:rPr>
              <w:t>директорів ЗДО з проблеми «Роль керівника в організації інтерактивної освіти в сучасному ЗДО» на базі ДНЗ № 8;</w:t>
            </w:r>
          </w:p>
        </w:tc>
        <w:tc>
          <w:tcPr>
            <w:tcW w:w="2303" w:type="dxa"/>
            <w:shd w:val="clear" w:color="auto" w:fill="auto"/>
          </w:tcPr>
          <w:p w:rsidR="000C33AD" w:rsidRPr="00894BB9" w:rsidRDefault="000C33AD" w:rsidP="00944A6E">
            <w:pPr>
              <w:snapToGrid w:val="0"/>
              <w:rPr>
                <w:bCs/>
                <w:lang w:val="uk-UA"/>
              </w:rPr>
            </w:pPr>
            <w:r w:rsidRPr="00894BB9">
              <w:rPr>
                <w:bCs/>
                <w:lang w:val="uk-UA"/>
              </w:rPr>
              <w:t>протягом року</w:t>
            </w:r>
          </w:p>
        </w:tc>
        <w:tc>
          <w:tcPr>
            <w:tcW w:w="1983" w:type="dxa"/>
            <w:shd w:val="clear" w:color="auto" w:fill="auto"/>
          </w:tcPr>
          <w:p w:rsidR="000C33AD" w:rsidRPr="00894BB9" w:rsidRDefault="000C33AD" w:rsidP="00944A6E">
            <w:pPr>
              <w:snapToGrid w:val="0"/>
              <w:rPr>
                <w:bCs/>
                <w:lang w:val="uk-UA"/>
              </w:rPr>
            </w:pPr>
            <w:r w:rsidRPr="00894BB9">
              <w:rPr>
                <w:bCs/>
                <w:lang w:val="uk-UA"/>
              </w:rPr>
              <w:t>Зубко Т.А.</w:t>
            </w:r>
          </w:p>
        </w:tc>
      </w:tr>
      <w:tr w:rsidR="000C33AD" w:rsidRPr="00AD5192" w:rsidTr="002C7C60">
        <w:trPr>
          <w:trHeight w:val="150"/>
          <w:jc w:val="center"/>
        </w:trPr>
        <w:tc>
          <w:tcPr>
            <w:tcW w:w="839" w:type="dxa"/>
            <w:vMerge/>
            <w:shd w:val="clear" w:color="auto" w:fill="auto"/>
          </w:tcPr>
          <w:p w:rsidR="000C33AD" w:rsidRPr="00AD5192" w:rsidRDefault="000C33AD" w:rsidP="00944A6E">
            <w:pPr>
              <w:snapToGrid w:val="0"/>
              <w:ind w:left="360"/>
              <w:rPr>
                <w:bCs/>
                <w:lang w:val="uk-UA"/>
              </w:rPr>
            </w:pPr>
          </w:p>
        </w:tc>
        <w:tc>
          <w:tcPr>
            <w:tcW w:w="5434" w:type="dxa"/>
            <w:shd w:val="clear" w:color="auto" w:fill="auto"/>
          </w:tcPr>
          <w:p w:rsidR="000C33AD" w:rsidRPr="00894BB9" w:rsidRDefault="000C33AD" w:rsidP="00944A6E">
            <w:pPr>
              <w:numPr>
                <w:ilvl w:val="0"/>
                <w:numId w:val="3"/>
              </w:numPr>
              <w:snapToGrid w:val="0"/>
              <w:rPr>
                <w:bCs/>
                <w:lang w:val="uk-UA"/>
              </w:rPr>
            </w:pPr>
            <w:r w:rsidRPr="00894BB9">
              <w:rPr>
                <w:bCs/>
                <w:lang w:val="uk-UA"/>
              </w:rPr>
              <w:t>вихователів – методистів з проблеми «Забезпечення ефективності форм і змісту методичної роботи в ЗДО шляхом впровадження інноваційних технологій» на базі ДНЗ № 3.</w:t>
            </w:r>
          </w:p>
        </w:tc>
        <w:tc>
          <w:tcPr>
            <w:tcW w:w="2303" w:type="dxa"/>
            <w:shd w:val="clear" w:color="auto" w:fill="auto"/>
          </w:tcPr>
          <w:p w:rsidR="000C33AD" w:rsidRPr="00894BB9" w:rsidRDefault="000C33AD" w:rsidP="00944A6E">
            <w:pPr>
              <w:snapToGrid w:val="0"/>
              <w:rPr>
                <w:bCs/>
                <w:lang w:val="uk-UA"/>
              </w:rPr>
            </w:pPr>
            <w:r w:rsidRPr="00894BB9">
              <w:rPr>
                <w:bCs/>
                <w:lang w:val="uk-UA"/>
              </w:rPr>
              <w:t>протягом року</w:t>
            </w:r>
          </w:p>
        </w:tc>
        <w:tc>
          <w:tcPr>
            <w:tcW w:w="1983" w:type="dxa"/>
            <w:shd w:val="clear" w:color="auto" w:fill="auto"/>
          </w:tcPr>
          <w:p w:rsidR="000C33AD" w:rsidRPr="00894BB9" w:rsidRDefault="000C33AD" w:rsidP="00944A6E">
            <w:pPr>
              <w:snapToGrid w:val="0"/>
              <w:rPr>
                <w:bCs/>
                <w:lang w:val="uk-UA"/>
              </w:rPr>
            </w:pPr>
            <w:r w:rsidRPr="00894BB9">
              <w:rPr>
                <w:bCs/>
                <w:lang w:val="uk-UA"/>
              </w:rPr>
              <w:t>Зубко Т.А.</w:t>
            </w:r>
          </w:p>
        </w:tc>
      </w:tr>
      <w:tr w:rsidR="00C21C29" w:rsidRPr="00AD5192" w:rsidTr="002C7C60">
        <w:trPr>
          <w:trHeight w:val="96"/>
          <w:jc w:val="center"/>
        </w:trPr>
        <w:tc>
          <w:tcPr>
            <w:tcW w:w="839" w:type="dxa"/>
            <w:shd w:val="clear" w:color="auto" w:fill="auto"/>
          </w:tcPr>
          <w:p w:rsidR="00C21C29" w:rsidRPr="00AD5192" w:rsidRDefault="00C21C29" w:rsidP="00944A6E">
            <w:pPr>
              <w:numPr>
                <w:ilvl w:val="0"/>
                <w:numId w:val="5"/>
              </w:numPr>
              <w:snapToGrid w:val="0"/>
              <w:rPr>
                <w:bCs/>
                <w:lang w:val="uk-UA"/>
              </w:rPr>
            </w:pPr>
          </w:p>
        </w:tc>
        <w:tc>
          <w:tcPr>
            <w:tcW w:w="5434" w:type="dxa"/>
            <w:shd w:val="clear" w:color="auto" w:fill="auto"/>
          </w:tcPr>
          <w:p w:rsidR="00C21C29" w:rsidRPr="002536D4" w:rsidRDefault="00C21C29" w:rsidP="00944A6E">
            <w:pPr>
              <w:snapToGrid w:val="0"/>
              <w:rPr>
                <w:b/>
                <w:bCs/>
                <w:color w:val="FF0000"/>
                <w:lang w:val="uk-UA"/>
              </w:rPr>
            </w:pPr>
            <w:r w:rsidRPr="002536D4">
              <w:rPr>
                <w:b/>
                <w:bCs/>
                <w:lang w:val="uk-UA"/>
              </w:rPr>
              <w:t>Організувати роботу опорних шкіл:</w:t>
            </w:r>
          </w:p>
        </w:tc>
        <w:tc>
          <w:tcPr>
            <w:tcW w:w="2303" w:type="dxa"/>
            <w:shd w:val="clear" w:color="auto" w:fill="auto"/>
          </w:tcPr>
          <w:p w:rsidR="00C21C29" w:rsidRPr="00BC6BE4" w:rsidRDefault="00C21C29" w:rsidP="00944A6E">
            <w:pPr>
              <w:snapToGrid w:val="0"/>
              <w:rPr>
                <w:bCs/>
                <w:color w:val="FF0000"/>
                <w:lang w:val="uk-UA"/>
              </w:rPr>
            </w:pPr>
          </w:p>
        </w:tc>
        <w:tc>
          <w:tcPr>
            <w:tcW w:w="1983" w:type="dxa"/>
            <w:shd w:val="clear" w:color="auto" w:fill="auto"/>
          </w:tcPr>
          <w:p w:rsidR="00C21C29" w:rsidRPr="00BC6BE4" w:rsidRDefault="00C21C29" w:rsidP="00944A6E">
            <w:pPr>
              <w:snapToGrid w:val="0"/>
              <w:rPr>
                <w:bCs/>
                <w:color w:val="FF0000"/>
                <w:lang w:val="uk-UA"/>
              </w:rPr>
            </w:pPr>
          </w:p>
        </w:tc>
      </w:tr>
      <w:tr w:rsidR="000C33AD" w:rsidRPr="00AD5192" w:rsidTr="002C7C60">
        <w:trPr>
          <w:trHeight w:val="96"/>
          <w:jc w:val="center"/>
        </w:trPr>
        <w:tc>
          <w:tcPr>
            <w:tcW w:w="839" w:type="dxa"/>
            <w:vMerge w:val="restart"/>
            <w:shd w:val="clear" w:color="auto" w:fill="auto"/>
          </w:tcPr>
          <w:p w:rsidR="000C33AD" w:rsidRPr="00AD5192" w:rsidRDefault="000C33AD" w:rsidP="00944A6E">
            <w:pPr>
              <w:snapToGrid w:val="0"/>
              <w:ind w:left="360"/>
              <w:rPr>
                <w:bCs/>
                <w:lang w:val="uk-UA"/>
              </w:rPr>
            </w:pPr>
          </w:p>
        </w:tc>
        <w:tc>
          <w:tcPr>
            <w:tcW w:w="5434" w:type="dxa"/>
            <w:shd w:val="clear" w:color="auto" w:fill="auto"/>
          </w:tcPr>
          <w:p w:rsidR="000C33AD" w:rsidRPr="00894BB9" w:rsidRDefault="000C33AD" w:rsidP="00944A6E">
            <w:pPr>
              <w:numPr>
                <w:ilvl w:val="0"/>
                <w:numId w:val="3"/>
              </w:numPr>
              <w:snapToGrid w:val="0"/>
              <w:rPr>
                <w:lang w:val="uk-UA"/>
              </w:rPr>
            </w:pPr>
            <w:r w:rsidRPr="00894BB9">
              <w:rPr>
                <w:lang w:val="uk-UA"/>
              </w:rPr>
              <w:t>з методичної роботи (на базі СШ № 6);</w:t>
            </w:r>
          </w:p>
        </w:tc>
        <w:tc>
          <w:tcPr>
            <w:tcW w:w="2303" w:type="dxa"/>
            <w:shd w:val="clear" w:color="auto" w:fill="auto"/>
          </w:tcPr>
          <w:p w:rsidR="000C33AD" w:rsidRPr="00894BB9" w:rsidRDefault="000C33AD" w:rsidP="00944A6E">
            <w:pPr>
              <w:snapToGrid w:val="0"/>
              <w:rPr>
                <w:bCs/>
                <w:lang w:val="uk-UA"/>
              </w:rPr>
            </w:pPr>
            <w:r w:rsidRPr="00894BB9">
              <w:rPr>
                <w:bCs/>
                <w:lang w:val="uk-UA"/>
              </w:rPr>
              <w:t>протягом року</w:t>
            </w:r>
          </w:p>
        </w:tc>
        <w:tc>
          <w:tcPr>
            <w:tcW w:w="1983" w:type="dxa"/>
            <w:shd w:val="clear" w:color="auto" w:fill="auto"/>
          </w:tcPr>
          <w:p w:rsidR="000C33AD" w:rsidRPr="00894BB9" w:rsidRDefault="000C33AD" w:rsidP="00944A6E">
            <w:pPr>
              <w:snapToGrid w:val="0"/>
              <w:rPr>
                <w:bCs/>
                <w:lang w:val="uk-UA"/>
              </w:rPr>
            </w:pPr>
            <w:r w:rsidRPr="00894BB9">
              <w:rPr>
                <w:bCs/>
                <w:lang w:val="uk-UA"/>
              </w:rPr>
              <w:t>Чернякова С.М.</w:t>
            </w:r>
          </w:p>
          <w:p w:rsidR="000C33AD" w:rsidRPr="00894BB9" w:rsidRDefault="000C33AD" w:rsidP="00944A6E">
            <w:pPr>
              <w:snapToGrid w:val="0"/>
              <w:rPr>
                <w:bCs/>
                <w:lang w:val="uk-UA"/>
              </w:rPr>
            </w:pPr>
          </w:p>
        </w:tc>
      </w:tr>
      <w:tr w:rsidR="000C33AD" w:rsidRPr="00AD5192" w:rsidTr="002C7C60">
        <w:trPr>
          <w:trHeight w:val="96"/>
          <w:jc w:val="center"/>
        </w:trPr>
        <w:tc>
          <w:tcPr>
            <w:tcW w:w="839" w:type="dxa"/>
            <w:vMerge/>
            <w:shd w:val="clear" w:color="auto" w:fill="auto"/>
          </w:tcPr>
          <w:p w:rsidR="000C33AD" w:rsidRPr="00AD5192" w:rsidRDefault="000C33AD" w:rsidP="00944A6E">
            <w:pPr>
              <w:snapToGrid w:val="0"/>
              <w:ind w:left="360"/>
              <w:rPr>
                <w:bCs/>
                <w:lang w:val="uk-UA"/>
              </w:rPr>
            </w:pPr>
          </w:p>
        </w:tc>
        <w:tc>
          <w:tcPr>
            <w:tcW w:w="5434" w:type="dxa"/>
            <w:shd w:val="clear" w:color="auto" w:fill="auto"/>
          </w:tcPr>
          <w:p w:rsidR="000C33AD" w:rsidRPr="00894BB9" w:rsidRDefault="000C33AD" w:rsidP="00944A6E">
            <w:pPr>
              <w:pStyle w:val="af8"/>
              <w:numPr>
                <w:ilvl w:val="0"/>
                <w:numId w:val="3"/>
              </w:numPr>
              <w:snapToGrid w:val="0"/>
              <w:rPr>
                <w:lang w:val="uk-UA"/>
              </w:rPr>
            </w:pPr>
            <w:r w:rsidRPr="00894BB9">
              <w:rPr>
                <w:lang w:val="uk-UA"/>
              </w:rPr>
              <w:t>з управлінської діяльності (на базі ЗОШ № 14);</w:t>
            </w:r>
          </w:p>
        </w:tc>
        <w:tc>
          <w:tcPr>
            <w:tcW w:w="2303" w:type="dxa"/>
            <w:shd w:val="clear" w:color="auto" w:fill="auto"/>
          </w:tcPr>
          <w:p w:rsidR="000C33AD" w:rsidRPr="00894BB9" w:rsidRDefault="000C33AD" w:rsidP="00944A6E">
            <w:pPr>
              <w:snapToGrid w:val="0"/>
              <w:rPr>
                <w:bCs/>
                <w:lang w:val="uk-UA"/>
              </w:rPr>
            </w:pPr>
            <w:r w:rsidRPr="00894BB9">
              <w:rPr>
                <w:bCs/>
                <w:lang w:val="uk-UA"/>
              </w:rPr>
              <w:t>протягом року</w:t>
            </w:r>
          </w:p>
        </w:tc>
        <w:tc>
          <w:tcPr>
            <w:tcW w:w="1983" w:type="dxa"/>
            <w:shd w:val="clear" w:color="auto" w:fill="auto"/>
          </w:tcPr>
          <w:p w:rsidR="000C33AD" w:rsidRPr="00894BB9" w:rsidRDefault="000C33AD" w:rsidP="00944A6E">
            <w:pPr>
              <w:snapToGrid w:val="0"/>
              <w:rPr>
                <w:bCs/>
                <w:lang w:val="uk-UA"/>
              </w:rPr>
            </w:pPr>
            <w:r w:rsidRPr="00894BB9">
              <w:rPr>
                <w:bCs/>
                <w:lang w:val="uk-UA"/>
              </w:rPr>
              <w:t>Чернякова С.М.</w:t>
            </w:r>
          </w:p>
          <w:p w:rsidR="000C33AD" w:rsidRPr="00894BB9" w:rsidRDefault="000C33AD" w:rsidP="00944A6E">
            <w:pPr>
              <w:snapToGrid w:val="0"/>
              <w:rPr>
                <w:bCs/>
                <w:lang w:val="uk-UA"/>
              </w:rPr>
            </w:pPr>
          </w:p>
        </w:tc>
      </w:tr>
      <w:tr w:rsidR="000C33AD" w:rsidRPr="005D5DCD" w:rsidTr="002C7C60">
        <w:trPr>
          <w:trHeight w:val="165"/>
          <w:jc w:val="center"/>
        </w:trPr>
        <w:tc>
          <w:tcPr>
            <w:tcW w:w="839" w:type="dxa"/>
            <w:vMerge/>
            <w:shd w:val="clear" w:color="auto" w:fill="auto"/>
          </w:tcPr>
          <w:p w:rsidR="000C33AD" w:rsidRPr="00AD5192" w:rsidRDefault="000C33AD" w:rsidP="00944A6E">
            <w:pPr>
              <w:snapToGrid w:val="0"/>
              <w:ind w:left="360"/>
              <w:rPr>
                <w:bCs/>
                <w:lang w:val="uk-UA"/>
              </w:rPr>
            </w:pPr>
          </w:p>
        </w:tc>
        <w:tc>
          <w:tcPr>
            <w:tcW w:w="5434" w:type="dxa"/>
            <w:shd w:val="clear" w:color="auto" w:fill="auto"/>
          </w:tcPr>
          <w:p w:rsidR="000C33AD" w:rsidRPr="00894BB9" w:rsidRDefault="000C33AD" w:rsidP="00944A6E">
            <w:pPr>
              <w:pStyle w:val="af8"/>
              <w:numPr>
                <w:ilvl w:val="0"/>
                <w:numId w:val="3"/>
              </w:numPr>
              <w:rPr>
                <w:lang w:val="uk-UA"/>
              </w:rPr>
            </w:pPr>
            <w:r w:rsidRPr="00894BB9">
              <w:rPr>
                <w:lang w:val="uk-UA"/>
              </w:rPr>
              <w:t>вчителів початкових класів (на базі СШ І-Ш ст. № 6 з поглибленим вивченням інформаційних технологій);</w:t>
            </w:r>
          </w:p>
        </w:tc>
        <w:tc>
          <w:tcPr>
            <w:tcW w:w="2303" w:type="dxa"/>
            <w:shd w:val="clear" w:color="auto" w:fill="auto"/>
          </w:tcPr>
          <w:p w:rsidR="000C33AD" w:rsidRPr="00894BB9" w:rsidRDefault="000C33AD" w:rsidP="00944A6E">
            <w:pPr>
              <w:snapToGrid w:val="0"/>
              <w:rPr>
                <w:bCs/>
                <w:lang w:val="uk-UA"/>
              </w:rPr>
            </w:pPr>
            <w:r w:rsidRPr="00894BB9">
              <w:rPr>
                <w:bCs/>
                <w:lang w:val="uk-UA"/>
              </w:rPr>
              <w:t>протягом року</w:t>
            </w:r>
          </w:p>
        </w:tc>
        <w:tc>
          <w:tcPr>
            <w:tcW w:w="1983" w:type="dxa"/>
            <w:shd w:val="clear" w:color="auto" w:fill="auto"/>
          </w:tcPr>
          <w:p w:rsidR="000C33AD" w:rsidRPr="00894BB9" w:rsidRDefault="000C33AD" w:rsidP="00944A6E">
            <w:pPr>
              <w:snapToGrid w:val="0"/>
              <w:rPr>
                <w:bCs/>
                <w:lang w:val="uk-UA"/>
              </w:rPr>
            </w:pPr>
            <w:r w:rsidRPr="00894BB9">
              <w:rPr>
                <w:bCs/>
                <w:lang w:val="uk-UA"/>
              </w:rPr>
              <w:t>Чернякова С.М.</w:t>
            </w:r>
          </w:p>
          <w:p w:rsidR="000C33AD" w:rsidRPr="00894BB9" w:rsidRDefault="000C33AD" w:rsidP="00944A6E">
            <w:pPr>
              <w:snapToGrid w:val="0"/>
              <w:rPr>
                <w:bCs/>
                <w:lang w:val="uk-UA"/>
              </w:rPr>
            </w:pPr>
            <w:r w:rsidRPr="00894BB9">
              <w:rPr>
                <w:bCs/>
                <w:lang w:val="uk-UA"/>
              </w:rPr>
              <w:t>Караулова Т.Г.</w:t>
            </w:r>
          </w:p>
        </w:tc>
      </w:tr>
      <w:tr w:rsidR="000C33AD" w:rsidRPr="00AD5192" w:rsidTr="002C7C60">
        <w:trPr>
          <w:trHeight w:val="150"/>
          <w:jc w:val="center"/>
        </w:trPr>
        <w:tc>
          <w:tcPr>
            <w:tcW w:w="839" w:type="dxa"/>
            <w:vMerge/>
            <w:shd w:val="clear" w:color="auto" w:fill="auto"/>
          </w:tcPr>
          <w:p w:rsidR="000C33AD" w:rsidRPr="00AD5192" w:rsidRDefault="000C33AD" w:rsidP="00944A6E">
            <w:pPr>
              <w:snapToGrid w:val="0"/>
              <w:ind w:left="360"/>
              <w:rPr>
                <w:bCs/>
                <w:lang w:val="uk-UA"/>
              </w:rPr>
            </w:pPr>
          </w:p>
        </w:tc>
        <w:tc>
          <w:tcPr>
            <w:tcW w:w="5434" w:type="dxa"/>
            <w:shd w:val="clear" w:color="auto" w:fill="auto"/>
          </w:tcPr>
          <w:p w:rsidR="000C33AD" w:rsidRPr="00894BB9" w:rsidRDefault="000C33AD" w:rsidP="00944A6E">
            <w:pPr>
              <w:numPr>
                <w:ilvl w:val="0"/>
                <w:numId w:val="3"/>
              </w:numPr>
              <w:snapToGrid w:val="0"/>
              <w:rPr>
                <w:lang w:val="uk-UA"/>
              </w:rPr>
            </w:pPr>
            <w:r w:rsidRPr="00894BB9">
              <w:rPr>
                <w:lang w:val="uk-UA"/>
              </w:rPr>
              <w:t>з упровадження педагогічних ідей В.О.Сухомлинського (на базі ЗОШ № 3 ім. Сергія Гордійовича Шовкуна);</w:t>
            </w:r>
          </w:p>
        </w:tc>
        <w:tc>
          <w:tcPr>
            <w:tcW w:w="2303" w:type="dxa"/>
            <w:shd w:val="clear" w:color="auto" w:fill="auto"/>
          </w:tcPr>
          <w:p w:rsidR="000C33AD" w:rsidRPr="00894BB9" w:rsidRDefault="000C33AD" w:rsidP="00944A6E">
            <w:pPr>
              <w:snapToGrid w:val="0"/>
              <w:rPr>
                <w:bCs/>
                <w:lang w:val="uk-UA"/>
              </w:rPr>
            </w:pPr>
            <w:r w:rsidRPr="00894BB9">
              <w:rPr>
                <w:bCs/>
                <w:lang w:val="uk-UA"/>
              </w:rPr>
              <w:t>протягом року</w:t>
            </w:r>
          </w:p>
        </w:tc>
        <w:tc>
          <w:tcPr>
            <w:tcW w:w="1983" w:type="dxa"/>
            <w:shd w:val="clear" w:color="auto" w:fill="auto"/>
          </w:tcPr>
          <w:p w:rsidR="000C33AD" w:rsidRPr="00894BB9" w:rsidRDefault="000C33AD" w:rsidP="00944A6E">
            <w:pPr>
              <w:snapToGrid w:val="0"/>
              <w:rPr>
                <w:bCs/>
                <w:lang w:val="uk-UA"/>
              </w:rPr>
            </w:pPr>
            <w:r w:rsidRPr="00894BB9">
              <w:rPr>
                <w:bCs/>
                <w:lang w:val="uk-UA"/>
              </w:rPr>
              <w:t>Чернякова С.М.</w:t>
            </w:r>
          </w:p>
          <w:p w:rsidR="000C33AD" w:rsidRPr="00894BB9" w:rsidRDefault="000C33AD" w:rsidP="00944A6E">
            <w:pPr>
              <w:snapToGrid w:val="0"/>
              <w:rPr>
                <w:bCs/>
                <w:lang w:val="uk-UA"/>
              </w:rPr>
            </w:pPr>
          </w:p>
        </w:tc>
      </w:tr>
      <w:tr w:rsidR="000C33AD" w:rsidRPr="00AD5192" w:rsidTr="002C7C60">
        <w:trPr>
          <w:trHeight w:val="135"/>
          <w:jc w:val="center"/>
        </w:trPr>
        <w:tc>
          <w:tcPr>
            <w:tcW w:w="839" w:type="dxa"/>
            <w:vMerge/>
            <w:shd w:val="clear" w:color="auto" w:fill="auto"/>
          </w:tcPr>
          <w:p w:rsidR="000C33AD" w:rsidRPr="00AD5192" w:rsidRDefault="000C33AD" w:rsidP="00944A6E">
            <w:pPr>
              <w:snapToGrid w:val="0"/>
              <w:ind w:left="360"/>
              <w:rPr>
                <w:bCs/>
                <w:lang w:val="uk-UA"/>
              </w:rPr>
            </w:pPr>
          </w:p>
        </w:tc>
        <w:tc>
          <w:tcPr>
            <w:tcW w:w="5434" w:type="dxa"/>
            <w:shd w:val="clear" w:color="auto" w:fill="auto"/>
          </w:tcPr>
          <w:p w:rsidR="000C33AD" w:rsidRPr="00894BB9" w:rsidRDefault="000C33AD" w:rsidP="00944A6E">
            <w:pPr>
              <w:rPr>
                <w:lang w:val="uk-UA"/>
              </w:rPr>
            </w:pPr>
            <w:r w:rsidRPr="00894BB9">
              <w:rPr>
                <w:lang w:val="uk-UA"/>
              </w:rPr>
              <w:t xml:space="preserve"> - з виховної роботи «Активізація правового виховання підростаючого покоління засобами інноваційних методів навчання та виховання»</w:t>
            </w:r>
            <w:r w:rsidR="00CF6F09">
              <w:rPr>
                <w:lang w:val="uk-UA"/>
              </w:rPr>
              <w:t xml:space="preserve"> </w:t>
            </w:r>
            <w:r w:rsidRPr="00894BB9">
              <w:rPr>
                <w:lang w:val="uk-UA"/>
              </w:rPr>
              <w:t>(на базі гімназії №5 ім. Віктора Андрійовича Затолокіна);</w:t>
            </w:r>
          </w:p>
        </w:tc>
        <w:tc>
          <w:tcPr>
            <w:tcW w:w="2303" w:type="dxa"/>
            <w:shd w:val="clear" w:color="auto" w:fill="auto"/>
          </w:tcPr>
          <w:p w:rsidR="000C33AD" w:rsidRPr="00894BB9" w:rsidRDefault="000C33AD" w:rsidP="00944A6E">
            <w:r w:rsidRPr="00894BB9">
              <w:t>протягом року</w:t>
            </w:r>
          </w:p>
        </w:tc>
        <w:tc>
          <w:tcPr>
            <w:tcW w:w="1983" w:type="dxa"/>
            <w:shd w:val="clear" w:color="auto" w:fill="auto"/>
          </w:tcPr>
          <w:p w:rsidR="000C33AD" w:rsidRPr="00894BB9" w:rsidRDefault="000C33AD" w:rsidP="00944A6E">
            <w:r w:rsidRPr="00894BB9">
              <w:t>Гапченко Л.М.</w:t>
            </w:r>
          </w:p>
        </w:tc>
      </w:tr>
      <w:tr w:rsidR="000C33AD" w:rsidRPr="00AD5192" w:rsidTr="002C7C60">
        <w:trPr>
          <w:trHeight w:val="630"/>
          <w:jc w:val="center"/>
        </w:trPr>
        <w:tc>
          <w:tcPr>
            <w:tcW w:w="839" w:type="dxa"/>
            <w:vMerge/>
            <w:shd w:val="clear" w:color="auto" w:fill="auto"/>
          </w:tcPr>
          <w:p w:rsidR="000C33AD" w:rsidRPr="00AD5192" w:rsidRDefault="000C33AD" w:rsidP="00944A6E">
            <w:pPr>
              <w:snapToGrid w:val="0"/>
              <w:ind w:left="360"/>
              <w:rPr>
                <w:bCs/>
                <w:lang w:val="uk-UA"/>
              </w:rPr>
            </w:pPr>
          </w:p>
        </w:tc>
        <w:tc>
          <w:tcPr>
            <w:tcW w:w="5434" w:type="dxa"/>
            <w:shd w:val="clear" w:color="auto" w:fill="auto"/>
          </w:tcPr>
          <w:p w:rsidR="000C33AD" w:rsidRPr="00894BB9" w:rsidRDefault="000C33AD" w:rsidP="00944A6E">
            <w:pPr>
              <w:pStyle w:val="af8"/>
              <w:numPr>
                <w:ilvl w:val="0"/>
                <w:numId w:val="3"/>
              </w:numPr>
            </w:pPr>
            <w:r w:rsidRPr="00894BB9">
              <w:t xml:space="preserve">з національно-патріотичного виховання «Патріот» ( </w:t>
            </w:r>
            <w:r w:rsidRPr="00894BB9">
              <w:rPr>
                <w:lang w:val="uk-UA"/>
              </w:rPr>
              <w:t xml:space="preserve">на базі </w:t>
            </w:r>
            <w:r w:rsidRPr="00894BB9">
              <w:t>ЗОШ І-ІІІ ст. № 10).</w:t>
            </w:r>
          </w:p>
        </w:tc>
        <w:tc>
          <w:tcPr>
            <w:tcW w:w="2303" w:type="dxa"/>
            <w:shd w:val="clear" w:color="auto" w:fill="auto"/>
          </w:tcPr>
          <w:p w:rsidR="000C33AD" w:rsidRPr="00894BB9" w:rsidRDefault="000C33AD" w:rsidP="00944A6E">
            <w:r w:rsidRPr="00894BB9">
              <w:t>протягом року</w:t>
            </w:r>
          </w:p>
        </w:tc>
        <w:tc>
          <w:tcPr>
            <w:tcW w:w="1983" w:type="dxa"/>
            <w:shd w:val="clear" w:color="auto" w:fill="auto"/>
          </w:tcPr>
          <w:p w:rsidR="000C33AD" w:rsidRPr="00894BB9" w:rsidRDefault="000C33AD" w:rsidP="00944A6E">
            <w:pPr>
              <w:rPr>
                <w:lang w:val="uk-UA"/>
              </w:rPr>
            </w:pPr>
            <w:r w:rsidRPr="00894BB9">
              <w:t>Гапченко Л.М.</w:t>
            </w:r>
            <w:r w:rsidRPr="00894BB9">
              <w:rPr>
                <w:lang w:val="uk-UA"/>
              </w:rPr>
              <w:t>,</w:t>
            </w:r>
            <w:r w:rsidRPr="00894BB9">
              <w:t xml:space="preserve"> </w:t>
            </w:r>
          </w:p>
        </w:tc>
      </w:tr>
      <w:tr w:rsidR="000C33AD" w:rsidRPr="00AD5192" w:rsidTr="002C7C60">
        <w:trPr>
          <w:trHeight w:val="183"/>
          <w:jc w:val="center"/>
        </w:trPr>
        <w:tc>
          <w:tcPr>
            <w:tcW w:w="839" w:type="dxa"/>
            <w:vMerge/>
            <w:shd w:val="clear" w:color="auto" w:fill="auto"/>
          </w:tcPr>
          <w:p w:rsidR="000C33AD" w:rsidRPr="00AD5192" w:rsidRDefault="000C33AD" w:rsidP="00944A6E">
            <w:pPr>
              <w:snapToGrid w:val="0"/>
              <w:ind w:left="360"/>
              <w:rPr>
                <w:bCs/>
                <w:lang w:val="uk-UA"/>
              </w:rPr>
            </w:pPr>
          </w:p>
        </w:tc>
        <w:tc>
          <w:tcPr>
            <w:tcW w:w="5434" w:type="dxa"/>
            <w:shd w:val="clear" w:color="auto" w:fill="auto"/>
          </w:tcPr>
          <w:p w:rsidR="000C33AD" w:rsidRPr="00894BB9" w:rsidRDefault="000C33AD" w:rsidP="00944A6E">
            <w:pPr>
              <w:pStyle w:val="af8"/>
              <w:numPr>
                <w:ilvl w:val="0"/>
                <w:numId w:val="3"/>
              </w:numPr>
              <w:tabs>
                <w:tab w:val="left" w:pos="296"/>
              </w:tabs>
              <w:rPr>
                <w:bCs/>
                <w:lang w:val="uk-UA"/>
              </w:rPr>
            </w:pPr>
            <w:r w:rsidRPr="00894BB9">
              <w:rPr>
                <w:bCs/>
                <w:lang w:val="uk-UA"/>
              </w:rPr>
              <w:t>по роботі з дітьми 5-ти річного віку (на базі ДНЗ № 10, 25, 27).</w:t>
            </w:r>
          </w:p>
        </w:tc>
        <w:tc>
          <w:tcPr>
            <w:tcW w:w="2303" w:type="dxa"/>
            <w:shd w:val="clear" w:color="auto" w:fill="auto"/>
          </w:tcPr>
          <w:p w:rsidR="000C33AD" w:rsidRPr="00894BB9" w:rsidRDefault="000C33AD" w:rsidP="00944A6E">
            <w:pPr>
              <w:snapToGrid w:val="0"/>
              <w:rPr>
                <w:bCs/>
                <w:lang w:val="uk-UA"/>
              </w:rPr>
            </w:pPr>
            <w:r w:rsidRPr="00894BB9">
              <w:rPr>
                <w:bCs/>
                <w:lang w:val="uk-UA"/>
              </w:rPr>
              <w:t>протягом року</w:t>
            </w:r>
          </w:p>
        </w:tc>
        <w:tc>
          <w:tcPr>
            <w:tcW w:w="1983" w:type="dxa"/>
            <w:shd w:val="clear" w:color="auto" w:fill="auto"/>
          </w:tcPr>
          <w:p w:rsidR="000C33AD" w:rsidRPr="00894BB9" w:rsidRDefault="000C33AD" w:rsidP="00944A6E">
            <w:pPr>
              <w:snapToGrid w:val="0"/>
              <w:rPr>
                <w:bCs/>
                <w:lang w:val="uk-UA"/>
              </w:rPr>
            </w:pPr>
            <w:r w:rsidRPr="00894BB9">
              <w:rPr>
                <w:bCs/>
                <w:lang w:val="uk-UA"/>
              </w:rPr>
              <w:t>Зубко Т.А.</w:t>
            </w:r>
          </w:p>
        </w:tc>
      </w:tr>
      <w:tr w:rsidR="00944A6E" w:rsidRPr="00AD5192" w:rsidTr="002C7C60">
        <w:trPr>
          <w:trHeight w:val="165"/>
          <w:jc w:val="center"/>
        </w:trPr>
        <w:tc>
          <w:tcPr>
            <w:tcW w:w="839" w:type="dxa"/>
            <w:shd w:val="clear" w:color="auto" w:fill="auto"/>
          </w:tcPr>
          <w:p w:rsidR="00944A6E" w:rsidRPr="00AD5192" w:rsidRDefault="00944A6E" w:rsidP="00944A6E">
            <w:pPr>
              <w:numPr>
                <w:ilvl w:val="0"/>
                <w:numId w:val="5"/>
              </w:numPr>
              <w:snapToGrid w:val="0"/>
              <w:rPr>
                <w:bCs/>
                <w:lang w:val="uk-UA"/>
              </w:rPr>
            </w:pPr>
          </w:p>
        </w:tc>
        <w:tc>
          <w:tcPr>
            <w:tcW w:w="5434" w:type="dxa"/>
            <w:shd w:val="clear" w:color="auto" w:fill="auto"/>
          </w:tcPr>
          <w:p w:rsidR="00944A6E" w:rsidRPr="00700575" w:rsidRDefault="00944A6E" w:rsidP="00944A6E">
            <w:pPr>
              <w:tabs>
                <w:tab w:val="left" w:pos="296"/>
              </w:tabs>
              <w:snapToGrid w:val="0"/>
              <w:rPr>
                <w:b/>
                <w:lang w:val="uk-UA"/>
              </w:rPr>
            </w:pPr>
            <w:r w:rsidRPr="00700575">
              <w:rPr>
                <w:b/>
                <w:lang w:val="uk-UA"/>
              </w:rPr>
              <w:t>Організувати роботу творчих груп:</w:t>
            </w:r>
          </w:p>
        </w:tc>
        <w:tc>
          <w:tcPr>
            <w:tcW w:w="2303" w:type="dxa"/>
            <w:shd w:val="clear" w:color="auto" w:fill="auto"/>
          </w:tcPr>
          <w:p w:rsidR="00944A6E" w:rsidRPr="00AD5192" w:rsidRDefault="00944A6E" w:rsidP="00944A6E">
            <w:pPr>
              <w:snapToGrid w:val="0"/>
              <w:rPr>
                <w:bCs/>
                <w:lang w:val="uk-UA"/>
              </w:rPr>
            </w:pPr>
          </w:p>
        </w:tc>
        <w:tc>
          <w:tcPr>
            <w:tcW w:w="1983" w:type="dxa"/>
            <w:shd w:val="clear" w:color="auto" w:fill="auto"/>
          </w:tcPr>
          <w:p w:rsidR="00944A6E" w:rsidRPr="00AD5192" w:rsidRDefault="00944A6E" w:rsidP="00944A6E">
            <w:pPr>
              <w:snapToGrid w:val="0"/>
              <w:rPr>
                <w:bCs/>
                <w:lang w:val="uk-UA"/>
              </w:rPr>
            </w:pPr>
          </w:p>
        </w:tc>
      </w:tr>
      <w:tr w:rsidR="00944A6E" w:rsidRPr="000C33AD" w:rsidTr="002C7C60">
        <w:trPr>
          <w:trHeight w:val="135"/>
          <w:jc w:val="center"/>
        </w:trPr>
        <w:tc>
          <w:tcPr>
            <w:tcW w:w="839" w:type="dxa"/>
            <w:vMerge w:val="restart"/>
            <w:shd w:val="clear" w:color="auto" w:fill="auto"/>
          </w:tcPr>
          <w:p w:rsidR="00944A6E" w:rsidRPr="000C33AD" w:rsidRDefault="00944A6E" w:rsidP="00944A6E">
            <w:pPr>
              <w:snapToGrid w:val="0"/>
              <w:ind w:left="360"/>
              <w:rPr>
                <w:bCs/>
                <w:lang w:val="uk-UA"/>
              </w:rPr>
            </w:pPr>
          </w:p>
        </w:tc>
        <w:tc>
          <w:tcPr>
            <w:tcW w:w="5434" w:type="dxa"/>
            <w:shd w:val="clear" w:color="auto" w:fill="auto"/>
          </w:tcPr>
          <w:p w:rsidR="00944A6E" w:rsidRPr="007C03DD" w:rsidRDefault="00944A6E" w:rsidP="006C456A">
            <w:pPr>
              <w:numPr>
                <w:ilvl w:val="0"/>
                <w:numId w:val="27"/>
              </w:numPr>
              <w:snapToGrid w:val="0"/>
              <w:rPr>
                <w:lang w:val="uk-UA"/>
              </w:rPr>
            </w:pPr>
            <w:r w:rsidRPr="007C03DD">
              <w:rPr>
                <w:bCs/>
                <w:lang w:val="uk-UA"/>
              </w:rPr>
              <w:t>вчителів біології та екології з проблеми «Підготовка учнів до олімпіад з біології та</w:t>
            </w:r>
            <w:r w:rsidR="00CF6F09">
              <w:rPr>
                <w:bCs/>
                <w:lang w:val="uk-UA"/>
              </w:rPr>
              <w:t xml:space="preserve"> </w:t>
            </w:r>
            <w:r w:rsidRPr="007C03DD">
              <w:rPr>
                <w:bCs/>
                <w:lang w:val="uk-UA"/>
              </w:rPr>
              <w:t>екології різного рівня»</w:t>
            </w:r>
            <w:r w:rsidRPr="007C03DD">
              <w:rPr>
                <w:lang w:val="uk-UA"/>
              </w:rPr>
              <w:t>(кер. Калюжна Л.А., СШ І-ІІІ ст. № 6 з поглибленим вивченням інформаційних технологій);</w:t>
            </w:r>
          </w:p>
        </w:tc>
        <w:tc>
          <w:tcPr>
            <w:tcW w:w="2303" w:type="dxa"/>
            <w:shd w:val="clear" w:color="auto" w:fill="auto"/>
          </w:tcPr>
          <w:p w:rsidR="00944A6E" w:rsidRPr="007C03DD" w:rsidRDefault="00944A6E" w:rsidP="00944A6E">
            <w:pPr>
              <w:snapToGrid w:val="0"/>
              <w:rPr>
                <w:bCs/>
                <w:lang w:val="uk-UA"/>
              </w:rPr>
            </w:pPr>
            <w:r w:rsidRPr="007C03DD">
              <w:rPr>
                <w:bCs/>
                <w:lang w:val="uk-UA"/>
              </w:rPr>
              <w:t>протягом року</w:t>
            </w:r>
          </w:p>
        </w:tc>
        <w:tc>
          <w:tcPr>
            <w:tcW w:w="1983" w:type="dxa"/>
            <w:shd w:val="clear" w:color="auto" w:fill="auto"/>
          </w:tcPr>
          <w:p w:rsidR="00944A6E" w:rsidRPr="007C03DD" w:rsidRDefault="00944A6E" w:rsidP="00944A6E">
            <w:pPr>
              <w:snapToGrid w:val="0"/>
              <w:rPr>
                <w:bCs/>
                <w:lang w:val="uk-UA"/>
              </w:rPr>
            </w:pPr>
            <w:r w:rsidRPr="007C03DD">
              <w:rPr>
                <w:bCs/>
                <w:lang w:val="uk-UA"/>
              </w:rPr>
              <w:t>Гапченко Л.М.</w:t>
            </w:r>
          </w:p>
        </w:tc>
      </w:tr>
      <w:tr w:rsidR="00944A6E" w:rsidRPr="000C33AD" w:rsidTr="002C7C60">
        <w:trPr>
          <w:trHeight w:val="150"/>
          <w:jc w:val="center"/>
        </w:trPr>
        <w:tc>
          <w:tcPr>
            <w:tcW w:w="839" w:type="dxa"/>
            <w:vMerge/>
            <w:shd w:val="clear" w:color="auto" w:fill="auto"/>
          </w:tcPr>
          <w:p w:rsidR="00944A6E" w:rsidRPr="000C33AD" w:rsidRDefault="00944A6E" w:rsidP="00944A6E">
            <w:pPr>
              <w:snapToGrid w:val="0"/>
              <w:ind w:left="360"/>
              <w:rPr>
                <w:bCs/>
                <w:lang w:val="uk-UA"/>
              </w:rPr>
            </w:pPr>
          </w:p>
        </w:tc>
        <w:tc>
          <w:tcPr>
            <w:tcW w:w="5434" w:type="dxa"/>
            <w:shd w:val="clear" w:color="auto" w:fill="auto"/>
          </w:tcPr>
          <w:p w:rsidR="00944A6E" w:rsidRPr="007C03DD" w:rsidRDefault="00944A6E" w:rsidP="00944A6E">
            <w:pPr>
              <w:pStyle w:val="af3"/>
              <w:numPr>
                <w:ilvl w:val="0"/>
                <w:numId w:val="3"/>
              </w:numPr>
              <w:ind w:right="-1"/>
              <w:jc w:val="both"/>
              <w:rPr>
                <w:bCs/>
              </w:rPr>
            </w:pPr>
            <w:r w:rsidRPr="007C03DD">
              <w:rPr>
                <w:bCs/>
                <w:szCs w:val="24"/>
              </w:rPr>
              <w:t>вчителів фізики з проблеми «Підготовка учнів до олімпіади з фізики» (кер. Склярова В.Ю., ЗЗСО № 7);</w:t>
            </w:r>
          </w:p>
        </w:tc>
        <w:tc>
          <w:tcPr>
            <w:tcW w:w="2303" w:type="dxa"/>
            <w:shd w:val="clear" w:color="auto" w:fill="auto"/>
          </w:tcPr>
          <w:p w:rsidR="00944A6E" w:rsidRPr="007C03DD" w:rsidRDefault="00944A6E" w:rsidP="00944A6E">
            <w:pPr>
              <w:snapToGrid w:val="0"/>
              <w:rPr>
                <w:bCs/>
                <w:lang w:val="uk-UA"/>
              </w:rPr>
            </w:pPr>
            <w:r w:rsidRPr="007C03DD">
              <w:rPr>
                <w:bCs/>
                <w:lang w:val="uk-UA"/>
              </w:rPr>
              <w:t>протягом року</w:t>
            </w:r>
          </w:p>
        </w:tc>
        <w:tc>
          <w:tcPr>
            <w:tcW w:w="1983" w:type="dxa"/>
            <w:shd w:val="clear" w:color="auto" w:fill="auto"/>
          </w:tcPr>
          <w:p w:rsidR="00944A6E" w:rsidRPr="007C03DD" w:rsidRDefault="00944A6E" w:rsidP="00944A6E">
            <w:pPr>
              <w:snapToGrid w:val="0"/>
              <w:rPr>
                <w:bCs/>
                <w:lang w:val="uk-UA"/>
              </w:rPr>
            </w:pPr>
            <w:r w:rsidRPr="007C03DD">
              <w:rPr>
                <w:bCs/>
                <w:lang w:val="uk-UA"/>
              </w:rPr>
              <w:t>Клугман Д.Г.</w:t>
            </w:r>
          </w:p>
        </w:tc>
      </w:tr>
      <w:tr w:rsidR="00944A6E" w:rsidRPr="000C33AD" w:rsidTr="002C7C60">
        <w:trPr>
          <w:trHeight w:val="150"/>
          <w:jc w:val="center"/>
        </w:trPr>
        <w:tc>
          <w:tcPr>
            <w:tcW w:w="839" w:type="dxa"/>
            <w:vMerge/>
            <w:shd w:val="clear" w:color="auto" w:fill="auto"/>
          </w:tcPr>
          <w:p w:rsidR="00944A6E" w:rsidRPr="000C33AD" w:rsidRDefault="00944A6E" w:rsidP="00944A6E">
            <w:pPr>
              <w:snapToGrid w:val="0"/>
              <w:ind w:left="360"/>
              <w:rPr>
                <w:bCs/>
                <w:lang w:val="uk-UA"/>
              </w:rPr>
            </w:pPr>
          </w:p>
        </w:tc>
        <w:tc>
          <w:tcPr>
            <w:tcW w:w="5434" w:type="dxa"/>
            <w:shd w:val="clear" w:color="auto" w:fill="auto"/>
          </w:tcPr>
          <w:p w:rsidR="00944A6E" w:rsidRPr="00162C41" w:rsidRDefault="00944A6E" w:rsidP="00597815">
            <w:pPr>
              <w:pStyle w:val="af3"/>
              <w:numPr>
                <w:ilvl w:val="0"/>
                <w:numId w:val="3"/>
              </w:numPr>
              <w:ind w:right="-1"/>
              <w:jc w:val="both"/>
              <w:rPr>
                <w:bCs/>
              </w:rPr>
            </w:pPr>
            <w:r w:rsidRPr="00597815">
              <w:rPr>
                <w:bCs/>
                <w:szCs w:val="24"/>
              </w:rPr>
              <w:t>вчителів</w:t>
            </w:r>
            <w:r w:rsidRPr="00162C41">
              <w:rPr>
                <w:bCs/>
              </w:rPr>
              <w:t xml:space="preserve"> історії з проблеми «Підготовка учнів до Всеукраїнської олімпіади з історії </w:t>
            </w:r>
            <w:r w:rsidR="005B5EAC" w:rsidRPr="00162C41">
              <w:rPr>
                <w:bCs/>
              </w:rPr>
              <w:t>(кер.</w:t>
            </w:r>
            <w:r w:rsidR="00162C41" w:rsidRPr="00162C41">
              <w:rPr>
                <w:bCs/>
              </w:rPr>
              <w:t xml:space="preserve"> Мандзюк О.В.)</w:t>
            </w:r>
          </w:p>
        </w:tc>
        <w:tc>
          <w:tcPr>
            <w:tcW w:w="2303" w:type="dxa"/>
            <w:shd w:val="clear" w:color="auto" w:fill="auto"/>
          </w:tcPr>
          <w:p w:rsidR="00944A6E" w:rsidRPr="00162C41" w:rsidRDefault="00944A6E" w:rsidP="00944A6E">
            <w:pPr>
              <w:snapToGrid w:val="0"/>
              <w:rPr>
                <w:bCs/>
                <w:lang w:val="uk-UA"/>
              </w:rPr>
            </w:pPr>
            <w:r w:rsidRPr="00162C41">
              <w:rPr>
                <w:bCs/>
                <w:lang w:val="uk-UA"/>
              </w:rPr>
              <w:t>протягом року</w:t>
            </w:r>
          </w:p>
        </w:tc>
        <w:tc>
          <w:tcPr>
            <w:tcW w:w="1983" w:type="dxa"/>
            <w:shd w:val="clear" w:color="auto" w:fill="auto"/>
          </w:tcPr>
          <w:p w:rsidR="00944A6E" w:rsidRPr="00162C41" w:rsidRDefault="00944A6E" w:rsidP="00944A6E">
            <w:pPr>
              <w:snapToGrid w:val="0"/>
              <w:rPr>
                <w:bCs/>
                <w:lang w:val="uk-UA"/>
              </w:rPr>
            </w:pPr>
            <w:r w:rsidRPr="00162C41">
              <w:rPr>
                <w:bCs/>
                <w:lang w:val="uk-UA"/>
              </w:rPr>
              <w:t>Загороднюк-Карловська Н.С.</w:t>
            </w:r>
          </w:p>
        </w:tc>
      </w:tr>
      <w:tr w:rsidR="00944A6E" w:rsidRPr="000C33AD" w:rsidTr="002C7C60">
        <w:trPr>
          <w:trHeight w:val="165"/>
          <w:jc w:val="center"/>
        </w:trPr>
        <w:tc>
          <w:tcPr>
            <w:tcW w:w="839" w:type="dxa"/>
            <w:vMerge/>
            <w:shd w:val="clear" w:color="auto" w:fill="auto"/>
          </w:tcPr>
          <w:p w:rsidR="00944A6E" w:rsidRPr="000C33AD" w:rsidRDefault="00944A6E" w:rsidP="00944A6E">
            <w:pPr>
              <w:snapToGrid w:val="0"/>
              <w:ind w:left="360"/>
              <w:rPr>
                <w:bCs/>
                <w:lang w:val="uk-UA"/>
              </w:rPr>
            </w:pPr>
          </w:p>
        </w:tc>
        <w:tc>
          <w:tcPr>
            <w:tcW w:w="5434" w:type="dxa"/>
            <w:shd w:val="clear" w:color="auto" w:fill="auto"/>
          </w:tcPr>
          <w:p w:rsidR="00944A6E" w:rsidRPr="007C03DD" w:rsidRDefault="00944A6E" w:rsidP="00597815">
            <w:pPr>
              <w:pStyle w:val="af8"/>
              <w:numPr>
                <w:ilvl w:val="0"/>
                <w:numId w:val="3"/>
              </w:numPr>
              <w:rPr>
                <w:bCs/>
                <w:lang w:val="uk-UA"/>
              </w:rPr>
            </w:pPr>
            <w:r w:rsidRPr="007C03DD">
              <w:rPr>
                <w:bCs/>
                <w:lang w:val="uk-UA"/>
              </w:rPr>
              <w:t>«Формування національної свідомості школярів через систему виховної роботи педагога - організатора» (кер. Поліщук Т.П., ЗОШ І-ІІІ ст.№13 ім. Святителя Іоасафа Бєлгородського)</w:t>
            </w:r>
          </w:p>
        </w:tc>
        <w:tc>
          <w:tcPr>
            <w:tcW w:w="2303" w:type="dxa"/>
            <w:shd w:val="clear" w:color="auto" w:fill="auto"/>
          </w:tcPr>
          <w:p w:rsidR="00944A6E" w:rsidRPr="007C03DD" w:rsidRDefault="00944A6E" w:rsidP="00944A6E">
            <w:pPr>
              <w:snapToGrid w:val="0"/>
              <w:rPr>
                <w:bCs/>
                <w:lang w:val="uk-UA"/>
              </w:rPr>
            </w:pPr>
            <w:r w:rsidRPr="007C03DD">
              <w:rPr>
                <w:bCs/>
                <w:lang w:val="uk-UA"/>
              </w:rPr>
              <w:t>протягом року</w:t>
            </w:r>
          </w:p>
        </w:tc>
        <w:tc>
          <w:tcPr>
            <w:tcW w:w="1983" w:type="dxa"/>
            <w:shd w:val="clear" w:color="auto" w:fill="auto"/>
          </w:tcPr>
          <w:p w:rsidR="00944A6E" w:rsidRPr="007C03DD" w:rsidRDefault="00944A6E" w:rsidP="00944A6E">
            <w:pPr>
              <w:snapToGrid w:val="0"/>
              <w:rPr>
                <w:bCs/>
                <w:lang w:val="uk-UA"/>
              </w:rPr>
            </w:pPr>
            <w:r w:rsidRPr="007C03DD">
              <w:rPr>
                <w:bCs/>
                <w:lang w:val="uk-UA"/>
              </w:rPr>
              <w:t>Гапченко Л.М.</w:t>
            </w:r>
          </w:p>
        </w:tc>
      </w:tr>
    </w:tbl>
    <w:p w:rsidR="0013794A" w:rsidRPr="00AD5192" w:rsidRDefault="0013794A" w:rsidP="00597815">
      <w:pPr>
        <w:pageBreakBefore/>
        <w:jc w:val="center"/>
        <w:rPr>
          <w:b/>
          <w:lang w:val="uk-UA"/>
        </w:rPr>
      </w:pPr>
      <w:r w:rsidRPr="000C33AD">
        <w:rPr>
          <w:b/>
          <w:lang w:val="uk-UA"/>
        </w:rPr>
        <w:lastRenderedPageBreak/>
        <w:t>ІІ. ВИВЧЕННЯ, УЗАГАЛЬНЕННЯ ТА ВПРОВАДЖЕННЯ</w:t>
      </w:r>
      <w:r w:rsidR="00597815">
        <w:rPr>
          <w:b/>
          <w:lang w:val="uk-UA"/>
        </w:rPr>
        <w:t xml:space="preserve"> </w:t>
      </w:r>
      <w:r w:rsidRPr="00AD5192">
        <w:rPr>
          <w:b/>
          <w:lang w:val="uk-UA"/>
        </w:rPr>
        <w:t>В ПЕДАГОГІЧНУ ПРАКТИКУ ДОСВІДУ ВИКОРИСТАННЯ ІННОВАЦІЙНИХ ТЕХНОЛОГІЙ І СУЧАСНИХ ФОРМ ОРГАНІЗАЦІЇ НАВЧАЛЬНО-ВИХОВНОГО ПРОЦЕСУ</w:t>
      </w:r>
    </w:p>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5587"/>
        <w:gridCol w:w="2126"/>
        <w:gridCol w:w="2074"/>
      </w:tblGrid>
      <w:tr w:rsidR="00AD5192" w:rsidRPr="00597815" w:rsidTr="002C7C60">
        <w:trPr>
          <w:tblHeader/>
          <w:jc w:val="center"/>
        </w:trPr>
        <w:tc>
          <w:tcPr>
            <w:tcW w:w="601" w:type="dxa"/>
            <w:shd w:val="clear" w:color="auto" w:fill="auto"/>
            <w:vAlign w:val="center"/>
          </w:tcPr>
          <w:p w:rsidR="0013794A" w:rsidRPr="00597815" w:rsidRDefault="0013794A">
            <w:pPr>
              <w:snapToGrid w:val="0"/>
              <w:jc w:val="center"/>
              <w:rPr>
                <w:b/>
                <w:lang w:val="uk-UA"/>
              </w:rPr>
            </w:pPr>
            <w:r w:rsidRPr="00597815">
              <w:rPr>
                <w:b/>
                <w:lang w:val="uk-UA"/>
              </w:rPr>
              <w:t>№ п/п</w:t>
            </w:r>
          </w:p>
        </w:tc>
        <w:tc>
          <w:tcPr>
            <w:tcW w:w="5587" w:type="dxa"/>
            <w:shd w:val="clear" w:color="auto" w:fill="auto"/>
            <w:vAlign w:val="center"/>
          </w:tcPr>
          <w:p w:rsidR="0013794A" w:rsidRPr="00597815" w:rsidRDefault="0013794A">
            <w:pPr>
              <w:snapToGrid w:val="0"/>
              <w:jc w:val="center"/>
              <w:rPr>
                <w:b/>
                <w:lang w:val="uk-UA"/>
              </w:rPr>
            </w:pPr>
            <w:r w:rsidRPr="00597815">
              <w:rPr>
                <w:b/>
                <w:lang w:val="uk-UA"/>
              </w:rPr>
              <w:t>Назва заходу</w:t>
            </w:r>
          </w:p>
        </w:tc>
        <w:tc>
          <w:tcPr>
            <w:tcW w:w="2126" w:type="dxa"/>
            <w:shd w:val="clear" w:color="auto" w:fill="auto"/>
            <w:vAlign w:val="center"/>
          </w:tcPr>
          <w:p w:rsidR="0013794A" w:rsidRPr="00597815" w:rsidRDefault="0013794A">
            <w:pPr>
              <w:snapToGrid w:val="0"/>
              <w:jc w:val="center"/>
              <w:rPr>
                <w:b/>
                <w:lang w:val="uk-UA"/>
              </w:rPr>
            </w:pPr>
            <w:r w:rsidRPr="00597815">
              <w:rPr>
                <w:b/>
                <w:lang w:val="uk-UA"/>
              </w:rPr>
              <w:t>Дата проведення</w:t>
            </w:r>
          </w:p>
        </w:tc>
        <w:tc>
          <w:tcPr>
            <w:tcW w:w="2074" w:type="dxa"/>
            <w:shd w:val="clear" w:color="auto" w:fill="auto"/>
            <w:vAlign w:val="center"/>
          </w:tcPr>
          <w:p w:rsidR="0013794A" w:rsidRPr="00597815" w:rsidRDefault="0013794A">
            <w:pPr>
              <w:snapToGrid w:val="0"/>
              <w:jc w:val="center"/>
              <w:rPr>
                <w:b/>
                <w:lang w:val="uk-UA"/>
              </w:rPr>
            </w:pPr>
            <w:r w:rsidRPr="00597815">
              <w:rPr>
                <w:b/>
                <w:lang w:val="uk-UA"/>
              </w:rPr>
              <w:t>Відповідальний</w:t>
            </w:r>
          </w:p>
        </w:tc>
      </w:tr>
      <w:tr w:rsidR="00AD5192" w:rsidRPr="00AD5192" w:rsidTr="002C7C60">
        <w:trPr>
          <w:jc w:val="center"/>
        </w:trPr>
        <w:tc>
          <w:tcPr>
            <w:tcW w:w="601" w:type="dxa"/>
            <w:shd w:val="clear" w:color="auto" w:fill="auto"/>
          </w:tcPr>
          <w:p w:rsidR="0013794A" w:rsidRPr="00AD5192" w:rsidRDefault="0013794A" w:rsidP="002D0A34">
            <w:pPr>
              <w:numPr>
                <w:ilvl w:val="0"/>
                <w:numId w:val="12"/>
              </w:numPr>
              <w:snapToGrid w:val="0"/>
              <w:ind w:left="-7" w:right="179" w:firstLine="0"/>
              <w:rPr>
                <w:bCs/>
                <w:lang w:val="uk-UA"/>
              </w:rPr>
            </w:pPr>
          </w:p>
        </w:tc>
        <w:tc>
          <w:tcPr>
            <w:tcW w:w="5587" w:type="dxa"/>
            <w:shd w:val="clear" w:color="auto" w:fill="auto"/>
          </w:tcPr>
          <w:p w:rsidR="0013794A" w:rsidRPr="00B00937" w:rsidRDefault="0013794A">
            <w:pPr>
              <w:snapToGrid w:val="0"/>
              <w:rPr>
                <w:bCs/>
                <w:lang w:val="uk-UA"/>
              </w:rPr>
            </w:pPr>
            <w:r w:rsidRPr="00B00937">
              <w:rPr>
                <w:bCs/>
                <w:lang w:val="uk-UA"/>
              </w:rPr>
              <w:t>Організувати роботу майстер-класу по підготовц</w:t>
            </w:r>
            <w:r w:rsidR="00C011B4" w:rsidRPr="00B00937">
              <w:rPr>
                <w:bCs/>
                <w:lang w:val="uk-UA"/>
              </w:rPr>
              <w:t xml:space="preserve">і до конкурсу </w:t>
            </w:r>
            <w:r w:rsidR="00D46B2E" w:rsidRPr="00B00937">
              <w:rPr>
                <w:bCs/>
                <w:lang w:val="uk-UA"/>
              </w:rPr>
              <w:t>«</w:t>
            </w:r>
            <w:r w:rsidR="00B910DD" w:rsidRPr="00B00937">
              <w:rPr>
                <w:bCs/>
                <w:lang w:val="uk-UA"/>
              </w:rPr>
              <w:t>Учитель року-2019</w:t>
            </w:r>
            <w:r w:rsidR="00D46B2E" w:rsidRPr="00B00937">
              <w:rPr>
                <w:bCs/>
                <w:lang w:val="uk-UA"/>
              </w:rPr>
              <w:t>»</w:t>
            </w:r>
            <w:r w:rsidR="00B910DD" w:rsidRPr="00B00937">
              <w:rPr>
                <w:bCs/>
                <w:lang w:val="uk-UA"/>
              </w:rPr>
              <w:t xml:space="preserve"> у номінаціях:</w:t>
            </w:r>
            <w:r w:rsidR="00CF6F09">
              <w:rPr>
                <w:bCs/>
                <w:lang w:val="uk-UA"/>
              </w:rPr>
              <w:t xml:space="preserve"> </w:t>
            </w:r>
            <w:r w:rsidR="00B910DD" w:rsidRPr="00B00937">
              <w:rPr>
                <w:bCs/>
                <w:lang w:val="uk-UA"/>
              </w:rPr>
              <w:t>« Географія», «Французька мова», «Основи здоров`я», «Захист Вітчизни», «Вчитель інклюзивного класу».</w:t>
            </w:r>
          </w:p>
        </w:tc>
        <w:tc>
          <w:tcPr>
            <w:tcW w:w="2126" w:type="dxa"/>
            <w:shd w:val="clear" w:color="auto" w:fill="auto"/>
          </w:tcPr>
          <w:p w:rsidR="0013794A" w:rsidRPr="00B00937" w:rsidRDefault="001D4D50">
            <w:pPr>
              <w:snapToGrid w:val="0"/>
              <w:rPr>
                <w:bCs/>
                <w:lang w:val="uk-UA"/>
              </w:rPr>
            </w:pPr>
            <w:r w:rsidRPr="00B00937">
              <w:rPr>
                <w:bCs/>
                <w:lang w:val="uk-UA"/>
              </w:rPr>
              <w:t xml:space="preserve">вересень-грудень </w:t>
            </w:r>
            <w:r w:rsidR="001C425E" w:rsidRPr="00B00937">
              <w:rPr>
                <w:bCs/>
                <w:lang w:val="uk-UA"/>
              </w:rPr>
              <w:t>20</w:t>
            </w:r>
            <w:r w:rsidR="00B910DD" w:rsidRPr="00B00937">
              <w:rPr>
                <w:bCs/>
                <w:lang w:val="uk-UA"/>
              </w:rPr>
              <w:t>18</w:t>
            </w:r>
            <w:r w:rsidRPr="00B00937">
              <w:rPr>
                <w:bCs/>
                <w:lang w:val="uk-UA"/>
              </w:rPr>
              <w:t xml:space="preserve"> </w:t>
            </w:r>
            <w:r w:rsidR="0013794A" w:rsidRPr="00B00937">
              <w:rPr>
                <w:bCs/>
                <w:lang w:val="uk-UA"/>
              </w:rPr>
              <w:t>р.</w:t>
            </w:r>
          </w:p>
        </w:tc>
        <w:tc>
          <w:tcPr>
            <w:tcW w:w="2074" w:type="dxa"/>
            <w:shd w:val="clear" w:color="auto" w:fill="auto"/>
          </w:tcPr>
          <w:p w:rsidR="0013794A" w:rsidRPr="00B00937" w:rsidRDefault="0013794A">
            <w:pPr>
              <w:snapToGrid w:val="0"/>
              <w:rPr>
                <w:bCs/>
                <w:lang w:val="uk-UA"/>
              </w:rPr>
            </w:pPr>
            <w:r w:rsidRPr="00B00937">
              <w:rPr>
                <w:bCs/>
                <w:lang w:val="uk-UA"/>
              </w:rPr>
              <w:t>Чернякова С.М. методисти ММЦ</w:t>
            </w:r>
          </w:p>
          <w:p w:rsidR="0013794A" w:rsidRPr="00B00937" w:rsidRDefault="0013794A">
            <w:pPr>
              <w:snapToGrid w:val="0"/>
              <w:rPr>
                <w:bCs/>
                <w:lang w:val="uk-UA"/>
              </w:rPr>
            </w:pPr>
          </w:p>
        </w:tc>
      </w:tr>
      <w:tr w:rsidR="00AD5192" w:rsidRPr="00AD5192" w:rsidTr="002C7C60">
        <w:trPr>
          <w:trHeight w:val="720"/>
          <w:jc w:val="center"/>
        </w:trPr>
        <w:tc>
          <w:tcPr>
            <w:tcW w:w="601" w:type="dxa"/>
            <w:shd w:val="clear" w:color="auto" w:fill="auto"/>
          </w:tcPr>
          <w:p w:rsidR="0013794A" w:rsidRPr="00AD5192" w:rsidRDefault="0013794A" w:rsidP="002D0A34">
            <w:pPr>
              <w:numPr>
                <w:ilvl w:val="0"/>
                <w:numId w:val="12"/>
              </w:numPr>
              <w:snapToGrid w:val="0"/>
              <w:ind w:left="-7" w:right="179" w:firstLine="0"/>
              <w:rPr>
                <w:bCs/>
                <w:lang w:val="uk-UA"/>
              </w:rPr>
            </w:pPr>
          </w:p>
        </w:tc>
        <w:tc>
          <w:tcPr>
            <w:tcW w:w="5587" w:type="dxa"/>
            <w:shd w:val="clear" w:color="auto" w:fill="auto"/>
          </w:tcPr>
          <w:p w:rsidR="0013794A" w:rsidRPr="00B00937" w:rsidRDefault="00C04747">
            <w:pPr>
              <w:snapToGrid w:val="0"/>
              <w:rPr>
                <w:bCs/>
                <w:lang w:val="uk-UA"/>
              </w:rPr>
            </w:pPr>
            <w:r w:rsidRPr="00B00937">
              <w:rPr>
                <w:bCs/>
                <w:lang w:val="uk-UA"/>
              </w:rPr>
              <w:t>Вивча</w:t>
            </w:r>
            <w:r w:rsidR="00C011B4" w:rsidRPr="00B00937">
              <w:rPr>
                <w:bCs/>
                <w:lang w:val="uk-UA"/>
              </w:rPr>
              <w:t>ти</w:t>
            </w:r>
            <w:r w:rsidR="00700575" w:rsidRPr="00B00937">
              <w:rPr>
                <w:bCs/>
                <w:lang w:val="uk-UA"/>
              </w:rPr>
              <w:t xml:space="preserve"> </w:t>
            </w:r>
            <w:r w:rsidR="004C6FF1" w:rsidRPr="00B00937">
              <w:rPr>
                <w:bCs/>
                <w:lang w:val="uk-UA"/>
              </w:rPr>
              <w:t>досвід роботи педагогів</w:t>
            </w:r>
            <w:r w:rsidR="0013794A" w:rsidRPr="00B00937">
              <w:rPr>
                <w:bCs/>
                <w:lang w:val="uk-UA"/>
              </w:rPr>
              <w:t xml:space="preserve">, які атестуються на присвоєння звання </w:t>
            </w:r>
            <w:r w:rsidR="00D46B2E" w:rsidRPr="00B00937">
              <w:rPr>
                <w:bCs/>
                <w:lang w:val="uk-UA"/>
              </w:rPr>
              <w:t>«</w:t>
            </w:r>
            <w:r w:rsidR="0013794A" w:rsidRPr="00B00937">
              <w:rPr>
                <w:bCs/>
                <w:lang w:val="uk-UA"/>
              </w:rPr>
              <w:t>учитель-методист</w:t>
            </w:r>
            <w:r w:rsidR="00D46B2E" w:rsidRPr="00B00937">
              <w:rPr>
                <w:bCs/>
                <w:lang w:val="uk-UA"/>
              </w:rPr>
              <w:t>»</w:t>
            </w:r>
            <w:r w:rsidR="0013794A" w:rsidRPr="00B00937">
              <w:rPr>
                <w:bCs/>
                <w:lang w:val="uk-UA"/>
              </w:rPr>
              <w:t xml:space="preserve">, </w:t>
            </w:r>
            <w:r w:rsidR="00D46B2E" w:rsidRPr="00B00937">
              <w:rPr>
                <w:bCs/>
                <w:lang w:val="uk-UA"/>
              </w:rPr>
              <w:t>«</w:t>
            </w:r>
            <w:r w:rsidR="0013794A" w:rsidRPr="00B00937">
              <w:rPr>
                <w:bCs/>
                <w:lang w:val="uk-UA"/>
              </w:rPr>
              <w:t>вихователь-методист</w:t>
            </w:r>
            <w:r w:rsidR="00D46B2E" w:rsidRPr="00B00937">
              <w:rPr>
                <w:bCs/>
                <w:lang w:val="uk-UA"/>
              </w:rPr>
              <w:t>»</w:t>
            </w:r>
            <w:r w:rsidR="0013794A" w:rsidRPr="00B00937">
              <w:rPr>
                <w:bCs/>
                <w:lang w:val="uk-UA"/>
              </w:rPr>
              <w:t>.</w:t>
            </w:r>
          </w:p>
        </w:tc>
        <w:tc>
          <w:tcPr>
            <w:tcW w:w="2126" w:type="dxa"/>
            <w:shd w:val="clear" w:color="auto" w:fill="auto"/>
          </w:tcPr>
          <w:p w:rsidR="0013794A" w:rsidRPr="00B00937" w:rsidRDefault="001D4D50">
            <w:pPr>
              <w:snapToGrid w:val="0"/>
              <w:ind w:right="-154"/>
              <w:rPr>
                <w:bCs/>
                <w:lang w:val="uk-UA"/>
              </w:rPr>
            </w:pPr>
            <w:r w:rsidRPr="00B00937">
              <w:rPr>
                <w:bCs/>
                <w:lang w:val="uk-UA"/>
              </w:rPr>
              <w:t xml:space="preserve">жовтень </w:t>
            </w:r>
            <w:r w:rsidR="001C425E" w:rsidRPr="00B00937">
              <w:rPr>
                <w:bCs/>
                <w:lang w:val="uk-UA"/>
              </w:rPr>
              <w:t>20</w:t>
            </w:r>
            <w:r w:rsidR="00B910DD" w:rsidRPr="00B00937">
              <w:rPr>
                <w:bCs/>
                <w:lang w:val="uk-UA"/>
              </w:rPr>
              <w:t>18</w:t>
            </w:r>
            <w:r w:rsidRPr="00B00937">
              <w:rPr>
                <w:bCs/>
                <w:lang w:val="uk-UA"/>
              </w:rPr>
              <w:t xml:space="preserve"> р. - березень </w:t>
            </w:r>
            <w:r w:rsidR="001C425E" w:rsidRPr="00B00937">
              <w:rPr>
                <w:bCs/>
                <w:lang w:val="uk-UA"/>
              </w:rPr>
              <w:t>20</w:t>
            </w:r>
            <w:r w:rsidR="00B910DD" w:rsidRPr="00B00937">
              <w:rPr>
                <w:bCs/>
                <w:lang w:val="uk-UA"/>
              </w:rPr>
              <w:t>19</w:t>
            </w:r>
            <w:r w:rsidR="0013794A" w:rsidRPr="00B00937">
              <w:rPr>
                <w:bCs/>
                <w:lang w:val="uk-UA"/>
              </w:rPr>
              <w:t xml:space="preserve"> р.</w:t>
            </w:r>
          </w:p>
        </w:tc>
        <w:tc>
          <w:tcPr>
            <w:tcW w:w="2074" w:type="dxa"/>
            <w:shd w:val="clear" w:color="auto" w:fill="auto"/>
          </w:tcPr>
          <w:p w:rsidR="0013794A" w:rsidRPr="00B00937" w:rsidRDefault="0013794A">
            <w:pPr>
              <w:snapToGrid w:val="0"/>
              <w:rPr>
                <w:bCs/>
                <w:lang w:val="uk-UA"/>
              </w:rPr>
            </w:pPr>
            <w:r w:rsidRPr="00B00937">
              <w:rPr>
                <w:bCs/>
                <w:lang w:val="uk-UA"/>
              </w:rPr>
              <w:t>методисти ММЦ</w:t>
            </w:r>
          </w:p>
          <w:p w:rsidR="0013794A" w:rsidRPr="00B00937" w:rsidRDefault="0013794A">
            <w:pPr>
              <w:rPr>
                <w:bCs/>
                <w:lang w:val="uk-UA"/>
              </w:rPr>
            </w:pPr>
          </w:p>
        </w:tc>
      </w:tr>
      <w:tr w:rsidR="00C75039" w:rsidRPr="00AD5192" w:rsidTr="002C7C60">
        <w:trPr>
          <w:trHeight w:val="105"/>
          <w:jc w:val="center"/>
        </w:trPr>
        <w:tc>
          <w:tcPr>
            <w:tcW w:w="601" w:type="dxa"/>
            <w:shd w:val="clear" w:color="auto" w:fill="auto"/>
          </w:tcPr>
          <w:p w:rsidR="00C75039" w:rsidRPr="00AD5192" w:rsidRDefault="00C75039" w:rsidP="002D0A34">
            <w:pPr>
              <w:numPr>
                <w:ilvl w:val="0"/>
                <w:numId w:val="12"/>
              </w:numPr>
              <w:snapToGrid w:val="0"/>
              <w:ind w:left="-7" w:right="179" w:firstLine="0"/>
              <w:rPr>
                <w:bCs/>
                <w:lang w:val="uk-UA"/>
              </w:rPr>
            </w:pPr>
          </w:p>
        </w:tc>
        <w:tc>
          <w:tcPr>
            <w:tcW w:w="5587" w:type="dxa"/>
            <w:shd w:val="clear" w:color="auto" w:fill="auto"/>
          </w:tcPr>
          <w:p w:rsidR="00C75039" w:rsidRPr="00B00937" w:rsidRDefault="00C75039" w:rsidP="00C577B9">
            <w:pPr>
              <w:snapToGrid w:val="0"/>
              <w:rPr>
                <w:bCs/>
                <w:lang w:val="uk-UA"/>
              </w:rPr>
            </w:pPr>
            <w:r w:rsidRPr="00B00937">
              <w:rPr>
                <w:bCs/>
                <w:lang w:val="uk-UA"/>
              </w:rPr>
              <w:t>Ви</w:t>
            </w:r>
            <w:r w:rsidR="00B910DD" w:rsidRPr="00B00937">
              <w:rPr>
                <w:bCs/>
                <w:lang w:val="uk-UA"/>
              </w:rPr>
              <w:t>вчити та проаналізувати</w:t>
            </w:r>
            <w:r w:rsidR="00CF6F09">
              <w:rPr>
                <w:bCs/>
                <w:lang w:val="uk-UA"/>
              </w:rPr>
              <w:t xml:space="preserve"> </w:t>
            </w:r>
            <w:r w:rsidR="00B910DD" w:rsidRPr="00B00937">
              <w:rPr>
                <w:bCs/>
                <w:lang w:val="uk-UA"/>
              </w:rPr>
              <w:t>ППД</w:t>
            </w:r>
            <w:r w:rsidR="00953268" w:rsidRPr="00B00937">
              <w:rPr>
                <w:bCs/>
                <w:lang w:val="uk-UA"/>
              </w:rPr>
              <w:t xml:space="preserve"> педагогів</w:t>
            </w:r>
            <w:r w:rsidR="00B910DD" w:rsidRPr="00B00937">
              <w:rPr>
                <w:bCs/>
                <w:lang w:val="uk-UA"/>
              </w:rPr>
              <w:t xml:space="preserve"> ЗЗСО, ЗПО</w:t>
            </w:r>
            <w:r w:rsidRPr="00B00937">
              <w:rPr>
                <w:bCs/>
                <w:lang w:val="uk-UA"/>
              </w:rPr>
              <w:t xml:space="preserve">, </w:t>
            </w:r>
            <w:r w:rsidR="00B910DD" w:rsidRPr="00B00937">
              <w:rPr>
                <w:bCs/>
                <w:lang w:val="uk-UA"/>
              </w:rPr>
              <w:t>ЗДО</w:t>
            </w:r>
            <w:r w:rsidRPr="00B00937">
              <w:rPr>
                <w:bCs/>
                <w:lang w:val="uk-UA"/>
              </w:rPr>
              <w:t xml:space="preserve"> з реалізації ІІ</w:t>
            </w:r>
            <w:r w:rsidR="00B910DD" w:rsidRPr="00B00937">
              <w:rPr>
                <w:bCs/>
                <w:lang w:val="uk-UA"/>
              </w:rPr>
              <w:t>І</w:t>
            </w:r>
            <w:r w:rsidRPr="00B00937">
              <w:rPr>
                <w:bCs/>
                <w:lang w:val="uk-UA"/>
              </w:rPr>
              <w:t xml:space="preserve"> етапу науково-педагогічної теми «Формування національної свідомості та патріотизму особистості в навчально-виховному процесі».</w:t>
            </w:r>
          </w:p>
        </w:tc>
        <w:tc>
          <w:tcPr>
            <w:tcW w:w="2126" w:type="dxa"/>
            <w:shd w:val="clear" w:color="auto" w:fill="auto"/>
          </w:tcPr>
          <w:p w:rsidR="00C75039" w:rsidRPr="00B00937" w:rsidRDefault="00C75039" w:rsidP="00C577B9">
            <w:pPr>
              <w:snapToGrid w:val="0"/>
              <w:rPr>
                <w:bCs/>
                <w:lang w:val="uk-UA"/>
              </w:rPr>
            </w:pPr>
            <w:r w:rsidRPr="00B00937">
              <w:rPr>
                <w:bCs/>
                <w:lang w:val="uk-UA"/>
              </w:rPr>
              <w:t>травень- червень 2018р.</w:t>
            </w:r>
          </w:p>
        </w:tc>
        <w:tc>
          <w:tcPr>
            <w:tcW w:w="2074" w:type="dxa"/>
            <w:shd w:val="clear" w:color="auto" w:fill="auto"/>
          </w:tcPr>
          <w:p w:rsidR="00C75039" w:rsidRPr="00B00937" w:rsidRDefault="00C75039" w:rsidP="00C577B9">
            <w:pPr>
              <w:snapToGrid w:val="0"/>
              <w:rPr>
                <w:bCs/>
                <w:lang w:val="uk-UA"/>
              </w:rPr>
            </w:pPr>
            <w:r w:rsidRPr="00B00937">
              <w:rPr>
                <w:bCs/>
                <w:lang w:val="uk-UA"/>
              </w:rPr>
              <w:t>Чернякова С.М.,</w:t>
            </w:r>
          </w:p>
          <w:p w:rsidR="00C75039" w:rsidRPr="00B00937" w:rsidRDefault="00C75039" w:rsidP="00C577B9">
            <w:pPr>
              <w:rPr>
                <w:bCs/>
                <w:lang w:val="uk-UA"/>
              </w:rPr>
            </w:pPr>
            <w:r w:rsidRPr="00B00937">
              <w:rPr>
                <w:bCs/>
                <w:lang w:val="uk-UA"/>
              </w:rPr>
              <w:t>методисти ММЦ</w:t>
            </w:r>
          </w:p>
        </w:tc>
      </w:tr>
      <w:tr w:rsidR="00AD5192" w:rsidRPr="00AD5192" w:rsidTr="002C7C60">
        <w:trPr>
          <w:jc w:val="center"/>
        </w:trPr>
        <w:tc>
          <w:tcPr>
            <w:tcW w:w="601" w:type="dxa"/>
            <w:shd w:val="clear" w:color="auto" w:fill="auto"/>
          </w:tcPr>
          <w:p w:rsidR="0013794A" w:rsidRPr="00AD5192" w:rsidRDefault="0013794A" w:rsidP="002D0A34">
            <w:pPr>
              <w:numPr>
                <w:ilvl w:val="0"/>
                <w:numId w:val="12"/>
              </w:numPr>
              <w:snapToGrid w:val="0"/>
              <w:ind w:left="-7" w:right="179" w:firstLine="0"/>
              <w:rPr>
                <w:bCs/>
                <w:lang w:val="uk-UA"/>
              </w:rPr>
            </w:pPr>
          </w:p>
        </w:tc>
        <w:tc>
          <w:tcPr>
            <w:tcW w:w="5587" w:type="dxa"/>
            <w:shd w:val="clear" w:color="auto" w:fill="auto"/>
          </w:tcPr>
          <w:p w:rsidR="0013794A" w:rsidRPr="00B00937" w:rsidRDefault="00FA063A" w:rsidP="00FA063A">
            <w:pPr>
              <w:snapToGrid w:val="0"/>
              <w:rPr>
                <w:bCs/>
                <w:lang w:val="uk-UA"/>
              </w:rPr>
            </w:pPr>
            <w:r w:rsidRPr="00B00937">
              <w:rPr>
                <w:bCs/>
                <w:lang w:val="uk-UA"/>
              </w:rPr>
              <w:t>Систематично аналізувати н</w:t>
            </w:r>
            <w:r w:rsidR="0013794A" w:rsidRPr="00B00937">
              <w:rPr>
                <w:bCs/>
                <w:lang w:val="uk-UA"/>
              </w:rPr>
              <w:t>а засіданнях ММО вчителів передовий педагогічний досвід та нові освітні технології з метою запровадження їх у практику роботи.</w:t>
            </w:r>
          </w:p>
        </w:tc>
        <w:tc>
          <w:tcPr>
            <w:tcW w:w="2126" w:type="dxa"/>
            <w:shd w:val="clear" w:color="auto" w:fill="auto"/>
          </w:tcPr>
          <w:p w:rsidR="0013794A" w:rsidRPr="00B00937" w:rsidRDefault="0013794A">
            <w:pPr>
              <w:snapToGrid w:val="0"/>
              <w:rPr>
                <w:bCs/>
                <w:lang w:val="uk-UA"/>
              </w:rPr>
            </w:pPr>
            <w:r w:rsidRPr="00B00937">
              <w:rPr>
                <w:bCs/>
                <w:lang w:val="uk-UA"/>
              </w:rPr>
              <w:t>протягом року</w:t>
            </w:r>
          </w:p>
        </w:tc>
        <w:tc>
          <w:tcPr>
            <w:tcW w:w="2074" w:type="dxa"/>
            <w:shd w:val="clear" w:color="auto" w:fill="auto"/>
          </w:tcPr>
          <w:p w:rsidR="0013794A" w:rsidRPr="00B00937" w:rsidRDefault="0013794A">
            <w:pPr>
              <w:snapToGrid w:val="0"/>
              <w:rPr>
                <w:bCs/>
                <w:lang w:val="uk-UA"/>
              </w:rPr>
            </w:pPr>
            <w:r w:rsidRPr="00B00937">
              <w:rPr>
                <w:bCs/>
                <w:lang w:val="uk-UA"/>
              </w:rPr>
              <w:t>методисти ММЦ</w:t>
            </w:r>
          </w:p>
        </w:tc>
      </w:tr>
      <w:tr w:rsidR="00AD5192" w:rsidRPr="00AD5192" w:rsidTr="002C7C60">
        <w:trPr>
          <w:trHeight w:val="812"/>
          <w:jc w:val="center"/>
        </w:trPr>
        <w:tc>
          <w:tcPr>
            <w:tcW w:w="601" w:type="dxa"/>
            <w:shd w:val="clear" w:color="auto" w:fill="auto"/>
          </w:tcPr>
          <w:p w:rsidR="0013794A" w:rsidRPr="00AD5192" w:rsidRDefault="0013794A" w:rsidP="002D0A34">
            <w:pPr>
              <w:numPr>
                <w:ilvl w:val="0"/>
                <w:numId w:val="12"/>
              </w:numPr>
              <w:snapToGrid w:val="0"/>
              <w:ind w:left="-7" w:right="179" w:firstLine="0"/>
              <w:rPr>
                <w:bCs/>
                <w:lang w:val="uk-UA"/>
              </w:rPr>
            </w:pPr>
          </w:p>
        </w:tc>
        <w:tc>
          <w:tcPr>
            <w:tcW w:w="5587" w:type="dxa"/>
            <w:shd w:val="clear" w:color="auto" w:fill="auto"/>
          </w:tcPr>
          <w:p w:rsidR="00385AF1" w:rsidRPr="00B00937" w:rsidRDefault="00124F17" w:rsidP="00385AF1">
            <w:pPr>
              <w:snapToGrid w:val="0"/>
              <w:rPr>
                <w:bCs/>
                <w:lang w:val="uk-UA"/>
              </w:rPr>
            </w:pPr>
            <w:r w:rsidRPr="00B00937">
              <w:rPr>
                <w:bCs/>
                <w:lang w:val="uk-UA"/>
              </w:rPr>
              <w:t>Г</w:t>
            </w:r>
            <w:r w:rsidR="00C75039" w:rsidRPr="00B00937">
              <w:rPr>
                <w:bCs/>
                <w:lang w:val="uk-UA"/>
              </w:rPr>
              <w:t>отувати матеріали</w:t>
            </w:r>
            <w:r w:rsidR="0013794A" w:rsidRPr="00B00937">
              <w:rPr>
                <w:bCs/>
                <w:lang w:val="uk-UA"/>
              </w:rPr>
              <w:t xml:space="preserve"> ППД</w:t>
            </w:r>
            <w:r w:rsidR="00953268" w:rsidRPr="00B00937">
              <w:rPr>
                <w:bCs/>
                <w:lang w:val="uk-UA"/>
              </w:rPr>
              <w:t xml:space="preserve"> педагогів міста</w:t>
            </w:r>
            <w:r w:rsidR="0013794A" w:rsidRPr="00B00937">
              <w:rPr>
                <w:bCs/>
                <w:lang w:val="uk-UA"/>
              </w:rPr>
              <w:t xml:space="preserve"> на засідання науково-методичної ради</w:t>
            </w:r>
            <w:r w:rsidR="00700575" w:rsidRPr="00B00937">
              <w:rPr>
                <w:bCs/>
                <w:lang w:val="uk-UA"/>
              </w:rPr>
              <w:t xml:space="preserve"> ММЦ</w:t>
            </w:r>
            <w:r w:rsidR="0013794A" w:rsidRPr="00B00937">
              <w:rPr>
                <w:bCs/>
                <w:lang w:val="uk-UA"/>
              </w:rPr>
              <w:t>, вченої ради ЧОІППО.</w:t>
            </w:r>
          </w:p>
        </w:tc>
        <w:tc>
          <w:tcPr>
            <w:tcW w:w="2126" w:type="dxa"/>
            <w:shd w:val="clear" w:color="auto" w:fill="auto"/>
          </w:tcPr>
          <w:p w:rsidR="0013794A" w:rsidRPr="00B00937" w:rsidRDefault="0013794A">
            <w:pPr>
              <w:snapToGrid w:val="0"/>
              <w:rPr>
                <w:bCs/>
                <w:lang w:val="uk-UA"/>
              </w:rPr>
            </w:pPr>
            <w:r w:rsidRPr="00B00937">
              <w:rPr>
                <w:bCs/>
                <w:lang w:val="uk-UA"/>
              </w:rPr>
              <w:t>протягом року</w:t>
            </w:r>
          </w:p>
        </w:tc>
        <w:tc>
          <w:tcPr>
            <w:tcW w:w="2074" w:type="dxa"/>
            <w:shd w:val="clear" w:color="auto" w:fill="auto"/>
          </w:tcPr>
          <w:p w:rsidR="0013794A" w:rsidRPr="00B00937" w:rsidRDefault="0013794A">
            <w:pPr>
              <w:snapToGrid w:val="0"/>
              <w:rPr>
                <w:bCs/>
                <w:lang w:val="uk-UA"/>
              </w:rPr>
            </w:pPr>
            <w:r w:rsidRPr="00B00937">
              <w:rPr>
                <w:bCs/>
                <w:lang w:val="uk-UA"/>
              </w:rPr>
              <w:t>Чернякова С.М.,</w:t>
            </w:r>
          </w:p>
          <w:p w:rsidR="00DD7394" w:rsidRPr="00B00937" w:rsidRDefault="00DD7394">
            <w:pPr>
              <w:snapToGrid w:val="0"/>
              <w:rPr>
                <w:bCs/>
                <w:lang w:val="uk-UA"/>
              </w:rPr>
            </w:pPr>
            <w:r w:rsidRPr="00B00937">
              <w:rPr>
                <w:bCs/>
                <w:lang w:val="uk-UA"/>
              </w:rPr>
              <w:t>Караулова Т.Г.,</w:t>
            </w:r>
          </w:p>
          <w:p w:rsidR="0013794A" w:rsidRPr="00B00937" w:rsidRDefault="00DD7394" w:rsidP="002C7C60">
            <w:pPr>
              <w:rPr>
                <w:bCs/>
                <w:lang w:val="uk-UA"/>
              </w:rPr>
            </w:pPr>
            <w:r w:rsidRPr="00B00937">
              <w:rPr>
                <w:bCs/>
                <w:lang w:val="uk-UA"/>
              </w:rPr>
              <w:t>Самара І.П.</w:t>
            </w:r>
          </w:p>
        </w:tc>
      </w:tr>
      <w:tr w:rsidR="00C04747" w:rsidRPr="00AD5192" w:rsidTr="002C7C60">
        <w:trPr>
          <w:trHeight w:val="219"/>
          <w:jc w:val="center"/>
        </w:trPr>
        <w:tc>
          <w:tcPr>
            <w:tcW w:w="601" w:type="dxa"/>
            <w:vMerge w:val="restart"/>
            <w:shd w:val="clear" w:color="auto" w:fill="auto"/>
          </w:tcPr>
          <w:p w:rsidR="00C04747" w:rsidRPr="00AD5192" w:rsidRDefault="00C04747" w:rsidP="002D0A34">
            <w:pPr>
              <w:numPr>
                <w:ilvl w:val="0"/>
                <w:numId w:val="12"/>
              </w:numPr>
              <w:snapToGrid w:val="0"/>
              <w:ind w:left="-7" w:right="179" w:firstLine="0"/>
              <w:rPr>
                <w:bCs/>
                <w:lang w:val="uk-UA"/>
              </w:rPr>
            </w:pPr>
          </w:p>
        </w:tc>
        <w:tc>
          <w:tcPr>
            <w:tcW w:w="5587" w:type="dxa"/>
            <w:shd w:val="clear" w:color="auto" w:fill="auto"/>
          </w:tcPr>
          <w:p w:rsidR="00C04747" w:rsidRPr="00B00937" w:rsidRDefault="00C04747" w:rsidP="00C04747">
            <w:pPr>
              <w:snapToGrid w:val="0"/>
              <w:rPr>
                <w:b/>
                <w:bCs/>
                <w:lang w:val="uk-UA"/>
              </w:rPr>
            </w:pPr>
            <w:r w:rsidRPr="00B00937">
              <w:rPr>
                <w:b/>
                <w:lang w:val="uk-UA"/>
              </w:rPr>
              <w:t>Організувати</w:t>
            </w:r>
            <w:r w:rsidRPr="00B00937">
              <w:rPr>
                <w:b/>
                <w:bCs/>
                <w:lang w:val="uk-UA"/>
              </w:rPr>
              <w:t xml:space="preserve"> роботу Шкіл</w:t>
            </w:r>
            <w:r w:rsidR="00CF6F09">
              <w:rPr>
                <w:b/>
                <w:bCs/>
                <w:lang w:val="uk-UA"/>
              </w:rPr>
              <w:t xml:space="preserve"> </w:t>
            </w:r>
            <w:r w:rsidRPr="00B00937">
              <w:rPr>
                <w:b/>
                <w:bCs/>
                <w:lang w:val="uk-UA"/>
              </w:rPr>
              <w:t>педагогічної майстерності:</w:t>
            </w:r>
          </w:p>
        </w:tc>
        <w:tc>
          <w:tcPr>
            <w:tcW w:w="2126" w:type="dxa"/>
            <w:shd w:val="clear" w:color="auto" w:fill="auto"/>
          </w:tcPr>
          <w:p w:rsidR="00C04747" w:rsidRPr="00B00937" w:rsidRDefault="00C04747" w:rsidP="00C04747">
            <w:pPr>
              <w:snapToGrid w:val="0"/>
              <w:rPr>
                <w:bCs/>
                <w:lang w:val="uk-UA"/>
              </w:rPr>
            </w:pPr>
          </w:p>
        </w:tc>
        <w:tc>
          <w:tcPr>
            <w:tcW w:w="2074" w:type="dxa"/>
            <w:shd w:val="clear" w:color="auto" w:fill="auto"/>
          </w:tcPr>
          <w:p w:rsidR="00C04747" w:rsidRPr="00B00937" w:rsidRDefault="00C04747" w:rsidP="00C04747">
            <w:pPr>
              <w:snapToGrid w:val="0"/>
              <w:rPr>
                <w:bCs/>
                <w:lang w:val="uk-UA"/>
              </w:rPr>
            </w:pPr>
          </w:p>
        </w:tc>
      </w:tr>
      <w:tr w:rsidR="00C04747" w:rsidRPr="00AD5192" w:rsidTr="002C7C60">
        <w:trPr>
          <w:trHeight w:val="105"/>
          <w:jc w:val="center"/>
        </w:trPr>
        <w:tc>
          <w:tcPr>
            <w:tcW w:w="601" w:type="dxa"/>
            <w:vMerge/>
            <w:shd w:val="clear" w:color="auto" w:fill="auto"/>
          </w:tcPr>
          <w:p w:rsidR="00C04747" w:rsidRPr="00AD5192" w:rsidRDefault="00C04747" w:rsidP="002D0A34">
            <w:pPr>
              <w:numPr>
                <w:ilvl w:val="0"/>
                <w:numId w:val="12"/>
              </w:numPr>
              <w:snapToGrid w:val="0"/>
              <w:ind w:left="-7" w:right="179" w:firstLine="0"/>
              <w:rPr>
                <w:bCs/>
                <w:lang w:val="uk-UA"/>
              </w:rPr>
            </w:pPr>
          </w:p>
        </w:tc>
        <w:tc>
          <w:tcPr>
            <w:tcW w:w="5587" w:type="dxa"/>
            <w:shd w:val="clear" w:color="auto" w:fill="auto"/>
          </w:tcPr>
          <w:p w:rsidR="00C04747" w:rsidRPr="00894BB9" w:rsidRDefault="00C04747" w:rsidP="00C04747">
            <w:pPr>
              <w:pStyle w:val="af8"/>
              <w:numPr>
                <w:ilvl w:val="0"/>
                <w:numId w:val="3"/>
              </w:numPr>
              <w:snapToGrid w:val="0"/>
              <w:rPr>
                <w:lang w:val="uk-UA"/>
              </w:rPr>
            </w:pPr>
            <w:r w:rsidRPr="00894BB9">
              <w:rPr>
                <w:bCs/>
                <w:lang w:val="uk-UA"/>
              </w:rPr>
              <w:t>молодого вчителя</w:t>
            </w:r>
          </w:p>
          <w:p w:rsidR="00C04747" w:rsidRPr="00894BB9" w:rsidRDefault="00C04747" w:rsidP="00C04747">
            <w:pPr>
              <w:pStyle w:val="af8"/>
              <w:snapToGrid w:val="0"/>
              <w:ind w:left="360"/>
              <w:rPr>
                <w:lang w:val="uk-UA"/>
              </w:rPr>
            </w:pPr>
            <w:r w:rsidRPr="00894BB9">
              <w:rPr>
                <w:bCs/>
                <w:lang w:val="uk-UA"/>
              </w:rPr>
              <w:t xml:space="preserve"> (на базі СШ І-ІІІ ст. № 6 з поглибленим вивченням інформаційних технологій)</w:t>
            </w:r>
          </w:p>
        </w:tc>
        <w:tc>
          <w:tcPr>
            <w:tcW w:w="2126" w:type="dxa"/>
            <w:shd w:val="clear" w:color="auto" w:fill="auto"/>
          </w:tcPr>
          <w:p w:rsidR="00C04747" w:rsidRPr="00894BB9" w:rsidRDefault="00C04747" w:rsidP="00C04747">
            <w:pPr>
              <w:snapToGrid w:val="0"/>
              <w:rPr>
                <w:bCs/>
                <w:lang w:val="uk-UA"/>
              </w:rPr>
            </w:pPr>
            <w:r w:rsidRPr="00894BB9">
              <w:rPr>
                <w:bCs/>
                <w:lang w:val="uk-UA"/>
              </w:rPr>
              <w:t>протягом року</w:t>
            </w:r>
          </w:p>
        </w:tc>
        <w:tc>
          <w:tcPr>
            <w:tcW w:w="2074" w:type="dxa"/>
            <w:shd w:val="clear" w:color="auto" w:fill="auto"/>
          </w:tcPr>
          <w:p w:rsidR="00C04747" w:rsidRPr="00894BB9" w:rsidRDefault="00C04747" w:rsidP="00C04747">
            <w:pPr>
              <w:snapToGrid w:val="0"/>
              <w:rPr>
                <w:bCs/>
                <w:lang w:val="uk-UA"/>
              </w:rPr>
            </w:pPr>
            <w:r w:rsidRPr="00894BB9">
              <w:rPr>
                <w:bCs/>
                <w:lang w:val="uk-UA"/>
              </w:rPr>
              <w:t xml:space="preserve"> Самара І. П.</w:t>
            </w:r>
          </w:p>
        </w:tc>
      </w:tr>
      <w:tr w:rsidR="00C04747" w:rsidRPr="00AD5192" w:rsidTr="002C7C60">
        <w:trPr>
          <w:trHeight w:val="195"/>
          <w:jc w:val="center"/>
        </w:trPr>
        <w:tc>
          <w:tcPr>
            <w:tcW w:w="601" w:type="dxa"/>
            <w:vMerge/>
            <w:shd w:val="clear" w:color="auto" w:fill="auto"/>
          </w:tcPr>
          <w:p w:rsidR="00C04747" w:rsidRPr="00B33321" w:rsidRDefault="00C04747" w:rsidP="002D0A34">
            <w:pPr>
              <w:numPr>
                <w:ilvl w:val="0"/>
                <w:numId w:val="12"/>
              </w:numPr>
              <w:snapToGrid w:val="0"/>
              <w:ind w:left="-7" w:right="179" w:firstLine="0"/>
              <w:rPr>
                <w:b/>
                <w:bCs/>
                <w:lang w:val="uk-UA"/>
              </w:rPr>
            </w:pPr>
          </w:p>
        </w:tc>
        <w:tc>
          <w:tcPr>
            <w:tcW w:w="5587" w:type="dxa"/>
            <w:shd w:val="clear" w:color="auto" w:fill="auto"/>
          </w:tcPr>
          <w:p w:rsidR="00C04747" w:rsidRPr="00894BB9" w:rsidRDefault="00C04747" w:rsidP="00C04747">
            <w:pPr>
              <w:pStyle w:val="af8"/>
              <w:numPr>
                <w:ilvl w:val="0"/>
                <w:numId w:val="3"/>
              </w:numPr>
              <w:snapToGrid w:val="0"/>
              <w:rPr>
                <w:lang w:val="uk-UA"/>
              </w:rPr>
            </w:pPr>
            <w:r w:rsidRPr="00894BB9">
              <w:rPr>
                <w:lang w:val="uk-UA"/>
              </w:rPr>
              <w:t xml:space="preserve"> молодого вихователя ГПД (на базі СШ № 6 з поглибленим вивченням інформаційних технологій).</w:t>
            </w:r>
          </w:p>
        </w:tc>
        <w:tc>
          <w:tcPr>
            <w:tcW w:w="2126" w:type="dxa"/>
            <w:shd w:val="clear" w:color="auto" w:fill="auto"/>
          </w:tcPr>
          <w:p w:rsidR="00C04747" w:rsidRPr="00894BB9" w:rsidRDefault="00C04747" w:rsidP="00C04747">
            <w:pPr>
              <w:snapToGrid w:val="0"/>
              <w:rPr>
                <w:lang w:val="uk-UA"/>
              </w:rPr>
            </w:pPr>
            <w:r w:rsidRPr="00894BB9">
              <w:rPr>
                <w:lang w:val="uk-UA"/>
              </w:rPr>
              <w:t>протягом року</w:t>
            </w:r>
          </w:p>
        </w:tc>
        <w:tc>
          <w:tcPr>
            <w:tcW w:w="2074" w:type="dxa"/>
            <w:shd w:val="clear" w:color="auto" w:fill="auto"/>
          </w:tcPr>
          <w:p w:rsidR="00C04747" w:rsidRPr="00894BB9" w:rsidRDefault="00C04747" w:rsidP="00C04747">
            <w:pPr>
              <w:snapToGrid w:val="0"/>
              <w:rPr>
                <w:lang w:val="uk-UA"/>
              </w:rPr>
            </w:pPr>
            <w:r w:rsidRPr="00894BB9">
              <w:rPr>
                <w:lang w:val="uk-UA"/>
              </w:rPr>
              <w:t>Караулова Т.Г.</w:t>
            </w:r>
          </w:p>
        </w:tc>
      </w:tr>
      <w:tr w:rsidR="00C04747" w:rsidRPr="00AD5192" w:rsidTr="002C7C60">
        <w:trPr>
          <w:trHeight w:val="120"/>
          <w:jc w:val="center"/>
        </w:trPr>
        <w:tc>
          <w:tcPr>
            <w:tcW w:w="601" w:type="dxa"/>
            <w:vMerge/>
            <w:shd w:val="clear" w:color="auto" w:fill="auto"/>
          </w:tcPr>
          <w:p w:rsidR="00C04747" w:rsidRPr="00AD5192" w:rsidRDefault="00C04747" w:rsidP="002D0A34">
            <w:pPr>
              <w:numPr>
                <w:ilvl w:val="0"/>
                <w:numId w:val="12"/>
              </w:numPr>
              <w:snapToGrid w:val="0"/>
              <w:ind w:left="-7" w:right="179" w:firstLine="0"/>
              <w:rPr>
                <w:bCs/>
                <w:lang w:val="uk-UA"/>
              </w:rPr>
            </w:pPr>
          </w:p>
        </w:tc>
        <w:tc>
          <w:tcPr>
            <w:tcW w:w="5587" w:type="dxa"/>
            <w:shd w:val="clear" w:color="auto" w:fill="auto"/>
          </w:tcPr>
          <w:p w:rsidR="00C04747" w:rsidRPr="00894BB9" w:rsidRDefault="00C04747" w:rsidP="00C04747">
            <w:pPr>
              <w:pStyle w:val="af8"/>
              <w:numPr>
                <w:ilvl w:val="0"/>
                <w:numId w:val="3"/>
              </w:numPr>
              <w:snapToGrid w:val="0"/>
              <w:rPr>
                <w:lang w:val="uk-UA"/>
              </w:rPr>
            </w:pPr>
            <w:r w:rsidRPr="00894BB9">
              <w:rPr>
                <w:lang w:val="uk-UA"/>
              </w:rPr>
              <w:t xml:space="preserve"> молодого керівника гуртка позашкільного -</w:t>
            </w:r>
            <w:r w:rsidRPr="00894BB9">
              <w:rPr>
                <w:lang w:val="uk-UA"/>
              </w:rPr>
              <w:tab/>
              <w:t>навчального закладу (на базі ЦТДЮ).</w:t>
            </w:r>
          </w:p>
        </w:tc>
        <w:tc>
          <w:tcPr>
            <w:tcW w:w="2126" w:type="dxa"/>
            <w:shd w:val="clear" w:color="auto" w:fill="auto"/>
          </w:tcPr>
          <w:p w:rsidR="00C04747" w:rsidRPr="00894BB9" w:rsidRDefault="00C04747" w:rsidP="00C04747">
            <w:pPr>
              <w:snapToGrid w:val="0"/>
              <w:rPr>
                <w:lang w:val="uk-UA"/>
              </w:rPr>
            </w:pPr>
            <w:r w:rsidRPr="00894BB9">
              <w:rPr>
                <w:lang w:val="uk-UA"/>
              </w:rPr>
              <w:t>протягом року</w:t>
            </w:r>
          </w:p>
        </w:tc>
        <w:tc>
          <w:tcPr>
            <w:tcW w:w="2074" w:type="dxa"/>
            <w:shd w:val="clear" w:color="auto" w:fill="auto"/>
          </w:tcPr>
          <w:p w:rsidR="00C04747" w:rsidRPr="00894BB9" w:rsidRDefault="00C04747" w:rsidP="00C04747">
            <w:pPr>
              <w:snapToGrid w:val="0"/>
              <w:rPr>
                <w:lang w:val="uk-UA"/>
              </w:rPr>
            </w:pPr>
            <w:r w:rsidRPr="00894BB9">
              <w:rPr>
                <w:lang w:val="uk-UA"/>
              </w:rPr>
              <w:t>Гапченко Л.М.</w:t>
            </w:r>
          </w:p>
        </w:tc>
      </w:tr>
      <w:tr w:rsidR="00C04747" w:rsidRPr="00AD5192" w:rsidTr="002C7C60">
        <w:trPr>
          <w:trHeight w:val="150"/>
          <w:jc w:val="center"/>
        </w:trPr>
        <w:tc>
          <w:tcPr>
            <w:tcW w:w="601" w:type="dxa"/>
            <w:vMerge/>
            <w:shd w:val="clear" w:color="auto" w:fill="auto"/>
          </w:tcPr>
          <w:p w:rsidR="00C04747" w:rsidRPr="00AD5192" w:rsidRDefault="00C04747" w:rsidP="002D0A34">
            <w:pPr>
              <w:numPr>
                <w:ilvl w:val="0"/>
                <w:numId w:val="12"/>
              </w:numPr>
              <w:snapToGrid w:val="0"/>
              <w:ind w:left="-7" w:right="179" w:firstLine="0"/>
              <w:rPr>
                <w:bCs/>
                <w:lang w:val="uk-UA"/>
              </w:rPr>
            </w:pPr>
          </w:p>
        </w:tc>
        <w:tc>
          <w:tcPr>
            <w:tcW w:w="5587" w:type="dxa"/>
            <w:shd w:val="clear" w:color="auto" w:fill="auto"/>
          </w:tcPr>
          <w:p w:rsidR="00C04747" w:rsidRPr="00894BB9" w:rsidRDefault="00C04747" w:rsidP="00C04747">
            <w:pPr>
              <w:numPr>
                <w:ilvl w:val="0"/>
                <w:numId w:val="3"/>
              </w:numPr>
              <w:snapToGrid w:val="0"/>
              <w:rPr>
                <w:bCs/>
                <w:lang w:val="uk-UA"/>
              </w:rPr>
            </w:pPr>
            <w:r w:rsidRPr="00894BB9">
              <w:rPr>
                <w:bCs/>
                <w:lang w:val="uk-UA"/>
              </w:rPr>
              <w:t>учителів початкової школи</w:t>
            </w:r>
            <w:r w:rsidR="00CF6F09">
              <w:rPr>
                <w:bCs/>
                <w:lang w:val="uk-UA"/>
              </w:rPr>
              <w:t xml:space="preserve"> </w:t>
            </w:r>
            <w:r w:rsidRPr="00894BB9">
              <w:rPr>
                <w:bCs/>
                <w:lang w:val="uk-UA"/>
              </w:rPr>
              <w:t>з проблеми «Апробація освітніх програм з реалізації Державного стандарту Нової української школи»</w:t>
            </w:r>
            <w:r w:rsidR="00CF6F09">
              <w:rPr>
                <w:bCs/>
                <w:lang w:val="uk-UA"/>
              </w:rPr>
              <w:t xml:space="preserve"> </w:t>
            </w:r>
            <w:r w:rsidRPr="00894BB9">
              <w:rPr>
                <w:bCs/>
                <w:lang w:val="uk-UA"/>
              </w:rPr>
              <w:t>(на базі ЗОШ № 7);</w:t>
            </w:r>
          </w:p>
        </w:tc>
        <w:tc>
          <w:tcPr>
            <w:tcW w:w="2126" w:type="dxa"/>
            <w:shd w:val="clear" w:color="auto" w:fill="auto"/>
          </w:tcPr>
          <w:p w:rsidR="00C04747" w:rsidRPr="00894BB9" w:rsidRDefault="00C04747" w:rsidP="00C04747">
            <w:pPr>
              <w:snapToGrid w:val="0"/>
              <w:rPr>
                <w:bCs/>
                <w:lang w:val="uk-UA"/>
              </w:rPr>
            </w:pPr>
            <w:r w:rsidRPr="00894BB9">
              <w:rPr>
                <w:bCs/>
                <w:lang w:val="uk-UA"/>
              </w:rPr>
              <w:t>протягом року</w:t>
            </w:r>
          </w:p>
        </w:tc>
        <w:tc>
          <w:tcPr>
            <w:tcW w:w="2074" w:type="dxa"/>
            <w:shd w:val="clear" w:color="auto" w:fill="auto"/>
          </w:tcPr>
          <w:p w:rsidR="00C04747" w:rsidRPr="00894BB9" w:rsidRDefault="00C04747" w:rsidP="00C04747">
            <w:pPr>
              <w:snapToGrid w:val="0"/>
              <w:rPr>
                <w:bCs/>
                <w:lang w:val="uk-UA"/>
              </w:rPr>
            </w:pPr>
            <w:r w:rsidRPr="00894BB9">
              <w:rPr>
                <w:bCs/>
                <w:lang w:val="uk-UA"/>
              </w:rPr>
              <w:t>Караулова Т.Г.</w:t>
            </w:r>
          </w:p>
        </w:tc>
      </w:tr>
      <w:tr w:rsidR="00700575" w:rsidRPr="00AD5192" w:rsidTr="002C7C60">
        <w:trPr>
          <w:trHeight w:val="150"/>
          <w:jc w:val="center"/>
        </w:trPr>
        <w:tc>
          <w:tcPr>
            <w:tcW w:w="601" w:type="dxa"/>
            <w:shd w:val="clear" w:color="auto" w:fill="auto"/>
          </w:tcPr>
          <w:p w:rsidR="00700575" w:rsidRPr="00AD5192" w:rsidRDefault="00700575" w:rsidP="002D0A34">
            <w:pPr>
              <w:numPr>
                <w:ilvl w:val="0"/>
                <w:numId w:val="12"/>
              </w:numPr>
              <w:snapToGrid w:val="0"/>
              <w:ind w:left="-7" w:right="179" w:firstLine="0"/>
              <w:rPr>
                <w:bCs/>
                <w:lang w:val="uk-UA"/>
              </w:rPr>
            </w:pPr>
          </w:p>
        </w:tc>
        <w:tc>
          <w:tcPr>
            <w:tcW w:w="5587" w:type="dxa"/>
            <w:shd w:val="clear" w:color="auto" w:fill="auto"/>
          </w:tcPr>
          <w:p w:rsidR="00700575" w:rsidRPr="001C425E" w:rsidRDefault="00B00937" w:rsidP="00700575">
            <w:pPr>
              <w:snapToGrid w:val="0"/>
              <w:rPr>
                <w:b/>
                <w:bCs/>
                <w:lang w:val="uk-UA"/>
              </w:rPr>
            </w:pPr>
            <w:r>
              <w:rPr>
                <w:b/>
                <w:bCs/>
                <w:lang w:val="uk-UA"/>
              </w:rPr>
              <w:t>Продовжити вивчення ППД</w:t>
            </w:r>
            <w:r w:rsidR="004E5DF3" w:rsidRPr="004E5DF3">
              <w:rPr>
                <w:b/>
                <w:bCs/>
                <w:lang w:val="uk-UA"/>
              </w:rPr>
              <w:t xml:space="preserve"> роботи</w:t>
            </w:r>
            <w:r w:rsidR="004E5DF3">
              <w:rPr>
                <w:b/>
                <w:bCs/>
                <w:lang w:val="uk-UA"/>
              </w:rPr>
              <w:t>:</w:t>
            </w:r>
          </w:p>
        </w:tc>
        <w:tc>
          <w:tcPr>
            <w:tcW w:w="2126" w:type="dxa"/>
            <w:shd w:val="clear" w:color="auto" w:fill="auto"/>
          </w:tcPr>
          <w:p w:rsidR="00700575" w:rsidRPr="001C425E" w:rsidRDefault="00700575" w:rsidP="00700575">
            <w:pPr>
              <w:snapToGrid w:val="0"/>
              <w:rPr>
                <w:b/>
                <w:bCs/>
                <w:lang w:val="uk-UA"/>
              </w:rPr>
            </w:pPr>
          </w:p>
        </w:tc>
        <w:tc>
          <w:tcPr>
            <w:tcW w:w="2074" w:type="dxa"/>
            <w:shd w:val="clear" w:color="auto" w:fill="auto"/>
          </w:tcPr>
          <w:p w:rsidR="00700575" w:rsidRPr="001C425E" w:rsidRDefault="00700575" w:rsidP="00700575">
            <w:pPr>
              <w:rPr>
                <w:b/>
                <w:bCs/>
                <w:lang w:val="uk-UA"/>
              </w:rPr>
            </w:pPr>
          </w:p>
        </w:tc>
      </w:tr>
      <w:tr w:rsidR="000C33AD" w:rsidRPr="009808DC" w:rsidTr="002C7C60">
        <w:trPr>
          <w:jc w:val="center"/>
        </w:trPr>
        <w:tc>
          <w:tcPr>
            <w:tcW w:w="601" w:type="dxa"/>
            <w:vMerge w:val="restart"/>
            <w:shd w:val="clear" w:color="auto" w:fill="auto"/>
          </w:tcPr>
          <w:p w:rsidR="000C33AD" w:rsidRPr="00AD5192" w:rsidRDefault="000C33AD" w:rsidP="00124F17">
            <w:pPr>
              <w:snapToGrid w:val="0"/>
              <w:ind w:left="-7" w:right="179"/>
              <w:rPr>
                <w:bCs/>
                <w:lang w:val="uk-UA"/>
              </w:rPr>
            </w:pPr>
          </w:p>
        </w:tc>
        <w:tc>
          <w:tcPr>
            <w:tcW w:w="5587" w:type="dxa"/>
            <w:shd w:val="clear" w:color="auto" w:fill="auto"/>
          </w:tcPr>
          <w:p w:rsidR="000C33AD" w:rsidRPr="007C03DD" w:rsidRDefault="000C33AD" w:rsidP="004E5DF3">
            <w:pPr>
              <w:pStyle w:val="af8"/>
              <w:numPr>
                <w:ilvl w:val="0"/>
                <w:numId w:val="3"/>
              </w:numPr>
              <w:snapToGrid w:val="0"/>
              <w:rPr>
                <w:bCs/>
                <w:lang w:val="uk-UA"/>
              </w:rPr>
            </w:pPr>
            <w:r w:rsidRPr="007C03DD">
              <w:rPr>
                <w:bCs/>
                <w:lang w:val="uk-UA"/>
              </w:rPr>
              <w:t>вчителя трудового навчання гімназії № 5 імені Віктора Андрійовича Затолокіна Чепурної О.А. з проблеми «Застосування інноваційних технологій навчання на уроках технологій та виховання національної свідомості й патріотизму»;</w:t>
            </w:r>
          </w:p>
        </w:tc>
        <w:tc>
          <w:tcPr>
            <w:tcW w:w="2126" w:type="dxa"/>
            <w:shd w:val="clear" w:color="auto" w:fill="auto"/>
          </w:tcPr>
          <w:p w:rsidR="000C33AD" w:rsidRPr="007C03DD" w:rsidRDefault="000C33AD">
            <w:pPr>
              <w:snapToGrid w:val="0"/>
              <w:rPr>
                <w:bCs/>
                <w:lang w:val="uk-UA"/>
              </w:rPr>
            </w:pPr>
            <w:r w:rsidRPr="007C03DD">
              <w:rPr>
                <w:bCs/>
                <w:lang w:val="uk-UA"/>
              </w:rPr>
              <w:t>протягом року</w:t>
            </w:r>
          </w:p>
        </w:tc>
        <w:tc>
          <w:tcPr>
            <w:tcW w:w="2074" w:type="dxa"/>
            <w:shd w:val="clear" w:color="auto" w:fill="auto"/>
          </w:tcPr>
          <w:p w:rsidR="000C33AD" w:rsidRPr="007C03DD" w:rsidRDefault="000C33AD">
            <w:pPr>
              <w:snapToGrid w:val="0"/>
              <w:rPr>
                <w:bCs/>
                <w:lang w:val="uk-UA"/>
              </w:rPr>
            </w:pPr>
            <w:r w:rsidRPr="007C03DD">
              <w:rPr>
                <w:bCs/>
                <w:lang w:val="uk-UA"/>
              </w:rPr>
              <w:t>Клименко Т.В.</w:t>
            </w:r>
          </w:p>
        </w:tc>
      </w:tr>
      <w:tr w:rsidR="000C33AD" w:rsidRPr="00AD5192" w:rsidTr="002C7C60">
        <w:trPr>
          <w:trHeight w:val="70"/>
          <w:jc w:val="center"/>
        </w:trPr>
        <w:tc>
          <w:tcPr>
            <w:tcW w:w="601" w:type="dxa"/>
            <w:vMerge/>
            <w:shd w:val="clear" w:color="auto" w:fill="auto"/>
          </w:tcPr>
          <w:p w:rsidR="000C33AD" w:rsidRPr="00AD5192" w:rsidRDefault="000C33AD" w:rsidP="002D0A34">
            <w:pPr>
              <w:numPr>
                <w:ilvl w:val="0"/>
                <w:numId w:val="12"/>
              </w:numPr>
              <w:snapToGrid w:val="0"/>
              <w:ind w:left="-7" w:right="179" w:firstLine="0"/>
              <w:rPr>
                <w:bCs/>
                <w:lang w:val="uk-UA"/>
              </w:rPr>
            </w:pPr>
          </w:p>
        </w:tc>
        <w:tc>
          <w:tcPr>
            <w:tcW w:w="5587" w:type="dxa"/>
            <w:shd w:val="clear" w:color="auto" w:fill="auto"/>
          </w:tcPr>
          <w:p w:rsidR="000C33AD" w:rsidRPr="007C03DD" w:rsidRDefault="000C33AD" w:rsidP="0056195F">
            <w:pPr>
              <w:pStyle w:val="af8"/>
              <w:numPr>
                <w:ilvl w:val="0"/>
                <w:numId w:val="3"/>
              </w:numPr>
              <w:snapToGrid w:val="0"/>
              <w:rPr>
                <w:bCs/>
                <w:lang w:val="uk-UA"/>
              </w:rPr>
            </w:pPr>
            <w:r w:rsidRPr="007C03DD">
              <w:rPr>
                <w:bCs/>
                <w:lang w:val="uk-UA"/>
              </w:rPr>
              <w:t>вчителя історії ЗОШ І-ІІІ ст. № 3 ім. Сергія Гордійовича Шовкуна</w:t>
            </w:r>
            <w:r w:rsidRPr="007C03DD">
              <w:t xml:space="preserve"> </w:t>
            </w:r>
            <w:r w:rsidRPr="007C03DD">
              <w:rPr>
                <w:bCs/>
                <w:lang w:val="uk-UA"/>
              </w:rPr>
              <w:t>Терещенко О.Є. проблеми «Національно-патріотичне виховання учнів на уроках історії»;</w:t>
            </w:r>
          </w:p>
        </w:tc>
        <w:tc>
          <w:tcPr>
            <w:tcW w:w="2126" w:type="dxa"/>
            <w:shd w:val="clear" w:color="auto" w:fill="auto"/>
          </w:tcPr>
          <w:p w:rsidR="000C33AD" w:rsidRPr="007C03DD" w:rsidRDefault="000C33AD" w:rsidP="0056195F">
            <w:pPr>
              <w:snapToGrid w:val="0"/>
              <w:rPr>
                <w:bCs/>
                <w:lang w:val="uk-UA"/>
              </w:rPr>
            </w:pPr>
            <w:r w:rsidRPr="007C03DD">
              <w:rPr>
                <w:bCs/>
                <w:lang w:val="uk-UA"/>
              </w:rPr>
              <w:t>протягом року</w:t>
            </w:r>
          </w:p>
        </w:tc>
        <w:tc>
          <w:tcPr>
            <w:tcW w:w="2074" w:type="dxa"/>
            <w:shd w:val="clear" w:color="auto" w:fill="auto"/>
          </w:tcPr>
          <w:p w:rsidR="000C33AD" w:rsidRPr="007C03DD" w:rsidRDefault="000C33AD" w:rsidP="0030048A">
            <w:pPr>
              <w:snapToGrid w:val="0"/>
              <w:rPr>
                <w:bCs/>
                <w:lang w:val="uk-UA"/>
              </w:rPr>
            </w:pPr>
            <w:r w:rsidRPr="007C03DD">
              <w:rPr>
                <w:bCs/>
                <w:lang w:val="uk-UA"/>
              </w:rPr>
              <w:t>Загороднюк-Карловська Н.С.</w:t>
            </w:r>
          </w:p>
        </w:tc>
      </w:tr>
      <w:tr w:rsidR="0056195F" w:rsidRPr="00AD5192" w:rsidTr="002C7C60">
        <w:trPr>
          <w:trHeight w:val="120"/>
          <w:jc w:val="center"/>
        </w:trPr>
        <w:tc>
          <w:tcPr>
            <w:tcW w:w="601" w:type="dxa"/>
            <w:shd w:val="clear" w:color="auto" w:fill="auto"/>
          </w:tcPr>
          <w:p w:rsidR="0056195F" w:rsidRPr="00AD5192" w:rsidRDefault="0056195F" w:rsidP="002D0A34">
            <w:pPr>
              <w:numPr>
                <w:ilvl w:val="0"/>
                <w:numId w:val="12"/>
              </w:numPr>
              <w:snapToGrid w:val="0"/>
              <w:ind w:left="-7" w:right="179" w:firstLine="0"/>
              <w:rPr>
                <w:b/>
                <w:bCs/>
                <w:lang w:val="uk-UA"/>
              </w:rPr>
            </w:pPr>
          </w:p>
        </w:tc>
        <w:tc>
          <w:tcPr>
            <w:tcW w:w="5587" w:type="dxa"/>
            <w:shd w:val="clear" w:color="auto" w:fill="auto"/>
          </w:tcPr>
          <w:p w:rsidR="0056195F" w:rsidRPr="00385AF1" w:rsidRDefault="0056195F" w:rsidP="004E5DF3">
            <w:pPr>
              <w:snapToGrid w:val="0"/>
              <w:rPr>
                <w:b/>
                <w:bCs/>
                <w:lang w:val="uk-UA"/>
              </w:rPr>
            </w:pPr>
            <w:r w:rsidRPr="00385AF1">
              <w:rPr>
                <w:b/>
                <w:bCs/>
                <w:lang w:val="uk-UA"/>
              </w:rPr>
              <w:t>Розпочати вивчення досвіду роботи:</w:t>
            </w:r>
          </w:p>
        </w:tc>
        <w:tc>
          <w:tcPr>
            <w:tcW w:w="2126" w:type="dxa"/>
            <w:shd w:val="clear" w:color="auto" w:fill="auto"/>
          </w:tcPr>
          <w:p w:rsidR="0056195F" w:rsidRPr="004E5DF3" w:rsidRDefault="0056195F">
            <w:pPr>
              <w:snapToGrid w:val="0"/>
              <w:rPr>
                <w:bCs/>
                <w:lang w:val="uk-UA"/>
              </w:rPr>
            </w:pPr>
          </w:p>
        </w:tc>
        <w:tc>
          <w:tcPr>
            <w:tcW w:w="2074" w:type="dxa"/>
            <w:shd w:val="clear" w:color="auto" w:fill="auto"/>
          </w:tcPr>
          <w:p w:rsidR="0056195F" w:rsidRPr="004E5DF3" w:rsidRDefault="0056195F">
            <w:pPr>
              <w:snapToGrid w:val="0"/>
              <w:rPr>
                <w:bCs/>
                <w:lang w:val="uk-UA"/>
              </w:rPr>
            </w:pPr>
          </w:p>
        </w:tc>
      </w:tr>
      <w:tr w:rsidR="008F58DC" w:rsidRPr="004E4E95" w:rsidTr="002C7C60">
        <w:trPr>
          <w:trHeight w:val="147"/>
          <w:jc w:val="center"/>
        </w:trPr>
        <w:tc>
          <w:tcPr>
            <w:tcW w:w="601" w:type="dxa"/>
            <w:vMerge w:val="restart"/>
            <w:shd w:val="clear" w:color="auto" w:fill="auto"/>
          </w:tcPr>
          <w:p w:rsidR="008F58DC" w:rsidRPr="00AD5192" w:rsidRDefault="008F58DC" w:rsidP="00597815">
            <w:pPr>
              <w:snapToGrid w:val="0"/>
              <w:ind w:left="283" w:right="179"/>
              <w:rPr>
                <w:b/>
                <w:bCs/>
                <w:lang w:val="uk-UA"/>
              </w:rPr>
            </w:pPr>
          </w:p>
        </w:tc>
        <w:tc>
          <w:tcPr>
            <w:tcW w:w="5587" w:type="dxa"/>
            <w:shd w:val="clear" w:color="auto" w:fill="auto"/>
          </w:tcPr>
          <w:p w:rsidR="008F58DC" w:rsidRPr="007C03DD" w:rsidRDefault="008F58DC" w:rsidP="004E4E95">
            <w:pPr>
              <w:pStyle w:val="af8"/>
              <w:numPr>
                <w:ilvl w:val="0"/>
                <w:numId w:val="3"/>
              </w:numPr>
              <w:tabs>
                <w:tab w:val="left" w:pos="720"/>
              </w:tabs>
              <w:snapToGrid w:val="0"/>
              <w:rPr>
                <w:bCs/>
                <w:lang w:val="uk-UA"/>
              </w:rPr>
            </w:pPr>
            <w:r w:rsidRPr="007C03DD">
              <w:rPr>
                <w:bCs/>
                <w:lang w:val="uk-UA"/>
              </w:rPr>
              <w:t xml:space="preserve">заступника директора з НВР </w:t>
            </w:r>
            <w:r w:rsidR="004E4E95" w:rsidRPr="007C03DD">
              <w:rPr>
                <w:bCs/>
                <w:lang w:val="uk-UA"/>
              </w:rPr>
              <w:t>СШ І-ІІІ ст. № 6 з поглибленим вивченням інформаційних технологій Рілової Л.О</w:t>
            </w:r>
            <w:r w:rsidRPr="007C03DD">
              <w:rPr>
                <w:bCs/>
                <w:lang w:val="uk-UA"/>
              </w:rPr>
              <w:t xml:space="preserve"> з проблеми « Робота з обдарованими учн</w:t>
            </w:r>
            <w:r w:rsidR="004E4E95" w:rsidRPr="007C03DD">
              <w:rPr>
                <w:bCs/>
                <w:lang w:val="uk-UA"/>
              </w:rPr>
              <w:t>ями</w:t>
            </w:r>
            <w:r w:rsidRPr="007C03DD">
              <w:rPr>
                <w:bCs/>
                <w:lang w:val="uk-UA"/>
              </w:rPr>
              <w:t>»;</w:t>
            </w:r>
          </w:p>
        </w:tc>
        <w:tc>
          <w:tcPr>
            <w:tcW w:w="2126" w:type="dxa"/>
            <w:shd w:val="clear" w:color="auto" w:fill="auto"/>
          </w:tcPr>
          <w:p w:rsidR="008F58DC" w:rsidRPr="007C03DD" w:rsidRDefault="008F58DC" w:rsidP="00662BE0">
            <w:pPr>
              <w:snapToGrid w:val="0"/>
              <w:rPr>
                <w:bCs/>
                <w:lang w:val="uk-UA"/>
              </w:rPr>
            </w:pPr>
            <w:r w:rsidRPr="007C03DD">
              <w:rPr>
                <w:bCs/>
                <w:lang w:val="uk-UA"/>
              </w:rPr>
              <w:t>протягом року</w:t>
            </w:r>
          </w:p>
        </w:tc>
        <w:tc>
          <w:tcPr>
            <w:tcW w:w="2074" w:type="dxa"/>
            <w:shd w:val="clear" w:color="auto" w:fill="auto"/>
          </w:tcPr>
          <w:p w:rsidR="008F58DC" w:rsidRPr="007C03DD" w:rsidRDefault="008F58DC" w:rsidP="00662BE0">
            <w:pPr>
              <w:snapToGrid w:val="0"/>
              <w:rPr>
                <w:bCs/>
                <w:lang w:val="uk-UA"/>
              </w:rPr>
            </w:pPr>
            <w:r w:rsidRPr="007C03DD">
              <w:rPr>
                <w:bCs/>
                <w:lang w:val="uk-UA"/>
              </w:rPr>
              <w:t>Чернякова С.М.</w:t>
            </w:r>
          </w:p>
        </w:tc>
      </w:tr>
      <w:tr w:rsidR="008F58DC" w:rsidRPr="004E4E95" w:rsidTr="002C7C60">
        <w:trPr>
          <w:trHeight w:val="195"/>
          <w:jc w:val="center"/>
        </w:trPr>
        <w:tc>
          <w:tcPr>
            <w:tcW w:w="601" w:type="dxa"/>
            <w:vMerge/>
            <w:shd w:val="clear" w:color="auto" w:fill="auto"/>
          </w:tcPr>
          <w:p w:rsidR="008F58DC" w:rsidRPr="00AD5192" w:rsidRDefault="008F58DC" w:rsidP="002D0A34">
            <w:pPr>
              <w:numPr>
                <w:ilvl w:val="0"/>
                <w:numId w:val="12"/>
              </w:numPr>
              <w:snapToGrid w:val="0"/>
              <w:ind w:left="-7" w:right="179" w:firstLine="0"/>
              <w:rPr>
                <w:b/>
                <w:bCs/>
                <w:lang w:val="uk-UA"/>
              </w:rPr>
            </w:pPr>
          </w:p>
        </w:tc>
        <w:tc>
          <w:tcPr>
            <w:tcW w:w="5587" w:type="dxa"/>
            <w:shd w:val="clear" w:color="auto" w:fill="auto"/>
          </w:tcPr>
          <w:p w:rsidR="004E4E95" w:rsidRPr="007C03DD" w:rsidRDefault="004E4E95" w:rsidP="004E4E95">
            <w:pPr>
              <w:pStyle w:val="af8"/>
              <w:numPr>
                <w:ilvl w:val="0"/>
                <w:numId w:val="3"/>
              </w:numPr>
              <w:snapToGrid w:val="0"/>
              <w:rPr>
                <w:bCs/>
                <w:lang w:val="uk-UA"/>
              </w:rPr>
            </w:pPr>
            <w:r w:rsidRPr="007C03DD">
              <w:rPr>
                <w:bCs/>
                <w:lang w:val="uk-UA"/>
              </w:rPr>
              <w:t>учителя математики Прилуцької гімназії № 5 імені Віктора Андрійовича ЗатолокінаБондаренко Г.Б.</w:t>
            </w:r>
            <w:r w:rsidRPr="007C03DD">
              <w:t xml:space="preserve"> </w:t>
            </w:r>
            <w:r w:rsidRPr="007C03DD">
              <w:rPr>
                <w:bCs/>
                <w:lang w:val="uk-UA"/>
              </w:rPr>
              <w:t>з проблеми</w:t>
            </w:r>
          </w:p>
          <w:p w:rsidR="008F58DC" w:rsidRPr="007C03DD" w:rsidRDefault="004E4E95" w:rsidP="004E4E95">
            <w:pPr>
              <w:pStyle w:val="af8"/>
              <w:snapToGrid w:val="0"/>
              <w:ind w:left="360"/>
              <w:rPr>
                <w:bCs/>
                <w:lang w:val="uk-UA"/>
              </w:rPr>
            </w:pPr>
            <w:r w:rsidRPr="007C03DD">
              <w:rPr>
                <w:bCs/>
                <w:lang w:val="uk-UA"/>
              </w:rPr>
              <w:t>"Впровадження нетрадиційних форм і методів роботи в організацію навчального процесу як засіб формування творчої особистості учня"</w:t>
            </w:r>
          </w:p>
        </w:tc>
        <w:tc>
          <w:tcPr>
            <w:tcW w:w="2126" w:type="dxa"/>
            <w:shd w:val="clear" w:color="auto" w:fill="auto"/>
          </w:tcPr>
          <w:p w:rsidR="008F58DC" w:rsidRPr="007C03DD" w:rsidRDefault="004E4E95" w:rsidP="00C577B9">
            <w:pPr>
              <w:snapToGrid w:val="0"/>
              <w:rPr>
                <w:bCs/>
                <w:lang w:val="uk-UA"/>
              </w:rPr>
            </w:pPr>
            <w:r w:rsidRPr="007C03DD">
              <w:rPr>
                <w:bCs/>
                <w:lang w:val="uk-UA"/>
              </w:rPr>
              <w:t>протягом року</w:t>
            </w:r>
          </w:p>
        </w:tc>
        <w:tc>
          <w:tcPr>
            <w:tcW w:w="2074" w:type="dxa"/>
            <w:shd w:val="clear" w:color="auto" w:fill="auto"/>
          </w:tcPr>
          <w:p w:rsidR="008F58DC" w:rsidRPr="007C03DD" w:rsidRDefault="008F58DC" w:rsidP="00C577B9">
            <w:pPr>
              <w:snapToGrid w:val="0"/>
              <w:rPr>
                <w:bCs/>
                <w:lang w:val="uk-UA"/>
              </w:rPr>
            </w:pPr>
            <w:r w:rsidRPr="007C03DD">
              <w:rPr>
                <w:bCs/>
                <w:lang w:val="uk-UA"/>
              </w:rPr>
              <w:t xml:space="preserve"> Клугман Д.Г.</w:t>
            </w:r>
          </w:p>
        </w:tc>
      </w:tr>
      <w:tr w:rsidR="008F58DC" w:rsidRPr="004F7356" w:rsidTr="002C7C60">
        <w:trPr>
          <w:trHeight w:val="908"/>
          <w:jc w:val="center"/>
        </w:trPr>
        <w:tc>
          <w:tcPr>
            <w:tcW w:w="601" w:type="dxa"/>
            <w:vMerge/>
            <w:shd w:val="clear" w:color="auto" w:fill="auto"/>
          </w:tcPr>
          <w:p w:rsidR="008F58DC" w:rsidRPr="00AD5192" w:rsidRDefault="008F58DC" w:rsidP="002D0A34">
            <w:pPr>
              <w:numPr>
                <w:ilvl w:val="0"/>
                <w:numId w:val="12"/>
              </w:numPr>
              <w:snapToGrid w:val="0"/>
              <w:ind w:left="-7" w:right="179" w:firstLine="0"/>
              <w:rPr>
                <w:bCs/>
                <w:lang w:val="uk-UA"/>
              </w:rPr>
            </w:pPr>
          </w:p>
        </w:tc>
        <w:tc>
          <w:tcPr>
            <w:tcW w:w="5587" w:type="dxa"/>
            <w:shd w:val="clear" w:color="auto" w:fill="auto"/>
          </w:tcPr>
          <w:p w:rsidR="008F58DC" w:rsidRPr="007C03DD" w:rsidRDefault="008F58DC" w:rsidP="004E5DF3">
            <w:pPr>
              <w:pStyle w:val="af8"/>
              <w:numPr>
                <w:ilvl w:val="0"/>
                <w:numId w:val="3"/>
              </w:numPr>
              <w:snapToGrid w:val="0"/>
              <w:rPr>
                <w:bCs/>
                <w:lang w:val="uk-UA"/>
              </w:rPr>
            </w:pPr>
            <w:r w:rsidRPr="00162C41">
              <w:rPr>
                <w:bCs/>
                <w:lang w:val="uk-UA"/>
              </w:rPr>
              <w:t>педагога-організатора ЗОШ І-ІІІ ст.№ 7</w:t>
            </w:r>
            <w:r w:rsidR="00CF6F09">
              <w:rPr>
                <w:bCs/>
                <w:lang w:val="uk-UA"/>
              </w:rPr>
              <w:t xml:space="preserve"> </w:t>
            </w:r>
            <w:r w:rsidR="00162C41" w:rsidRPr="00162C41">
              <w:rPr>
                <w:bCs/>
                <w:lang w:val="uk-UA"/>
              </w:rPr>
              <w:t xml:space="preserve">Коломійченко Л.М. </w:t>
            </w:r>
            <w:r w:rsidRPr="00162C41">
              <w:rPr>
                <w:bCs/>
                <w:lang w:val="uk-UA"/>
              </w:rPr>
              <w:t>з проблеми « Формування духовних цінностей українського</w:t>
            </w:r>
            <w:r w:rsidR="00CF6F09">
              <w:rPr>
                <w:bCs/>
                <w:lang w:val="uk-UA"/>
              </w:rPr>
              <w:t xml:space="preserve"> </w:t>
            </w:r>
            <w:r w:rsidRPr="00162C41">
              <w:rPr>
                <w:bCs/>
                <w:lang w:val="uk-UA"/>
              </w:rPr>
              <w:t xml:space="preserve">патріота у системі роботи дитячо-юнацької організації </w:t>
            </w:r>
            <w:r w:rsidRPr="007C03DD">
              <w:rPr>
                <w:bCs/>
                <w:lang w:val="uk-UA"/>
              </w:rPr>
              <w:t>«Козацька республіка»</w:t>
            </w:r>
          </w:p>
        </w:tc>
        <w:tc>
          <w:tcPr>
            <w:tcW w:w="2126" w:type="dxa"/>
            <w:shd w:val="clear" w:color="auto" w:fill="auto"/>
          </w:tcPr>
          <w:p w:rsidR="008F58DC" w:rsidRPr="007C03DD" w:rsidRDefault="008F58DC" w:rsidP="001E7CA5">
            <w:pPr>
              <w:snapToGrid w:val="0"/>
              <w:rPr>
                <w:bCs/>
                <w:lang w:val="uk-UA"/>
              </w:rPr>
            </w:pPr>
            <w:r w:rsidRPr="007C03DD">
              <w:rPr>
                <w:bCs/>
                <w:lang w:val="uk-UA"/>
              </w:rPr>
              <w:t xml:space="preserve">Протягом року </w:t>
            </w:r>
          </w:p>
        </w:tc>
        <w:tc>
          <w:tcPr>
            <w:tcW w:w="2074" w:type="dxa"/>
            <w:shd w:val="clear" w:color="auto" w:fill="auto"/>
          </w:tcPr>
          <w:p w:rsidR="008F58DC" w:rsidRPr="007C03DD" w:rsidRDefault="008F58DC" w:rsidP="001E7CA5">
            <w:pPr>
              <w:snapToGrid w:val="0"/>
              <w:rPr>
                <w:bCs/>
                <w:lang w:val="uk-UA"/>
              </w:rPr>
            </w:pPr>
            <w:r w:rsidRPr="007C03DD">
              <w:rPr>
                <w:bCs/>
                <w:lang w:val="uk-UA"/>
              </w:rPr>
              <w:t>Гапченко Л.М.</w:t>
            </w:r>
          </w:p>
        </w:tc>
      </w:tr>
      <w:tr w:rsidR="008F58DC" w:rsidRPr="00C77E1B" w:rsidTr="002C7C60">
        <w:trPr>
          <w:trHeight w:val="908"/>
          <w:jc w:val="center"/>
        </w:trPr>
        <w:tc>
          <w:tcPr>
            <w:tcW w:w="601" w:type="dxa"/>
            <w:vMerge/>
            <w:shd w:val="clear" w:color="auto" w:fill="auto"/>
          </w:tcPr>
          <w:p w:rsidR="008F58DC" w:rsidRPr="00AD5192" w:rsidRDefault="008F58DC" w:rsidP="002D0A34">
            <w:pPr>
              <w:numPr>
                <w:ilvl w:val="0"/>
                <w:numId w:val="12"/>
              </w:numPr>
              <w:snapToGrid w:val="0"/>
              <w:ind w:left="-7" w:right="179" w:firstLine="0"/>
              <w:rPr>
                <w:bCs/>
                <w:lang w:val="uk-UA"/>
              </w:rPr>
            </w:pPr>
          </w:p>
        </w:tc>
        <w:tc>
          <w:tcPr>
            <w:tcW w:w="5587" w:type="dxa"/>
            <w:shd w:val="clear" w:color="auto" w:fill="auto"/>
          </w:tcPr>
          <w:p w:rsidR="008F58DC" w:rsidRPr="007C03DD" w:rsidRDefault="008F58DC" w:rsidP="004E5DF3">
            <w:pPr>
              <w:pStyle w:val="af8"/>
              <w:numPr>
                <w:ilvl w:val="0"/>
                <w:numId w:val="3"/>
              </w:numPr>
              <w:snapToGrid w:val="0"/>
              <w:rPr>
                <w:bCs/>
                <w:lang w:val="uk-UA"/>
              </w:rPr>
            </w:pPr>
            <w:r w:rsidRPr="007C03DD">
              <w:rPr>
                <w:lang w:val="uk-UA"/>
              </w:rPr>
              <w:t>соціального педагога гімназії № 5 імені В.А.Затолокіна Запари Т.С. з проблеми «Реалізація державної програми щодо захисту прав неповнолітніх через впровадження в гімназії Всеукраїнської програми освіти для демократичного громадянства в Україні «Демократична школа».</w:t>
            </w:r>
          </w:p>
        </w:tc>
        <w:tc>
          <w:tcPr>
            <w:tcW w:w="2126" w:type="dxa"/>
            <w:shd w:val="clear" w:color="auto" w:fill="auto"/>
          </w:tcPr>
          <w:p w:rsidR="008F58DC" w:rsidRPr="007C03DD" w:rsidRDefault="008F58DC" w:rsidP="001E7CA5">
            <w:pPr>
              <w:snapToGrid w:val="0"/>
              <w:rPr>
                <w:bCs/>
                <w:lang w:val="uk-UA"/>
              </w:rPr>
            </w:pPr>
            <w:r w:rsidRPr="007C03DD">
              <w:rPr>
                <w:bCs/>
                <w:lang w:val="uk-UA"/>
              </w:rPr>
              <w:t>протягом року</w:t>
            </w:r>
          </w:p>
        </w:tc>
        <w:tc>
          <w:tcPr>
            <w:tcW w:w="2074" w:type="dxa"/>
            <w:shd w:val="clear" w:color="auto" w:fill="auto"/>
          </w:tcPr>
          <w:p w:rsidR="008F58DC" w:rsidRPr="007C03DD" w:rsidRDefault="008F58DC" w:rsidP="001E7CA5">
            <w:pPr>
              <w:snapToGrid w:val="0"/>
              <w:rPr>
                <w:bCs/>
                <w:lang w:val="uk-UA"/>
              </w:rPr>
            </w:pPr>
            <w:r w:rsidRPr="007C03DD">
              <w:rPr>
                <w:bCs/>
                <w:lang w:val="uk-UA"/>
              </w:rPr>
              <w:t>Огорілко І.М.</w:t>
            </w:r>
          </w:p>
        </w:tc>
      </w:tr>
      <w:tr w:rsidR="008F58DC" w:rsidRPr="00AE1249" w:rsidTr="002C7C60">
        <w:trPr>
          <w:trHeight w:val="908"/>
          <w:jc w:val="center"/>
        </w:trPr>
        <w:tc>
          <w:tcPr>
            <w:tcW w:w="601" w:type="dxa"/>
            <w:vMerge/>
            <w:shd w:val="clear" w:color="auto" w:fill="auto"/>
          </w:tcPr>
          <w:p w:rsidR="008F58DC" w:rsidRPr="00AD5192" w:rsidRDefault="008F58DC" w:rsidP="002D0A34">
            <w:pPr>
              <w:numPr>
                <w:ilvl w:val="0"/>
                <w:numId w:val="12"/>
              </w:numPr>
              <w:snapToGrid w:val="0"/>
              <w:ind w:left="-7" w:right="179" w:firstLine="0"/>
              <w:rPr>
                <w:bCs/>
                <w:lang w:val="uk-UA"/>
              </w:rPr>
            </w:pPr>
          </w:p>
        </w:tc>
        <w:tc>
          <w:tcPr>
            <w:tcW w:w="5587" w:type="dxa"/>
            <w:shd w:val="clear" w:color="auto" w:fill="auto"/>
          </w:tcPr>
          <w:p w:rsidR="008F58DC" w:rsidRPr="007C03DD" w:rsidRDefault="008F58DC" w:rsidP="004E5DF3">
            <w:pPr>
              <w:pStyle w:val="af8"/>
              <w:numPr>
                <w:ilvl w:val="0"/>
                <w:numId w:val="3"/>
              </w:numPr>
              <w:snapToGrid w:val="0"/>
              <w:rPr>
                <w:lang w:val="uk-UA"/>
              </w:rPr>
            </w:pPr>
            <w:r w:rsidRPr="007C03DD">
              <w:rPr>
                <w:lang w:val="uk-UA"/>
              </w:rPr>
              <w:t>вчителя української мови та літератури гімназії № 5 імені Віктора Андрійовича Затолокіна Левченко В.І. з проблеми «Використання інноваційних методів навчання на уроках української мови та літератури, формуючи національну свідомість гімназистів»</w:t>
            </w:r>
          </w:p>
        </w:tc>
        <w:tc>
          <w:tcPr>
            <w:tcW w:w="2126" w:type="dxa"/>
            <w:shd w:val="clear" w:color="auto" w:fill="auto"/>
          </w:tcPr>
          <w:p w:rsidR="008F58DC" w:rsidRPr="007C03DD" w:rsidRDefault="008F58DC" w:rsidP="001E7CA5">
            <w:pPr>
              <w:snapToGrid w:val="0"/>
              <w:rPr>
                <w:bCs/>
                <w:lang w:val="uk-UA"/>
              </w:rPr>
            </w:pPr>
            <w:r w:rsidRPr="007C03DD">
              <w:rPr>
                <w:bCs/>
                <w:lang w:val="uk-UA"/>
              </w:rPr>
              <w:t>протягом року</w:t>
            </w:r>
          </w:p>
        </w:tc>
        <w:tc>
          <w:tcPr>
            <w:tcW w:w="2074" w:type="dxa"/>
            <w:shd w:val="clear" w:color="auto" w:fill="auto"/>
          </w:tcPr>
          <w:p w:rsidR="008F58DC" w:rsidRPr="007C03DD" w:rsidRDefault="008F58DC" w:rsidP="001E7CA5">
            <w:pPr>
              <w:snapToGrid w:val="0"/>
              <w:rPr>
                <w:bCs/>
                <w:lang w:val="uk-UA"/>
              </w:rPr>
            </w:pPr>
            <w:r w:rsidRPr="007C03DD">
              <w:rPr>
                <w:bCs/>
                <w:lang w:val="uk-UA"/>
              </w:rPr>
              <w:t>Самара І.П.</w:t>
            </w:r>
          </w:p>
        </w:tc>
      </w:tr>
      <w:tr w:rsidR="008F58DC" w:rsidRPr="00AD5192" w:rsidTr="002C7C60">
        <w:trPr>
          <w:trHeight w:val="1170"/>
          <w:jc w:val="center"/>
        </w:trPr>
        <w:tc>
          <w:tcPr>
            <w:tcW w:w="601" w:type="dxa"/>
            <w:vMerge/>
            <w:shd w:val="clear" w:color="auto" w:fill="auto"/>
          </w:tcPr>
          <w:p w:rsidR="008F58DC" w:rsidRPr="006465E5" w:rsidRDefault="008F58DC" w:rsidP="002D0A34">
            <w:pPr>
              <w:numPr>
                <w:ilvl w:val="0"/>
                <w:numId w:val="12"/>
              </w:numPr>
              <w:snapToGrid w:val="0"/>
              <w:ind w:left="-7" w:right="179" w:firstLine="0"/>
              <w:rPr>
                <w:b/>
                <w:bCs/>
                <w:lang w:val="uk-UA"/>
              </w:rPr>
            </w:pPr>
          </w:p>
        </w:tc>
        <w:tc>
          <w:tcPr>
            <w:tcW w:w="5587" w:type="dxa"/>
            <w:shd w:val="clear" w:color="auto" w:fill="auto"/>
          </w:tcPr>
          <w:p w:rsidR="008F58DC" w:rsidRPr="007C03DD" w:rsidRDefault="008F58DC" w:rsidP="004041AC">
            <w:pPr>
              <w:pStyle w:val="af8"/>
              <w:numPr>
                <w:ilvl w:val="0"/>
                <w:numId w:val="3"/>
              </w:numPr>
              <w:snapToGrid w:val="0"/>
              <w:rPr>
                <w:bCs/>
                <w:lang w:val="uk-UA"/>
              </w:rPr>
            </w:pPr>
            <w:r w:rsidRPr="007C03DD">
              <w:rPr>
                <w:bCs/>
                <w:lang w:val="uk-UA"/>
              </w:rPr>
              <w:t>вихователя-методиста ДНЗ № 3 Кравченко О.В., «Вдосконалення методичної роботи ЗДО шляхом впровадження Примірного положення про методичний кабінет закладу дошкільної освіти».</w:t>
            </w:r>
          </w:p>
        </w:tc>
        <w:tc>
          <w:tcPr>
            <w:tcW w:w="2126" w:type="dxa"/>
            <w:shd w:val="clear" w:color="auto" w:fill="auto"/>
          </w:tcPr>
          <w:p w:rsidR="008F58DC" w:rsidRPr="007C03DD" w:rsidRDefault="008F58DC" w:rsidP="001E7CA5">
            <w:pPr>
              <w:snapToGrid w:val="0"/>
              <w:rPr>
                <w:bCs/>
                <w:lang w:val="uk-UA"/>
              </w:rPr>
            </w:pPr>
            <w:r w:rsidRPr="007C03DD">
              <w:rPr>
                <w:bCs/>
                <w:lang w:val="uk-UA"/>
              </w:rPr>
              <w:t>протягом року</w:t>
            </w:r>
          </w:p>
        </w:tc>
        <w:tc>
          <w:tcPr>
            <w:tcW w:w="2074" w:type="dxa"/>
            <w:shd w:val="clear" w:color="auto" w:fill="auto"/>
          </w:tcPr>
          <w:p w:rsidR="008F58DC" w:rsidRPr="007C03DD" w:rsidRDefault="008F58DC" w:rsidP="001E7CA5">
            <w:pPr>
              <w:snapToGrid w:val="0"/>
              <w:rPr>
                <w:bCs/>
                <w:lang w:val="uk-UA"/>
              </w:rPr>
            </w:pPr>
            <w:r w:rsidRPr="007C03DD">
              <w:rPr>
                <w:bCs/>
                <w:lang w:val="uk-UA"/>
              </w:rPr>
              <w:t>Зубко Т.А.</w:t>
            </w:r>
          </w:p>
        </w:tc>
      </w:tr>
      <w:tr w:rsidR="008F58DC" w:rsidRPr="00AD5192" w:rsidTr="002C7C60">
        <w:trPr>
          <w:trHeight w:val="1170"/>
          <w:jc w:val="center"/>
        </w:trPr>
        <w:tc>
          <w:tcPr>
            <w:tcW w:w="601" w:type="dxa"/>
            <w:vMerge/>
            <w:shd w:val="clear" w:color="auto" w:fill="auto"/>
          </w:tcPr>
          <w:p w:rsidR="008F58DC" w:rsidRPr="006465E5" w:rsidRDefault="008F58DC" w:rsidP="002D0A34">
            <w:pPr>
              <w:numPr>
                <w:ilvl w:val="0"/>
                <w:numId w:val="12"/>
              </w:numPr>
              <w:snapToGrid w:val="0"/>
              <w:ind w:left="-7" w:right="179" w:firstLine="0"/>
              <w:rPr>
                <w:b/>
                <w:bCs/>
                <w:lang w:val="uk-UA"/>
              </w:rPr>
            </w:pPr>
          </w:p>
        </w:tc>
        <w:tc>
          <w:tcPr>
            <w:tcW w:w="5587" w:type="dxa"/>
            <w:shd w:val="clear" w:color="auto" w:fill="auto"/>
          </w:tcPr>
          <w:p w:rsidR="008F58DC" w:rsidRPr="007C03DD" w:rsidRDefault="008F58DC" w:rsidP="004C6FF1">
            <w:pPr>
              <w:pStyle w:val="af8"/>
              <w:numPr>
                <w:ilvl w:val="0"/>
                <w:numId w:val="3"/>
              </w:numPr>
              <w:snapToGrid w:val="0"/>
              <w:rPr>
                <w:bCs/>
                <w:lang w:val="uk-UA"/>
              </w:rPr>
            </w:pPr>
            <w:r w:rsidRPr="007C03DD">
              <w:rPr>
                <w:bCs/>
                <w:lang w:val="uk-UA"/>
              </w:rPr>
              <w:t xml:space="preserve">вихователя групи продовженого дня СШ І-ІІІ ст. № 6 з поглибленим вивченням інформаційних технологій </w:t>
            </w:r>
            <w:r w:rsidR="004C6FF1" w:rsidRPr="007C03DD">
              <w:rPr>
                <w:bCs/>
                <w:lang w:val="uk-UA"/>
              </w:rPr>
              <w:t xml:space="preserve">Тарнопольської Л.І., </w:t>
            </w:r>
            <w:r w:rsidRPr="007C03DD">
              <w:rPr>
                <w:bCs/>
                <w:lang w:val="uk-UA"/>
              </w:rPr>
              <w:t>з проблеми «Виховання національно-патріотичних цінностей молодших школярів у групі продовженого дня черех упровадження інформаційних технологій»</w:t>
            </w:r>
          </w:p>
        </w:tc>
        <w:tc>
          <w:tcPr>
            <w:tcW w:w="2126" w:type="dxa"/>
            <w:shd w:val="clear" w:color="auto" w:fill="auto"/>
          </w:tcPr>
          <w:p w:rsidR="008F58DC" w:rsidRPr="007C03DD" w:rsidRDefault="008F58DC" w:rsidP="001E7CA5">
            <w:pPr>
              <w:snapToGrid w:val="0"/>
              <w:rPr>
                <w:bCs/>
                <w:lang w:val="uk-UA"/>
              </w:rPr>
            </w:pPr>
            <w:r w:rsidRPr="007C03DD">
              <w:rPr>
                <w:bCs/>
                <w:lang w:val="uk-UA"/>
              </w:rPr>
              <w:t>протягом року</w:t>
            </w:r>
          </w:p>
        </w:tc>
        <w:tc>
          <w:tcPr>
            <w:tcW w:w="2074" w:type="dxa"/>
            <w:shd w:val="clear" w:color="auto" w:fill="auto"/>
          </w:tcPr>
          <w:p w:rsidR="008F58DC" w:rsidRPr="007C03DD" w:rsidRDefault="008F58DC" w:rsidP="001E7CA5">
            <w:pPr>
              <w:snapToGrid w:val="0"/>
              <w:rPr>
                <w:bCs/>
                <w:lang w:val="uk-UA"/>
              </w:rPr>
            </w:pPr>
            <w:r w:rsidRPr="007C03DD">
              <w:rPr>
                <w:bCs/>
                <w:lang w:val="uk-UA"/>
              </w:rPr>
              <w:t>Караулова Т.Г.</w:t>
            </w:r>
          </w:p>
        </w:tc>
      </w:tr>
      <w:tr w:rsidR="00507DBB" w:rsidRPr="00AD5192" w:rsidTr="002C7C60">
        <w:trPr>
          <w:jc w:val="center"/>
        </w:trPr>
        <w:tc>
          <w:tcPr>
            <w:tcW w:w="601" w:type="dxa"/>
            <w:shd w:val="clear" w:color="auto" w:fill="auto"/>
          </w:tcPr>
          <w:p w:rsidR="00507DBB" w:rsidRPr="00597815" w:rsidRDefault="00507DBB" w:rsidP="00597815">
            <w:pPr>
              <w:numPr>
                <w:ilvl w:val="0"/>
                <w:numId w:val="12"/>
              </w:numPr>
              <w:snapToGrid w:val="0"/>
              <w:ind w:left="-7" w:right="179" w:firstLine="0"/>
              <w:rPr>
                <w:b/>
                <w:bCs/>
                <w:lang w:val="uk-UA"/>
              </w:rPr>
            </w:pPr>
          </w:p>
        </w:tc>
        <w:tc>
          <w:tcPr>
            <w:tcW w:w="5587" w:type="dxa"/>
            <w:shd w:val="clear" w:color="auto" w:fill="auto"/>
          </w:tcPr>
          <w:p w:rsidR="00507DBB" w:rsidRPr="001C425E" w:rsidRDefault="00507DBB" w:rsidP="00C577B9">
            <w:pPr>
              <w:snapToGrid w:val="0"/>
              <w:rPr>
                <w:b/>
                <w:bCs/>
                <w:lang w:val="uk-UA"/>
              </w:rPr>
            </w:pPr>
            <w:r w:rsidRPr="001C425E">
              <w:rPr>
                <w:b/>
                <w:bCs/>
                <w:lang w:val="uk-UA"/>
              </w:rPr>
              <w:t>Організувати роботу майстер-класів з проблем:</w:t>
            </w:r>
          </w:p>
        </w:tc>
        <w:tc>
          <w:tcPr>
            <w:tcW w:w="2126" w:type="dxa"/>
            <w:shd w:val="clear" w:color="auto" w:fill="auto"/>
          </w:tcPr>
          <w:p w:rsidR="00507DBB" w:rsidRPr="001C425E" w:rsidRDefault="00507DBB" w:rsidP="00C577B9">
            <w:pPr>
              <w:snapToGrid w:val="0"/>
              <w:jc w:val="both"/>
              <w:rPr>
                <w:b/>
                <w:bCs/>
                <w:lang w:val="uk-UA"/>
              </w:rPr>
            </w:pPr>
          </w:p>
        </w:tc>
        <w:tc>
          <w:tcPr>
            <w:tcW w:w="2074" w:type="dxa"/>
            <w:shd w:val="clear" w:color="auto" w:fill="auto"/>
          </w:tcPr>
          <w:p w:rsidR="00507DBB" w:rsidRPr="001C425E" w:rsidRDefault="00507DBB" w:rsidP="00C577B9">
            <w:pPr>
              <w:snapToGrid w:val="0"/>
              <w:rPr>
                <w:b/>
                <w:bCs/>
                <w:lang w:val="uk-UA"/>
              </w:rPr>
            </w:pPr>
          </w:p>
        </w:tc>
      </w:tr>
      <w:tr w:rsidR="00B00937" w:rsidRPr="00AD5192" w:rsidTr="002C7C60">
        <w:trPr>
          <w:trHeight w:val="77"/>
          <w:jc w:val="center"/>
        </w:trPr>
        <w:tc>
          <w:tcPr>
            <w:tcW w:w="601" w:type="dxa"/>
            <w:vMerge w:val="restart"/>
            <w:shd w:val="clear" w:color="auto" w:fill="auto"/>
          </w:tcPr>
          <w:p w:rsidR="00B00937" w:rsidRPr="00AD5192" w:rsidRDefault="00B00937" w:rsidP="001E7CA5">
            <w:pPr>
              <w:snapToGrid w:val="0"/>
              <w:ind w:left="360" w:right="179"/>
              <w:rPr>
                <w:bCs/>
                <w:lang w:val="uk-UA"/>
              </w:rPr>
            </w:pPr>
          </w:p>
        </w:tc>
        <w:tc>
          <w:tcPr>
            <w:tcW w:w="5587" w:type="dxa"/>
            <w:shd w:val="clear" w:color="auto" w:fill="auto"/>
          </w:tcPr>
          <w:p w:rsidR="00B00937" w:rsidRPr="00B00937" w:rsidRDefault="00B00937" w:rsidP="00B00937">
            <w:pPr>
              <w:pStyle w:val="af8"/>
              <w:numPr>
                <w:ilvl w:val="0"/>
                <w:numId w:val="4"/>
              </w:numPr>
              <w:rPr>
                <w:lang w:val="uk-UA"/>
              </w:rPr>
            </w:pPr>
            <w:r w:rsidRPr="00B00937">
              <w:rPr>
                <w:lang w:val="uk-UA"/>
              </w:rPr>
              <w:t>"Розв'язуванню олімпіадних задач з хімії" Губар Н. А., вчитель хімії ЗОШ І- ІІІ ст. № 7;</w:t>
            </w:r>
          </w:p>
        </w:tc>
        <w:tc>
          <w:tcPr>
            <w:tcW w:w="2126" w:type="dxa"/>
            <w:shd w:val="clear" w:color="auto" w:fill="auto"/>
          </w:tcPr>
          <w:p w:rsidR="00B00937" w:rsidRPr="00B00937" w:rsidRDefault="00B00937" w:rsidP="00B00937">
            <w:pPr>
              <w:snapToGrid w:val="0"/>
              <w:jc w:val="both"/>
              <w:rPr>
                <w:bCs/>
                <w:lang w:val="uk-UA"/>
              </w:rPr>
            </w:pPr>
            <w:r w:rsidRPr="00B00937">
              <w:rPr>
                <w:bCs/>
                <w:lang w:val="uk-UA"/>
              </w:rPr>
              <w:t>жовтень</w:t>
            </w:r>
            <w:r w:rsidR="00CF6F09">
              <w:rPr>
                <w:bCs/>
                <w:lang w:val="uk-UA"/>
              </w:rPr>
              <w:t xml:space="preserve"> </w:t>
            </w:r>
            <w:r w:rsidRPr="00B00937">
              <w:rPr>
                <w:bCs/>
                <w:lang w:val="uk-UA"/>
              </w:rPr>
              <w:t>2018 р.</w:t>
            </w:r>
          </w:p>
        </w:tc>
        <w:tc>
          <w:tcPr>
            <w:tcW w:w="2074" w:type="dxa"/>
            <w:shd w:val="clear" w:color="auto" w:fill="auto"/>
          </w:tcPr>
          <w:p w:rsidR="00B00937" w:rsidRPr="00B00937" w:rsidRDefault="00B00937" w:rsidP="00B00937">
            <w:pPr>
              <w:snapToGrid w:val="0"/>
              <w:rPr>
                <w:bCs/>
                <w:lang w:val="uk-UA"/>
              </w:rPr>
            </w:pPr>
            <w:r w:rsidRPr="00B00937">
              <w:rPr>
                <w:bCs/>
                <w:lang w:val="uk-UA"/>
              </w:rPr>
              <w:t>Клугман Д.Г.</w:t>
            </w:r>
          </w:p>
          <w:p w:rsidR="00B00937" w:rsidRPr="00B00937" w:rsidRDefault="00B00937" w:rsidP="00B00937">
            <w:pPr>
              <w:snapToGrid w:val="0"/>
              <w:rPr>
                <w:bCs/>
                <w:lang w:val="uk-UA"/>
              </w:rPr>
            </w:pPr>
          </w:p>
        </w:tc>
      </w:tr>
      <w:tr w:rsidR="00B00937" w:rsidRPr="00AD5192" w:rsidTr="002C7C60">
        <w:trPr>
          <w:trHeight w:val="1305"/>
          <w:jc w:val="center"/>
        </w:trPr>
        <w:tc>
          <w:tcPr>
            <w:tcW w:w="601" w:type="dxa"/>
            <w:vMerge/>
            <w:shd w:val="clear" w:color="auto" w:fill="auto"/>
          </w:tcPr>
          <w:p w:rsidR="00B00937" w:rsidRPr="00AD5192" w:rsidRDefault="00B00937" w:rsidP="001E7CA5">
            <w:pPr>
              <w:snapToGrid w:val="0"/>
              <w:ind w:left="360" w:right="179"/>
              <w:rPr>
                <w:bCs/>
                <w:lang w:val="uk-UA"/>
              </w:rPr>
            </w:pPr>
          </w:p>
        </w:tc>
        <w:tc>
          <w:tcPr>
            <w:tcW w:w="5587" w:type="dxa"/>
            <w:shd w:val="clear" w:color="auto" w:fill="auto"/>
          </w:tcPr>
          <w:p w:rsidR="00B00937" w:rsidRPr="007C03DD" w:rsidRDefault="00B00937" w:rsidP="00B00937">
            <w:pPr>
              <w:widowControl w:val="0"/>
              <w:numPr>
                <w:ilvl w:val="0"/>
                <w:numId w:val="4"/>
              </w:numPr>
              <w:snapToGrid w:val="0"/>
              <w:rPr>
                <w:lang w:val="uk-UA"/>
              </w:rPr>
            </w:pPr>
            <w:r w:rsidRPr="00B00937">
              <w:rPr>
                <w:lang w:val="uk-UA"/>
              </w:rPr>
              <w:t>Оптимізація роботи з родиною по реалізації</w:t>
            </w:r>
            <w:r w:rsidRPr="007C03DD">
              <w:rPr>
                <w:lang w:val="uk-UA"/>
              </w:rPr>
              <w:t xml:space="preserve"> національно-патріотичного виховання дітей дошкільного віку під час ознайомлення з малою батьківщиною» Ведмеденко М.А., вихователь</w:t>
            </w:r>
            <w:r w:rsidR="00CF6F09">
              <w:rPr>
                <w:lang w:val="uk-UA"/>
              </w:rPr>
              <w:t xml:space="preserve"> </w:t>
            </w:r>
            <w:r w:rsidRPr="007C03DD">
              <w:rPr>
                <w:lang w:val="uk-UA"/>
              </w:rPr>
              <w:t>ДНЗ КТ № 27;</w:t>
            </w:r>
          </w:p>
        </w:tc>
        <w:tc>
          <w:tcPr>
            <w:tcW w:w="2126" w:type="dxa"/>
            <w:shd w:val="clear" w:color="auto" w:fill="auto"/>
          </w:tcPr>
          <w:p w:rsidR="00B00937" w:rsidRPr="007C03DD" w:rsidRDefault="00B00937" w:rsidP="00B00937">
            <w:pPr>
              <w:snapToGrid w:val="0"/>
              <w:jc w:val="both"/>
              <w:rPr>
                <w:bCs/>
                <w:lang w:val="uk-UA"/>
              </w:rPr>
            </w:pPr>
            <w:r w:rsidRPr="007C03DD">
              <w:rPr>
                <w:bCs/>
                <w:lang w:val="uk-UA"/>
              </w:rPr>
              <w:t>листопад 2018 р.</w:t>
            </w:r>
          </w:p>
        </w:tc>
        <w:tc>
          <w:tcPr>
            <w:tcW w:w="2074" w:type="dxa"/>
            <w:shd w:val="clear" w:color="auto" w:fill="auto"/>
          </w:tcPr>
          <w:p w:rsidR="00B00937" w:rsidRPr="007C03DD" w:rsidRDefault="00B00937" w:rsidP="00B00937">
            <w:pPr>
              <w:snapToGrid w:val="0"/>
              <w:rPr>
                <w:bCs/>
                <w:lang w:val="uk-UA"/>
              </w:rPr>
            </w:pPr>
            <w:r w:rsidRPr="007C03DD">
              <w:rPr>
                <w:bCs/>
                <w:lang w:val="uk-UA"/>
              </w:rPr>
              <w:t>Зубко Т.А.</w:t>
            </w:r>
          </w:p>
        </w:tc>
      </w:tr>
      <w:tr w:rsidR="00B00937" w:rsidRPr="00AD5192" w:rsidTr="002C7C60">
        <w:trPr>
          <w:trHeight w:val="711"/>
          <w:jc w:val="center"/>
        </w:trPr>
        <w:tc>
          <w:tcPr>
            <w:tcW w:w="601" w:type="dxa"/>
            <w:vMerge/>
            <w:shd w:val="clear" w:color="auto" w:fill="auto"/>
          </w:tcPr>
          <w:p w:rsidR="00B00937" w:rsidRPr="00AD5192" w:rsidRDefault="00B00937" w:rsidP="001E7CA5">
            <w:pPr>
              <w:snapToGrid w:val="0"/>
              <w:ind w:left="360" w:right="179"/>
              <w:rPr>
                <w:bCs/>
                <w:lang w:val="uk-UA"/>
              </w:rPr>
            </w:pPr>
          </w:p>
        </w:tc>
        <w:tc>
          <w:tcPr>
            <w:tcW w:w="5587" w:type="dxa"/>
            <w:shd w:val="clear" w:color="auto" w:fill="auto"/>
          </w:tcPr>
          <w:p w:rsidR="00B00937" w:rsidRPr="007C03DD" w:rsidRDefault="00B00937" w:rsidP="00B00937">
            <w:pPr>
              <w:widowControl w:val="0"/>
              <w:numPr>
                <w:ilvl w:val="0"/>
                <w:numId w:val="4"/>
              </w:numPr>
              <w:snapToGrid w:val="0"/>
              <w:rPr>
                <w:lang w:val="uk-UA"/>
              </w:rPr>
            </w:pPr>
            <w:r w:rsidRPr="007C03DD">
              <w:rPr>
                <w:lang w:val="uk-UA"/>
              </w:rPr>
              <w:t>«Технологія підготовки учнів до олімпіад з інформатики та інформаційних технологій" Ліпін В.П., вчитель інформатики гімназії №1 імені Георгія Вороного</w:t>
            </w:r>
          </w:p>
        </w:tc>
        <w:tc>
          <w:tcPr>
            <w:tcW w:w="2126" w:type="dxa"/>
            <w:shd w:val="clear" w:color="auto" w:fill="auto"/>
          </w:tcPr>
          <w:p w:rsidR="00B00937" w:rsidRPr="007C03DD" w:rsidRDefault="00B00937" w:rsidP="00B00937">
            <w:pPr>
              <w:snapToGrid w:val="0"/>
              <w:jc w:val="both"/>
              <w:rPr>
                <w:bCs/>
                <w:lang w:val="uk-UA"/>
              </w:rPr>
            </w:pPr>
            <w:r>
              <w:rPr>
                <w:bCs/>
                <w:lang w:val="uk-UA"/>
              </w:rPr>
              <w:t>с</w:t>
            </w:r>
            <w:r w:rsidRPr="00B00937">
              <w:rPr>
                <w:bCs/>
                <w:lang w:val="uk-UA"/>
              </w:rPr>
              <w:t>ічень 2019 р.</w:t>
            </w:r>
          </w:p>
        </w:tc>
        <w:tc>
          <w:tcPr>
            <w:tcW w:w="2074" w:type="dxa"/>
            <w:shd w:val="clear" w:color="auto" w:fill="auto"/>
          </w:tcPr>
          <w:p w:rsidR="00B00937" w:rsidRPr="00124F17" w:rsidRDefault="00B00937" w:rsidP="00B00937">
            <w:pPr>
              <w:snapToGrid w:val="0"/>
              <w:rPr>
                <w:bCs/>
                <w:color w:val="FF0000"/>
                <w:lang w:val="uk-UA"/>
              </w:rPr>
            </w:pPr>
            <w:r w:rsidRPr="00B00937">
              <w:rPr>
                <w:bCs/>
                <w:lang w:val="uk-UA"/>
              </w:rPr>
              <w:t>Клугман Д.Г.</w:t>
            </w:r>
          </w:p>
        </w:tc>
      </w:tr>
      <w:tr w:rsidR="00B00937" w:rsidRPr="00AD5192" w:rsidTr="002C7C60">
        <w:trPr>
          <w:trHeight w:val="585"/>
          <w:jc w:val="center"/>
        </w:trPr>
        <w:tc>
          <w:tcPr>
            <w:tcW w:w="601" w:type="dxa"/>
            <w:vMerge/>
            <w:shd w:val="clear" w:color="auto" w:fill="auto"/>
          </w:tcPr>
          <w:p w:rsidR="00B00937" w:rsidRPr="00AD5192" w:rsidRDefault="00B00937" w:rsidP="001E7CA5">
            <w:pPr>
              <w:snapToGrid w:val="0"/>
              <w:ind w:left="360" w:right="179"/>
              <w:rPr>
                <w:bCs/>
                <w:lang w:val="uk-UA"/>
              </w:rPr>
            </w:pPr>
          </w:p>
        </w:tc>
        <w:tc>
          <w:tcPr>
            <w:tcW w:w="5587" w:type="dxa"/>
            <w:shd w:val="clear" w:color="auto" w:fill="auto"/>
          </w:tcPr>
          <w:p w:rsidR="00B00937" w:rsidRPr="007C03DD" w:rsidRDefault="00B00937" w:rsidP="00B00937">
            <w:pPr>
              <w:widowControl w:val="0"/>
              <w:numPr>
                <w:ilvl w:val="0"/>
                <w:numId w:val="4"/>
              </w:numPr>
              <w:snapToGrid w:val="0"/>
              <w:rPr>
                <w:lang w:val="uk-UA"/>
              </w:rPr>
            </w:pPr>
            <w:r w:rsidRPr="007C03DD">
              <w:rPr>
                <w:lang w:val="uk-UA"/>
              </w:rPr>
              <w:t>«Розвиток мовленнєвого апарату у дітей за рахунок покращення точних скоординованих рухів пальчиків дитини» Блінова Н.А., вчитель-вчитель-логопед ДНЗ КТ № 11;</w:t>
            </w:r>
          </w:p>
        </w:tc>
        <w:tc>
          <w:tcPr>
            <w:tcW w:w="2126" w:type="dxa"/>
            <w:shd w:val="clear" w:color="auto" w:fill="auto"/>
          </w:tcPr>
          <w:p w:rsidR="00B00937" w:rsidRPr="007C03DD" w:rsidRDefault="00B00937" w:rsidP="0030048A">
            <w:pPr>
              <w:snapToGrid w:val="0"/>
              <w:jc w:val="both"/>
              <w:rPr>
                <w:bCs/>
                <w:lang w:val="uk-UA"/>
              </w:rPr>
            </w:pPr>
            <w:r w:rsidRPr="007C03DD">
              <w:rPr>
                <w:bCs/>
                <w:lang w:val="uk-UA"/>
              </w:rPr>
              <w:t>лютий 2019 р.</w:t>
            </w:r>
          </w:p>
        </w:tc>
        <w:tc>
          <w:tcPr>
            <w:tcW w:w="2074" w:type="dxa"/>
            <w:shd w:val="clear" w:color="auto" w:fill="auto"/>
          </w:tcPr>
          <w:p w:rsidR="00B00937" w:rsidRPr="007C03DD" w:rsidRDefault="00B00937" w:rsidP="0030048A">
            <w:pPr>
              <w:snapToGrid w:val="0"/>
              <w:rPr>
                <w:bCs/>
                <w:lang w:val="uk-UA"/>
              </w:rPr>
            </w:pPr>
            <w:r w:rsidRPr="007C03DD">
              <w:rPr>
                <w:bCs/>
                <w:lang w:val="uk-UA"/>
              </w:rPr>
              <w:t>Зубко Т.А.</w:t>
            </w:r>
          </w:p>
        </w:tc>
      </w:tr>
      <w:tr w:rsidR="00B00937" w:rsidRPr="00AD5192" w:rsidTr="002C7C60">
        <w:trPr>
          <w:trHeight w:val="289"/>
          <w:jc w:val="center"/>
        </w:trPr>
        <w:tc>
          <w:tcPr>
            <w:tcW w:w="601" w:type="dxa"/>
            <w:vMerge/>
            <w:shd w:val="clear" w:color="auto" w:fill="auto"/>
          </w:tcPr>
          <w:p w:rsidR="00B00937" w:rsidRPr="00AD5192" w:rsidRDefault="00B00937" w:rsidP="001E7CA5">
            <w:pPr>
              <w:snapToGrid w:val="0"/>
              <w:ind w:left="360" w:right="179"/>
              <w:rPr>
                <w:bCs/>
                <w:lang w:val="uk-UA"/>
              </w:rPr>
            </w:pPr>
          </w:p>
        </w:tc>
        <w:tc>
          <w:tcPr>
            <w:tcW w:w="5587" w:type="dxa"/>
            <w:shd w:val="clear" w:color="auto" w:fill="auto"/>
          </w:tcPr>
          <w:p w:rsidR="00B00937" w:rsidRPr="007C03DD" w:rsidRDefault="00B00937" w:rsidP="007E501D">
            <w:pPr>
              <w:widowControl w:val="0"/>
              <w:numPr>
                <w:ilvl w:val="0"/>
                <w:numId w:val="4"/>
              </w:numPr>
              <w:snapToGrid w:val="0"/>
              <w:rPr>
                <w:lang w:val="uk-UA"/>
              </w:rPr>
            </w:pPr>
            <w:r w:rsidRPr="007C03DD">
              <w:rPr>
                <w:lang w:val="uk-UA"/>
              </w:rPr>
              <w:t>«Патріотичне виховання дошкільнят засобами музичного фольклору» Ворона А.А., керівник музичний ДНЗ КТ № 11;</w:t>
            </w:r>
          </w:p>
        </w:tc>
        <w:tc>
          <w:tcPr>
            <w:tcW w:w="2126" w:type="dxa"/>
            <w:shd w:val="clear" w:color="auto" w:fill="auto"/>
          </w:tcPr>
          <w:p w:rsidR="00B00937" w:rsidRPr="007C03DD" w:rsidRDefault="00B00937" w:rsidP="0030048A">
            <w:pPr>
              <w:snapToGrid w:val="0"/>
              <w:jc w:val="both"/>
              <w:rPr>
                <w:bCs/>
                <w:lang w:val="uk-UA"/>
              </w:rPr>
            </w:pPr>
            <w:r w:rsidRPr="007C03DD">
              <w:rPr>
                <w:bCs/>
                <w:lang w:val="uk-UA"/>
              </w:rPr>
              <w:t xml:space="preserve"> лютий 2019 р.</w:t>
            </w:r>
          </w:p>
        </w:tc>
        <w:tc>
          <w:tcPr>
            <w:tcW w:w="2074" w:type="dxa"/>
            <w:shd w:val="clear" w:color="auto" w:fill="auto"/>
          </w:tcPr>
          <w:p w:rsidR="00B00937" w:rsidRPr="00124F17" w:rsidRDefault="00B00937" w:rsidP="0030048A">
            <w:pPr>
              <w:snapToGrid w:val="0"/>
              <w:rPr>
                <w:bCs/>
                <w:color w:val="FF0000"/>
                <w:lang w:val="uk-UA"/>
              </w:rPr>
            </w:pPr>
            <w:r w:rsidRPr="00B00937">
              <w:rPr>
                <w:bCs/>
                <w:lang w:val="uk-UA"/>
              </w:rPr>
              <w:t>Зубко Т.А.</w:t>
            </w:r>
          </w:p>
        </w:tc>
      </w:tr>
      <w:tr w:rsidR="00B00937" w:rsidRPr="00AD5192" w:rsidTr="002C7C60">
        <w:trPr>
          <w:trHeight w:val="287"/>
          <w:jc w:val="center"/>
        </w:trPr>
        <w:tc>
          <w:tcPr>
            <w:tcW w:w="601" w:type="dxa"/>
            <w:vMerge/>
            <w:shd w:val="clear" w:color="auto" w:fill="auto"/>
          </w:tcPr>
          <w:p w:rsidR="00B00937" w:rsidRPr="00AD5192" w:rsidRDefault="00B00937" w:rsidP="001E7CA5">
            <w:pPr>
              <w:snapToGrid w:val="0"/>
              <w:ind w:left="360" w:right="179"/>
              <w:rPr>
                <w:bCs/>
                <w:lang w:val="uk-UA"/>
              </w:rPr>
            </w:pPr>
          </w:p>
        </w:tc>
        <w:tc>
          <w:tcPr>
            <w:tcW w:w="5587" w:type="dxa"/>
            <w:shd w:val="clear" w:color="auto" w:fill="auto"/>
          </w:tcPr>
          <w:p w:rsidR="00B00937" w:rsidRPr="007C03DD" w:rsidRDefault="00B00937" w:rsidP="00124F17">
            <w:pPr>
              <w:widowControl w:val="0"/>
              <w:numPr>
                <w:ilvl w:val="0"/>
                <w:numId w:val="4"/>
              </w:numPr>
              <w:snapToGrid w:val="0"/>
              <w:rPr>
                <w:lang w:val="uk-UA"/>
              </w:rPr>
            </w:pPr>
            <w:r w:rsidRPr="007C03DD">
              <w:rPr>
                <w:lang w:val="uk-UA"/>
              </w:rPr>
              <w:t xml:space="preserve">« Розвиток компетентностей на уроках зарубіжної літератури» </w:t>
            </w:r>
          </w:p>
        </w:tc>
        <w:tc>
          <w:tcPr>
            <w:tcW w:w="2126" w:type="dxa"/>
            <w:shd w:val="clear" w:color="auto" w:fill="auto"/>
          </w:tcPr>
          <w:p w:rsidR="00B00937" w:rsidRPr="007C03DD" w:rsidRDefault="00D8075A" w:rsidP="00B00937">
            <w:pPr>
              <w:snapToGrid w:val="0"/>
              <w:jc w:val="both"/>
              <w:rPr>
                <w:bCs/>
                <w:lang w:val="uk-UA"/>
              </w:rPr>
            </w:pPr>
            <w:r>
              <w:rPr>
                <w:bCs/>
                <w:lang w:val="uk-UA"/>
              </w:rPr>
              <w:t>березень</w:t>
            </w:r>
            <w:r w:rsidR="00B00937">
              <w:rPr>
                <w:bCs/>
                <w:lang w:val="uk-UA"/>
              </w:rPr>
              <w:t xml:space="preserve"> 2019 р.</w:t>
            </w:r>
          </w:p>
        </w:tc>
        <w:tc>
          <w:tcPr>
            <w:tcW w:w="2074" w:type="dxa"/>
            <w:shd w:val="clear" w:color="auto" w:fill="auto"/>
          </w:tcPr>
          <w:p w:rsidR="00B00937" w:rsidRPr="007C03DD" w:rsidRDefault="00B00937" w:rsidP="0030048A">
            <w:pPr>
              <w:snapToGrid w:val="0"/>
              <w:rPr>
                <w:bCs/>
                <w:lang w:val="uk-UA"/>
              </w:rPr>
            </w:pPr>
            <w:r w:rsidRPr="007C03DD">
              <w:rPr>
                <w:bCs/>
                <w:lang w:val="uk-UA"/>
              </w:rPr>
              <w:t>Самара І.П.</w:t>
            </w:r>
          </w:p>
        </w:tc>
      </w:tr>
      <w:tr w:rsidR="00B00937" w:rsidRPr="00AD5192" w:rsidTr="002C7C60">
        <w:trPr>
          <w:trHeight w:val="139"/>
          <w:jc w:val="center"/>
        </w:trPr>
        <w:tc>
          <w:tcPr>
            <w:tcW w:w="601" w:type="dxa"/>
            <w:shd w:val="clear" w:color="auto" w:fill="auto"/>
          </w:tcPr>
          <w:p w:rsidR="00B00937" w:rsidRPr="00597815" w:rsidRDefault="00B00937" w:rsidP="00597815">
            <w:pPr>
              <w:numPr>
                <w:ilvl w:val="0"/>
                <w:numId w:val="12"/>
              </w:numPr>
              <w:snapToGrid w:val="0"/>
              <w:ind w:left="-7" w:right="179" w:firstLine="0"/>
              <w:rPr>
                <w:b/>
                <w:bCs/>
                <w:lang w:val="uk-UA"/>
              </w:rPr>
            </w:pPr>
          </w:p>
        </w:tc>
        <w:tc>
          <w:tcPr>
            <w:tcW w:w="5587" w:type="dxa"/>
            <w:shd w:val="clear" w:color="auto" w:fill="auto"/>
          </w:tcPr>
          <w:p w:rsidR="00B00937" w:rsidRPr="00AD5192" w:rsidRDefault="00B00937" w:rsidP="00894BB9">
            <w:pPr>
              <w:snapToGrid w:val="0"/>
              <w:rPr>
                <w:bCs/>
                <w:lang w:val="uk-UA"/>
              </w:rPr>
            </w:pPr>
            <w:r w:rsidRPr="002536D4">
              <w:rPr>
                <w:b/>
                <w:bCs/>
                <w:lang w:val="uk-UA"/>
              </w:rPr>
              <w:t>Організувати роботу ШППД</w:t>
            </w:r>
            <w:r w:rsidRPr="00AD5192">
              <w:rPr>
                <w:bCs/>
                <w:lang w:val="uk-UA"/>
              </w:rPr>
              <w:t>:</w:t>
            </w:r>
          </w:p>
        </w:tc>
        <w:tc>
          <w:tcPr>
            <w:tcW w:w="2126" w:type="dxa"/>
            <w:shd w:val="clear" w:color="auto" w:fill="auto"/>
          </w:tcPr>
          <w:p w:rsidR="00B00937" w:rsidRPr="00AD5192" w:rsidRDefault="00B00937" w:rsidP="00894BB9">
            <w:pPr>
              <w:snapToGrid w:val="0"/>
              <w:rPr>
                <w:bCs/>
                <w:lang w:val="uk-UA"/>
              </w:rPr>
            </w:pPr>
          </w:p>
        </w:tc>
        <w:tc>
          <w:tcPr>
            <w:tcW w:w="2074" w:type="dxa"/>
            <w:shd w:val="clear" w:color="auto" w:fill="auto"/>
          </w:tcPr>
          <w:p w:rsidR="00B00937" w:rsidRPr="00AE2D58" w:rsidRDefault="00B00937" w:rsidP="001E7CA5">
            <w:pPr>
              <w:snapToGrid w:val="0"/>
              <w:rPr>
                <w:b/>
                <w:bCs/>
                <w:color w:val="FF0000"/>
                <w:lang w:val="uk-UA"/>
              </w:rPr>
            </w:pPr>
          </w:p>
        </w:tc>
      </w:tr>
      <w:tr w:rsidR="00B00937" w:rsidRPr="00876AE7" w:rsidTr="002C7C60">
        <w:trPr>
          <w:jc w:val="center"/>
        </w:trPr>
        <w:tc>
          <w:tcPr>
            <w:tcW w:w="601" w:type="dxa"/>
            <w:vMerge w:val="restart"/>
            <w:shd w:val="clear" w:color="auto" w:fill="auto"/>
          </w:tcPr>
          <w:p w:rsidR="00B00937" w:rsidRPr="00AD5192" w:rsidRDefault="00B00937" w:rsidP="001E7CA5">
            <w:pPr>
              <w:snapToGrid w:val="0"/>
              <w:rPr>
                <w:bCs/>
                <w:lang w:val="uk-UA"/>
              </w:rPr>
            </w:pPr>
          </w:p>
        </w:tc>
        <w:tc>
          <w:tcPr>
            <w:tcW w:w="5587" w:type="dxa"/>
            <w:shd w:val="clear" w:color="auto" w:fill="auto"/>
          </w:tcPr>
          <w:p w:rsidR="00B00937" w:rsidRPr="009A47E3" w:rsidRDefault="00B00937" w:rsidP="003862C4">
            <w:pPr>
              <w:pStyle w:val="af3"/>
              <w:numPr>
                <w:ilvl w:val="0"/>
                <w:numId w:val="3"/>
              </w:numPr>
              <w:ind w:right="-1"/>
              <w:jc w:val="both"/>
              <w:rPr>
                <w:bCs/>
              </w:rPr>
            </w:pPr>
            <w:r w:rsidRPr="009A47E3">
              <w:rPr>
                <w:bCs/>
              </w:rPr>
              <w:t>вчителів англійської мови, які викладають в початкових класах з проблеми «</w:t>
            </w:r>
            <w:r w:rsidR="003862C4" w:rsidRPr="009A47E3">
              <w:rPr>
                <w:bCs/>
              </w:rPr>
              <w:t xml:space="preserve">Закладання психолінгвістичних основ іншомовної комунікативної компетенції </w:t>
            </w:r>
            <w:r w:rsidRPr="009A47E3">
              <w:rPr>
                <w:bCs/>
              </w:rPr>
              <w:t>на уроках англійської мови у початкових класах в рамках реалізації</w:t>
            </w:r>
            <w:r w:rsidR="00CF6F09">
              <w:rPr>
                <w:bCs/>
              </w:rPr>
              <w:t xml:space="preserve"> </w:t>
            </w:r>
            <w:r w:rsidRPr="009A47E3">
              <w:rPr>
                <w:bCs/>
              </w:rPr>
              <w:t>НУШ»</w:t>
            </w:r>
            <w:r w:rsidR="00CF6F09">
              <w:rPr>
                <w:bCs/>
              </w:rPr>
              <w:t xml:space="preserve"> </w:t>
            </w:r>
          </w:p>
        </w:tc>
        <w:tc>
          <w:tcPr>
            <w:tcW w:w="2126" w:type="dxa"/>
            <w:shd w:val="clear" w:color="auto" w:fill="auto"/>
          </w:tcPr>
          <w:p w:rsidR="00B00937" w:rsidRPr="009A47E3" w:rsidRDefault="00B00937" w:rsidP="001E7CA5">
            <w:pPr>
              <w:snapToGrid w:val="0"/>
              <w:rPr>
                <w:bCs/>
                <w:lang w:val="uk-UA"/>
              </w:rPr>
            </w:pPr>
            <w:r w:rsidRPr="009A47E3">
              <w:rPr>
                <w:bCs/>
                <w:lang w:val="uk-UA"/>
              </w:rPr>
              <w:t>протягом року</w:t>
            </w:r>
          </w:p>
        </w:tc>
        <w:tc>
          <w:tcPr>
            <w:tcW w:w="2074" w:type="dxa"/>
            <w:shd w:val="clear" w:color="auto" w:fill="auto"/>
          </w:tcPr>
          <w:p w:rsidR="00B00937" w:rsidRPr="009A47E3" w:rsidRDefault="00B00937" w:rsidP="001E7CA5">
            <w:pPr>
              <w:snapToGrid w:val="0"/>
              <w:rPr>
                <w:bCs/>
                <w:lang w:val="uk-UA"/>
              </w:rPr>
            </w:pPr>
            <w:r w:rsidRPr="009A47E3">
              <w:rPr>
                <w:bCs/>
                <w:lang w:val="uk-UA"/>
              </w:rPr>
              <w:t>Огорілко І.М.</w:t>
            </w:r>
          </w:p>
        </w:tc>
      </w:tr>
      <w:tr w:rsidR="00B00937" w:rsidRPr="00565825" w:rsidTr="002C7C60">
        <w:trPr>
          <w:jc w:val="center"/>
        </w:trPr>
        <w:tc>
          <w:tcPr>
            <w:tcW w:w="601" w:type="dxa"/>
            <w:vMerge/>
            <w:shd w:val="clear" w:color="auto" w:fill="auto"/>
          </w:tcPr>
          <w:p w:rsidR="00B00937" w:rsidRPr="00AD5192" w:rsidRDefault="00B00937" w:rsidP="001E7CA5">
            <w:pPr>
              <w:snapToGrid w:val="0"/>
              <w:rPr>
                <w:bCs/>
                <w:lang w:val="uk-UA"/>
              </w:rPr>
            </w:pPr>
          </w:p>
        </w:tc>
        <w:tc>
          <w:tcPr>
            <w:tcW w:w="5587" w:type="dxa"/>
            <w:shd w:val="clear" w:color="auto" w:fill="auto"/>
          </w:tcPr>
          <w:p w:rsidR="00B00937" w:rsidRPr="00B00937" w:rsidRDefault="00B00937" w:rsidP="006C456A">
            <w:pPr>
              <w:numPr>
                <w:ilvl w:val="0"/>
                <w:numId w:val="27"/>
              </w:numPr>
              <w:snapToGrid w:val="0"/>
              <w:rPr>
                <w:lang w:val="uk-UA"/>
              </w:rPr>
            </w:pPr>
            <w:r w:rsidRPr="00B00937">
              <w:rPr>
                <w:lang w:val="uk-UA"/>
              </w:rPr>
              <w:t>вчителя української мови та літератури ЗОШ І-ІІІ ст. №14 Симиряко О.Ю. з проблеми</w:t>
            </w:r>
            <w:r w:rsidR="00CF6F09">
              <w:rPr>
                <w:lang w:val="uk-UA"/>
              </w:rPr>
              <w:t xml:space="preserve"> </w:t>
            </w:r>
            <w:r w:rsidRPr="00B00937">
              <w:rPr>
                <w:lang w:val="uk-UA"/>
              </w:rPr>
              <w:t>« Формування національної свдомості та патріотизму на уроках української мови та літератури»</w:t>
            </w:r>
          </w:p>
        </w:tc>
        <w:tc>
          <w:tcPr>
            <w:tcW w:w="2126" w:type="dxa"/>
            <w:shd w:val="clear" w:color="auto" w:fill="auto"/>
          </w:tcPr>
          <w:p w:rsidR="00B00937" w:rsidRPr="00B00937" w:rsidRDefault="00B00937" w:rsidP="001E7CA5">
            <w:pPr>
              <w:snapToGrid w:val="0"/>
              <w:rPr>
                <w:bCs/>
                <w:lang w:val="uk-UA"/>
              </w:rPr>
            </w:pPr>
            <w:r w:rsidRPr="00B00937">
              <w:rPr>
                <w:bCs/>
                <w:lang w:val="uk-UA"/>
              </w:rPr>
              <w:t>протягом року</w:t>
            </w:r>
          </w:p>
        </w:tc>
        <w:tc>
          <w:tcPr>
            <w:tcW w:w="2074" w:type="dxa"/>
            <w:shd w:val="clear" w:color="auto" w:fill="auto"/>
          </w:tcPr>
          <w:p w:rsidR="00B00937" w:rsidRPr="00B00937" w:rsidRDefault="00B00937" w:rsidP="001E7CA5">
            <w:pPr>
              <w:snapToGrid w:val="0"/>
              <w:rPr>
                <w:bCs/>
                <w:lang w:val="uk-UA"/>
              </w:rPr>
            </w:pPr>
            <w:r w:rsidRPr="00B00937">
              <w:rPr>
                <w:bCs/>
                <w:lang w:val="uk-UA"/>
              </w:rPr>
              <w:t xml:space="preserve"> Самара І.П.</w:t>
            </w:r>
          </w:p>
        </w:tc>
      </w:tr>
      <w:tr w:rsidR="00B00937" w:rsidRPr="00565825" w:rsidTr="002C7C60">
        <w:trPr>
          <w:trHeight w:val="165"/>
          <w:jc w:val="center"/>
        </w:trPr>
        <w:tc>
          <w:tcPr>
            <w:tcW w:w="601" w:type="dxa"/>
            <w:vMerge/>
            <w:shd w:val="clear" w:color="auto" w:fill="auto"/>
          </w:tcPr>
          <w:p w:rsidR="00B00937" w:rsidRPr="00AD5192" w:rsidRDefault="00B00937" w:rsidP="001E7CA5">
            <w:pPr>
              <w:snapToGrid w:val="0"/>
              <w:ind w:left="360" w:right="179"/>
              <w:rPr>
                <w:bCs/>
                <w:lang w:val="uk-UA"/>
              </w:rPr>
            </w:pPr>
          </w:p>
        </w:tc>
        <w:tc>
          <w:tcPr>
            <w:tcW w:w="5587" w:type="dxa"/>
            <w:shd w:val="clear" w:color="auto" w:fill="auto"/>
          </w:tcPr>
          <w:p w:rsidR="00B00937" w:rsidRPr="00B00937" w:rsidRDefault="00B00937" w:rsidP="00565825">
            <w:pPr>
              <w:pStyle w:val="af8"/>
              <w:numPr>
                <w:ilvl w:val="0"/>
                <w:numId w:val="3"/>
              </w:numPr>
              <w:rPr>
                <w:bCs/>
                <w:lang w:val="uk-UA"/>
              </w:rPr>
            </w:pPr>
            <w:r w:rsidRPr="00B00937">
              <w:rPr>
                <w:bCs/>
                <w:lang w:val="uk-UA"/>
              </w:rPr>
              <w:t xml:space="preserve"> вчителя образотворчого мистецтва гімназії №5 імені Віктора Андрійовича Затолокіна Ушенко Н.М. з проблеми «Творчість на уроках образотворчого мистецтва»;</w:t>
            </w:r>
          </w:p>
          <w:p w:rsidR="00B00937" w:rsidRPr="00B00937" w:rsidRDefault="00B00937" w:rsidP="00C75039">
            <w:pPr>
              <w:numPr>
                <w:ilvl w:val="0"/>
                <w:numId w:val="3"/>
              </w:numPr>
              <w:snapToGrid w:val="0"/>
              <w:jc w:val="both"/>
              <w:rPr>
                <w:bCs/>
                <w:lang w:val="uk-UA"/>
              </w:rPr>
            </w:pPr>
          </w:p>
        </w:tc>
        <w:tc>
          <w:tcPr>
            <w:tcW w:w="2126" w:type="dxa"/>
            <w:shd w:val="clear" w:color="auto" w:fill="auto"/>
          </w:tcPr>
          <w:p w:rsidR="00B00937" w:rsidRPr="00B00937" w:rsidRDefault="00B00937" w:rsidP="001E7CA5">
            <w:pPr>
              <w:snapToGrid w:val="0"/>
              <w:rPr>
                <w:bCs/>
                <w:lang w:val="uk-UA"/>
              </w:rPr>
            </w:pPr>
            <w:r w:rsidRPr="00B00937">
              <w:rPr>
                <w:bCs/>
                <w:lang w:val="uk-UA"/>
              </w:rPr>
              <w:t>протягом року</w:t>
            </w:r>
          </w:p>
        </w:tc>
        <w:tc>
          <w:tcPr>
            <w:tcW w:w="2074" w:type="dxa"/>
            <w:shd w:val="clear" w:color="auto" w:fill="auto"/>
          </w:tcPr>
          <w:p w:rsidR="00B00937" w:rsidRPr="00B00937" w:rsidRDefault="00B00937" w:rsidP="001E7CA5">
            <w:pPr>
              <w:snapToGrid w:val="0"/>
              <w:rPr>
                <w:bCs/>
                <w:lang w:val="uk-UA"/>
              </w:rPr>
            </w:pPr>
            <w:r w:rsidRPr="00B00937">
              <w:rPr>
                <w:bCs/>
                <w:lang w:val="uk-UA"/>
              </w:rPr>
              <w:t xml:space="preserve"> Клименко Т.В.</w:t>
            </w:r>
          </w:p>
        </w:tc>
      </w:tr>
      <w:tr w:rsidR="00B00937" w:rsidRPr="00565825" w:rsidTr="002C7C60">
        <w:trPr>
          <w:trHeight w:val="177"/>
          <w:jc w:val="center"/>
        </w:trPr>
        <w:tc>
          <w:tcPr>
            <w:tcW w:w="601" w:type="dxa"/>
            <w:shd w:val="clear" w:color="auto" w:fill="auto"/>
          </w:tcPr>
          <w:p w:rsidR="00B00937" w:rsidRPr="00AD5192" w:rsidRDefault="00B00937" w:rsidP="001E7CA5">
            <w:pPr>
              <w:snapToGrid w:val="0"/>
              <w:ind w:left="360" w:right="179"/>
              <w:rPr>
                <w:bCs/>
                <w:lang w:val="uk-UA"/>
              </w:rPr>
            </w:pPr>
          </w:p>
        </w:tc>
        <w:tc>
          <w:tcPr>
            <w:tcW w:w="5587" w:type="dxa"/>
            <w:shd w:val="clear" w:color="auto" w:fill="auto"/>
          </w:tcPr>
          <w:p w:rsidR="00B00937" w:rsidRPr="00B00937" w:rsidRDefault="00B00937" w:rsidP="00B00937">
            <w:pPr>
              <w:snapToGrid w:val="0"/>
              <w:ind w:left="360"/>
              <w:jc w:val="both"/>
              <w:rPr>
                <w:b/>
                <w:bCs/>
                <w:lang w:val="uk-UA"/>
              </w:rPr>
            </w:pPr>
            <w:r w:rsidRPr="00B00937">
              <w:rPr>
                <w:b/>
                <w:bCs/>
                <w:lang w:val="uk-UA"/>
              </w:rPr>
              <w:t xml:space="preserve">Організувати авторську творчу майстерню </w:t>
            </w:r>
            <w:r w:rsidRPr="00B00937">
              <w:rPr>
                <w:bCs/>
                <w:lang w:val="uk-UA"/>
              </w:rPr>
              <w:t>вчителя початкової освіти Прилуцької ЗОШ І-ІІІст №7 Бойко О.М. з проблеми «Застосування методу дослідницькіх проектів на уроках у початкових класах в рамках реалізації концепції НУШ»</w:t>
            </w:r>
            <w:r w:rsidR="00CF6F09">
              <w:rPr>
                <w:b/>
                <w:bCs/>
                <w:lang w:val="uk-UA"/>
              </w:rPr>
              <w:t xml:space="preserve"> </w:t>
            </w:r>
          </w:p>
        </w:tc>
        <w:tc>
          <w:tcPr>
            <w:tcW w:w="2126" w:type="dxa"/>
            <w:shd w:val="clear" w:color="auto" w:fill="auto"/>
          </w:tcPr>
          <w:p w:rsidR="00B00937" w:rsidRPr="00B00937" w:rsidRDefault="00B00937" w:rsidP="00B00937">
            <w:r w:rsidRPr="00B00937">
              <w:t>протягом року</w:t>
            </w:r>
          </w:p>
        </w:tc>
        <w:tc>
          <w:tcPr>
            <w:tcW w:w="2074" w:type="dxa"/>
            <w:shd w:val="clear" w:color="auto" w:fill="auto"/>
          </w:tcPr>
          <w:p w:rsidR="00B00937" w:rsidRPr="00B00937" w:rsidRDefault="00B00937" w:rsidP="00B00937">
            <w:r w:rsidRPr="00B00937">
              <w:t>Караулова Т.Г.</w:t>
            </w:r>
          </w:p>
        </w:tc>
      </w:tr>
    </w:tbl>
    <w:p w:rsidR="0013794A" w:rsidRPr="00AD5192" w:rsidRDefault="0013794A" w:rsidP="00D76EF6">
      <w:pPr>
        <w:spacing w:before="120"/>
        <w:ind w:firstLine="357"/>
        <w:jc w:val="center"/>
        <w:rPr>
          <w:b/>
          <w:lang w:val="uk-UA"/>
        </w:rPr>
      </w:pPr>
      <w:r w:rsidRPr="00AD5192">
        <w:rPr>
          <w:b/>
          <w:lang w:val="uk-UA"/>
        </w:rPr>
        <w:t xml:space="preserve">ІV. МОНІТОРИНГ ЯКОСТІ </w:t>
      </w:r>
    </w:p>
    <w:p w:rsidR="0013794A" w:rsidRDefault="0013794A">
      <w:pPr>
        <w:ind w:firstLine="360"/>
        <w:jc w:val="center"/>
        <w:rPr>
          <w:b/>
          <w:lang w:val="uk-UA"/>
        </w:rPr>
      </w:pPr>
      <w:r w:rsidRPr="00AD5192">
        <w:rPr>
          <w:b/>
          <w:lang w:val="uk-UA"/>
        </w:rPr>
        <w:t>ДОШКІЛЬНОЇ ТА ЗАГАЛЬНОЇ СЕРЕДНЬОЇ ОСВІТИ</w:t>
      </w:r>
    </w:p>
    <w:tbl>
      <w:tblPr>
        <w:tblW w:w="10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5812"/>
        <w:gridCol w:w="2045"/>
        <w:gridCol w:w="2103"/>
      </w:tblGrid>
      <w:tr w:rsidR="00AD5192" w:rsidRPr="00AD5192" w:rsidTr="002C7C60">
        <w:trPr>
          <w:tblHeader/>
          <w:jc w:val="center"/>
        </w:trPr>
        <w:tc>
          <w:tcPr>
            <w:tcW w:w="607" w:type="dxa"/>
            <w:shd w:val="clear" w:color="auto" w:fill="auto"/>
            <w:vAlign w:val="center"/>
          </w:tcPr>
          <w:p w:rsidR="0013794A" w:rsidRPr="00AD5192" w:rsidRDefault="0013794A">
            <w:pPr>
              <w:snapToGrid w:val="0"/>
              <w:jc w:val="center"/>
              <w:rPr>
                <w:b/>
                <w:lang w:val="uk-UA"/>
              </w:rPr>
            </w:pPr>
            <w:r w:rsidRPr="00AD5192">
              <w:rPr>
                <w:b/>
                <w:lang w:val="uk-UA"/>
              </w:rPr>
              <w:t>№ п/п</w:t>
            </w:r>
          </w:p>
        </w:tc>
        <w:tc>
          <w:tcPr>
            <w:tcW w:w="5812" w:type="dxa"/>
            <w:shd w:val="clear" w:color="auto" w:fill="auto"/>
            <w:vAlign w:val="center"/>
          </w:tcPr>
          <w:p w:rsidR="0013794A" w:rsidRPr="00AD5192" w:rsidRDefault="0013794A">
            <w:pPr>
              <w:snapToGrid w:val="0"/>
              <w:jc w:val="center"/>
              <w:rPr>
                <w:b/>
                <w:lang w:val="uk-UA"/>
              </w:rPr>
            </w:pPr>
            <w:r w:rsidRPr="00AD5192">
              <w:rPr>
                <w:b/>
                <w:lang w:val="uk-UA"/>
              </w:rPr>
              <w:t>Назва заходу</w:t>
            </w:r>
          </w:p>
        </w:tc>
        <w:tc>
          <w:tcPr>
            <w:tcW w:w="2045" w:type="dxa"/>
            <w:shd w:val="clear" w:color="auto" w:fill="auto"/>
            <w:vAlign w:val="center"/>
          </w:tcPr>
          <w:p w:rsidR="0013794A" w:rsidRPr="00AD5192" w:rsidRDefault="0013794A">
            <w:pPr>
              <w:snapToGrid w:val="0"/>
              <w:jc w:val="center"/>
              <w:rPr>
                <w:b/>
                <w:lang w:val="uk-UA"/>
              </w:rPr>
            </w:pPr>
            <w:r w:rsidRPr="00AD5192">
              <w:rPr>
                <w:b/>
                <w:lang w:val="uk-UA"/>
              </w:rPr>
              <w:t>Дата проведення</w:t>
            </w:r>
          </w:p>
        </w:tc>
        <w:tc>
          <w:tcPr>
            <w:tcW w:w="2103" w:type="dxa"/>
            <w:shd w:val="clear" w:color="auto" w:fill="auto"/>
            <w:vAlign w:val="center"/>
          </w:tcPr>
          <w:p w:rsidR="0013794A" w:rsidRPr="00AD5192" w:rsidRDefault="0013794A">
            <w:pPr>
              <w:snapToGrid w:val="0"/>
              <w:jc w:val="center"/>
              <w:rPr>
                <w:b/>
                <w:lang w:val="uk-UA"/>
              </w:rPr>
            </w:pPr>
            <w:r w:rsidRPr="00AD5192">
              <w:rPr>
                <w:b/>
                <w:lang w:val="uk-UA"/>
              </w:rPr>
              <w:t>Відповідальний</w:t>
            </w:r>
          </w:p>
        </w:tc>
      </w:tr>
      <w:tr w:rsidR="00AD5192" w:rsidRPr="00AD5192" w:rsidTr="002C7C60">
        <w:trPr>
          <w:jc w:val="center"/>
        </w:trPr>
        <w:tc>
          <w:tcPr>
            <w:tcW w:w="607" w:type="dxa"/>
            <w:shd w:val="clear" w:color="auto" w:fill="auto"/>
          </w:tcPr>
          <w:p w:rsidR="0013794A" w:rsidRPr="00AD5192" w:rsidRDefault="0013794A">
            <w:pPr>
              <w:numPr>
                <w:ilvl w:val="0"/>
                <w:numId w:val="8"/>
              </w:numPr>
              <w:snapToGrid w:val="0"/>
              <w:rPr>
                <w:lang w:val="uk-UA"/>
              </w:rPr>
            </w:pPr>
          </w:p>
        </w:tc>
        <w:tc>
          <w:tcPr>
            <w:tcW w:w="5812" w:type="dxa"/>
            <w:shd w:val="clear" w:color="auto" w:fill="auto"/>
          </w:tcPr>
          <w:p w:rsidR="0013794A" w:rsidRPr="00576C6E" w:rsidRDefault="0013794A">
            <w:pPr>
              <w:snapToGrid w:val="0"/>
              <w:rPr>
                <w:b/>
                <w:lang w:val="uk-UA"/>
              </w:rPr>
            </w:pPr>
            <w:r w:rsidRPr="00576C6E">
              <w:rPr>
                <w:b/>
                <w:lang w:val="uk-UA"/>
              </w:rPr>
              <w:t>Провести моніторингові дослідження в освітній галузі міста з проблем:</w:t>
            </w:r>
          </w:p>
        </w:tc>
        <w:tc>
          <w:tcPr>
            <w:tcW w:w="2045" w:type="dxa"/>
            <w:shd w:val="clear" w:color="auto" w:fill="auto"/>
          </w:tcPr>
          <w:p w:rsidR="0013794A" w:rsidRPr="00070F8E" w:rsidRDefault="0013794A">
            <w:pPr>
              <w:snapToGrid w:val="0"/>
              <w:rPr>
                <w:bCs/>
                <w:lang w:val="uk-UA"/>
              </w:rPr>
            </w:pPr>
          </w:p>
        </w:tc>
        <w:tc>
          <w:tcPr>
            <w:tcW w:w="2103" w:type="dxa"/>
            <w:shd w:val="clear" w:color="auto" w:fill="auto"/>
          </w:tcPr>
          <w:p w:rsidR="0013794A" w:rsidRPr="00070F8E" w:rsidRDefault="0013794A">
            <w:pPr>
              <w:snapToGrid w:val="0"/>
              <w:rPr>
                <w:lang w:val="uk-UA"/>
              </w:rPr>
            </w:pPr>
          </w:p>
        </w:tc>
      </w:tr>
      <w:tr w:rsidR="007C03DD" w:rsidRPr="00AD5192" w:rsidTr="002C7C60">
        <w:trPr>
          <w:jc w:val="center"/>
        </w:trPr>
        <w:tc>
          <w:tcPr>
            <w:tcW w:w="607" w:type="dxa"/>
            <w:vMerge w:val="restart"/>
            <w:shd w:val="clear" w:color="auto" w:fill="auto"/>
          </w:tcPr>
          <w:p w:rsidR="007C03DD" w:rsidRPr="00AD5192" w:rsidRDefault="007C03DD" w:rsidP="00D76EF6">
            <w:pPr>
              <w:snapToGrid w:val="0"/>
              <w:rPr>
                <w:bCs/>
                <w:lang w:val="uk-UA"/>
              </w:rPr>
            </w:pPr>
          </w:p>
        </w:tc>
        <w:tc>
          <w:tcPr>
            <w:tcW w:w="5812" w:type="dxa"/>
            <w:shd w:val="clear" w:color="auto" w:fill="auto"/>
          </w:tcPr>
          <w:p w:rsidR="007C03DD" w:rsidRPr="00070F8E" w:rsidRDefault="007C03DD" w:rsidP="00D76EF6">
            <w:pPr>
              <w:numPr>
                <w:ilvl w:val="0"/>
                <w:numId w:val="3"/>
              </w:numPr>
              <w:snapToGrid w:val="0"/>
              <w:rPr>
                <w:lang w:val="uk-UA"/>
              </w:rPr>
            </w:pPr>
            <w:r w:rsidRPr="00070F8E">
              <w:rPr>
                <w:lang w:val="uk-UA"/>
              </w:rPr>
              <w:t xml:space="preserve">« Забезпечення учнів ЗЗСО підручниками» </w:t>
            </w:r>
            <w:r w:rsidRPr="00070F8E">
              <w:rPr>
                <w:lang w:val="uk-UA"/>
              </w:rPr>
              <w:lastRenderedPageBreak/>
              <w:t>(нарада директорів);</w:t>
            </w:r>
          </w:p>
        </w:tc>
        <w:tc>
          <w:tcPr>
            <w:tcW w:w="2045" w:type="dxa"/>
            <w:shd w:val="clear" w:color="auto" w:fill="auto"/>
          </w:tcPr>
          <w:p w:rsidR="007C03DD" w:rsidRPr="00070F8E" w:rsidRDefault="007C03DD" w:rsidP="00D76EF6">
            <w:pPr>
              <w:snapToGrid w:val="0"/>
              <w:rPr>
                <w:bCs/>
                <w:lang w:val="uk-UA"/>
              </w:rPr>
            </w:pPr>
            <w:r w:rsidRPr="00070F8E">
              <w:rPr>
                <w:bCs/>
                <w:lang w:val="uk-UA"/>
              </w:rPr>
              <w:lastRenderedPageBreak/>
              <w:t>вересень 2018 р.</w:t>
            </w:r>
          </w:p>
        </w:tc>
        <w:tc>
          <w:tcPr>
            <w:tcW w:w="2103" w:type="dxa"/>
            <w:shd w:val="clear" w:color="auto" w:fill="auto"/>
          </w:tcPr>
          <w:p w:rsidR="007C03DD" w:rsidRPr="00070F8E" w:rsidRDefault="007C03DD" w:rsidP="00D76EF6">
            <w:pPr>
              <w:snapToGrid w:val="0"/>
              <w:rPr>
                <w:lang w:val="uk-UA"/>
              </w:rPr>
            </w:pPr>
            <w:r w:rsidRPr="00070F8E">
              <w:rPr>
                <w:lang w:val="uk-UA"/>
              </w:rPr>
              <w:t>Караулова Т.Г.</w:t>
            </w:r>
          </w:p>
        </w:tc>
      </w:tr>
      <w:tr w:rsidR="007C03DD" w:rsidRPr="00AD5192" w:rsidTr="002C7C60">
        <w:trPr>
          <w:trHeight w:val="195"/>
          <w:jc w:val="center"/>
        </w:trPr>
        <w:tc>
          <w:tcPr>
            <w:tcW w:w="607" w:type="dxa"/>
            <w:vMerge/>
            <w:shd w:val="clear" w:color="auto" w:fill="auto"/>
          </w:tcPr>
          <w:p w:rsidR="007C03DD" w:rsidRPr="00AD5192" w:rsidRDefault="007C03DD" w:rsidP="00D76EF6">
            <w:pPr>
              <w:snapToGrid w:val="0"/>
              <w:rPr>
                <w:bCs/>
                <w:lang w:val="uk-UA"/>
              </w:rPr>
            </w:pPr>
          </w:p>
        </w:tc>
        <w:tc>
          <w:tcPr>
            <w:tcW w:w="5812" w:type="dxa"/>
            <w:shd w:val="clear" w:color="auto" w:fill="auto"/>
          </w:tcPr>
          <w:p w:rsidR="007C03DD" w:rsidRPr="00070F8E" w:rsidRDefault="007C03DD" w:rsidP="00576C6E">
            <w:pPr>
              <w:pStyle w:val="af8"/>
              <w:numPr>
                <w:ilvl w:val="0"/>
                <w:numId w:val="3"/>
              </w:numPr>
            </w:pPr>
            <w:r w:rsidRPr="00070F8E">
              <w:t xml:space="preserve"> </w:t>
            </w:r>
            <w:r w:rsidRPr="00070F8E">
              <w:rPr>
                <w:lang w:val="uk-UA"/>
              </w:rPr>
              <w:t>«</w:t>
            </w:r>
            <w:r w:rsidR="00CF6F09">
              <w:rPr>
                <w:lang w:val="uk-UA"/>
              </w:rPr>
              <w:t xml:space="preserve"> </w:t>
            </w:r>
            <w:r w:rsidRPr="00070F8E">
              <w:rPr>
                <w:lang w:val="uk-UA"/>
              </w:rPr>
              <w:t>В</w:t>
            </w:r>
            <w:r w:rsidRPr="00070F8E">
              <w:t>ідвідування учнями навчальних занять (підсумки проведення операції «Урок») в ЗНЗ міста (нарада директорів)</w:t>
            </w:r>
            <w:r w:rsidRPr="00070F8E">
              <w:rPr>
                <w:lang w:val="uk-UA"/>
              </w:rPr>
              <w:t>;</w:t>
            </w:r>
          </w:p>
        </w:tc>
        <w:tc>
          <w:tcPr>
            <w:tcW w:w="2045" w:type="dxa"/>
            <w:shd w:val="clear" w:color="auto" w:fill="auto"/>
          </w:tcPr>
          <w:p w:rsidR="007C03DD" w:rsidRPr="00070F8E" w:rsidRDefault="007C03DD" w:rsidP="00576C6E">
            <w:r>
              <w:rPr>
                <w:lang w:val="uk-UA"/>
              </w:rPr>
              <w:t>в</w:t>
            </w:r>
            <w:r w:rsidRPr="00070F8E">
              <w:t>ересень 201</w:t>
            </w:r>
            <w:r w:rsidRPr="00070F8E">
              <w:rPr>
                <w:lang w:val="uk-UA"/>
              </w:rPr>
              <w:t>8</w:t>
            </w:r>
            <w:r w:rsidRPr="00070F8E">
              <w:t xml:space="preserve"> р.</w:t>
            </w:r>
          </w:p>
        </w:tc>
        <w:tc>
          <w:tcPr>
            <w:tcW w:w="2103" w:type="dxa"/>
            <w:shd w:val="clear" w:color="auto" w:fill="auto"/>
          </w:tcPr>
          <w:p w:rsidR="007C03DD" w:rsidRPr="00070F8E" w:rsidRDefault="007C03DD" w:rsidP="00576C6E">
            <w:r w:rsidRPr="00070F8E">
              <w:t>Гапченко Л.М.</w:t>
            </w:r>
          </w:p>
        </w:tc>
      </w:tr>
      <w:tr w:rsidR="007C03DD" w:rsidRPr="00AD5192" w:rsidTr="002C7C60">
        <w:trPr>
          <w:jc w:val="center"/>
        </w:trPr>
        <w:tc>
          <w:tcPr>
            <w:tcW w:w="607" w:type="dxa"/>
            <w:vMerge/>
            <w:shd w:val="clear" w:color="auto" w:fill="auto"/>
          </w:tcPr>
          <w:p w:rsidR="007C03DD" w:rsidRPr="00AD5192" w:rsidRDefault="007C03DD" w:rsidP="00D76EF6">
            <w:pPr>
              <w:snapToGrid w:val="0"/>
              <w:rPr>
                <w:bCs/>
                <w:lang w:val="uk-UA"/>
              </w:rPr>
            </w:pPr>
          </w:p>
        </w:tc>
        <w:tc>
          <w:tcPr>
            <w:tcW w:w="5812" w:type="dxa"/>
            <w:shd w:val="clear" w:color="auto" w:fill="auto"/>
          </w:tcPr>
          <w:p w:rsidR="007C03DD" w:rsidRPr="00070F8E" w:rsidRDefault="007C03DD" w:rsidP="006175A8">
            <w:pPr>
              <w:numPr>
                <w:ilvl w:val="0"/>
                <w:numId w:val="3"/>
              </w:numPr>
              <w:snapToGrid w:val="0"/>
              <w:rPr>
                <w:lang w:val="uk-UA"/>
              </w:rPr>
            </w:pPr>
            <w:r w:rsidRPr="00070F8E">
              <w:rPr>
                <w:lang w:val="uk-UA"/>
              </w:rPr>
              <w:t xml:space="preserve"> « Моніторинг стану виховної роботи в ЗОШ І-ІІІ ст.№14» (науково- методична рада ММЦ);</w:t>
            </w:r>
          </w:p>
        </w:tc>
        <w:tc>
          <w:tcPr>
            <w:tcW w:w="2045" w:type="dxa"/>
            <w:shd w:val="clear" w:color="auto" w:fill="auto"/>
          </w:tcPr>
          <w:p w:rsidR="007C03DD" w:rsidRPr="00070F8E" w:rsidRDefault="007C03DD" w:rsidP="006175A8">
            <w:pPr>
              <w:snapToGrid w:val="0"/>
              <w:rPr>
                <w:bCs/>
                <w:lang w:val="uk-UA"/>
              </w:rPr>
            </w:pPr>
            <w:r>
              <w:rPr>
                <w:bCs/>
                <w:lang w:val="uk-UA"/>
              </w:rPr>
              <w:t xml:space="preserve"> ж</w:t>
            </w:r>
            <w:r w:rsidRPr="00070F8E">
              <w:rPr>
                <w:bCs/>
                <w:lang w:val="uk-UA"/>
              </w:rPr>
              <w:t>овтень 2019 р.</w:t>
            </w:r>
          </w:p>
        </w:tc>
        <w:tc>
          <w:tcPr>
            <w:tcW w:w="2103" w:type="dxa"/>
            <w:shd w:val="clear" w:color="auto" w:fill="auto"/>
          </w:tcPr>
          <w:p w:rsidR="007C03DD" w:rsidRPr="00070F8E" w:rsidRDefault="007C03DD" w:rsidP="006175A8">
            <w:pPr>
              <w:snapToGrid w:val="0"/>
              <w:rPr>
                <w:lang w:val="uk-UA"/>
              </w:rPr>
            </w:pPr>
            <w:r w:rsidRPr="00070F8E">
              <w:rPr>
                <w:lang w:val="uk-UA"/>
              </w:rPr>
              <w:t>Гапченко Л.М.</w:t>
            </w:r>
          </w:p>
        </w:tc>
      </w:tr>
      <w:tr w:rsidR="007C03DD" w:rsidRPr="00AD5192" w:rsidTr="002C7C60">
        <w:trPr>
          <w:jc w:val="center"/>
        </w:trPr>
        <w:tc>
          <w:tcPr>
            <w:tcW w:w="607" w:type="dxa"/>
            <w:vMerge/>
            <w:shd w:val="clear" w:color="auto" w:fill="auto"/>
          </w:tcPr>
          <w:p w:rsidR="007C03DD" w:rsidRPr="00AD5192" w:rsidRDefault="007C03DD" w:rsidP="00D76EF6">
            <w:pPr>
              <w:snapToGrid w:val="0"/>
              <w:rPr>
                <w:bCs/>
                <w:lang w:val="uk-UA"/>
              </w:rPr>
            </w:pPr>
          </w:p>
        </w:tc>
        <w:tc>
          <w:tcPr>
            <w:tcW w:w="5812" w:type="dxa"/>
            <w:shd w:val="clear" w:color="auto" w:fill="auto"/>
          </w:tcPr>
          <w:p w:rsidR="007C03DD" w:rsidRPr="00070F8E" w:rsidRDefault="007C03DD" w:rsidP="006175A8">
            <w:pPr>
              <w:numPr>
                <w:ilvl w:val="0"/>
                <w:numId w:val="3"/>
              </w:numPr>
              <w:snapToGrid w:val="0"/>
              <w:rPr>
                <w:bCs/>
                <w:lang w:val="uk-UA"/>
              </w:rPr>
            </w:pPr>
            <w:r w:rsidRPr="00070F8E">
              <w:rPr>
                <w:bCs/>
                <w:lang w:val="uk-UA"/>
              </w:rPr>
              <w:t>«</w:t>
            </w:r>
            <w:r w:rsidR="00CF6F09">
              <w:rPr>
                <w:bCs/>
                <w:lang w:val="uk-UA"/>
              </w:rPr>
              <w:t xml:space="preserve"> </w:t>
            </w:r>
            <w:r w:rsidRPr="00070F8E">
              <w:rPr>
                <w:bCs/>
                <w:lang w:val="uk-UA"/>
              </w:rPr>
              <w:t xml:space="preserve">Форми методичної роботаиз молодими вчителями в ЗОШ І-ІІІ ст. № 2, СШ І-ІІІ ст. № 6 з поглибленим вивченням інформаційних технологій </w:t>
            </w:r>
          </w:p>
          <w:p w:rsidR="007C03DD" w:rsidRPr="00070F8E" w:rsidRDefault="007C03DD" w:rsidP="00070F8E">
            <w:pPr>
              <w:snapToGrid w:val="0"/>
              <w:ind w:left="360"/>
              <w:rPr>
                <w:bCs/>
                <w:lang w:val="uk-UA"/>
              </w:rPr>
            </w:pPr>
            <w:r w:rsidRPr="00070F8E">
              <w:rPr>
                <w:bCs/>
                <w:lang w:val="uk-UA"/>
              </w:rPr>
              <w:t>( науково- методична рада ММЦ);</w:t>
            </w:r>
          </w:p>
        </w:tc>
        <w:tc>
          <w:tcPr>
            <w:tcW w:w="2045" w:type="dxa"/>
            <w:shd w:val="clear" w:color="auto" w:fill="auto"/>
          </w:tcPr>
          <w:p w:rsidR="007C03DD" w:rsidRPr="00070F8E" w:rsidRDefault="007C03DD" w:rsidP="006175A8">
            <w:pPr>
              <w:snapToGrid w:val="0"/>
              <w:rPr>
                <w:bCs/>
                <w:lang w:val="uk-UA"/>
              </w:rPr>
            </w:pPr>
            <w:r>
              <w:rPr>
                <w:bCs/>
                <w:lang w:val="uk-UA"/>
              </w:rPr>
              <w:t>л</w:t>
            </w:r>
            <w:r w:rsidRPr="00070F8E">
              <w:rPr>
                <w:bCs/>
                <w:lang w:val="uk-UA"/>
              </w:rPr>
              <w:t>истопад 2018 р.</w:t>
            </w:r>
          </w:p>
        </w:tc>
        <w:tc>
          <w:tcPr>
            <w:tcW w:w="2103" w:type="dxa"/>
            <w:shd w:val="clear" w:color="auto" w:fill="auto"/>
          </w:tcPr>
          <w:p w:rsidR="007C03DD" w:rsidRPr="00070F8E" w:rsidRDefault="007C03DD" w:rsidP="006175A8">
            <w:pPr>
              <w:snapToGrid w:val="0"/>
              <w:rPr>
                <w:bCs/>
                <w:lang w:val="uk-UA"/>
              </w:rPr>
            </w:pPr>
            <w:r w:rsidRPr="00070F8E">
              <w:rPr>
                <w:bCs/>
                <w:lang w:val="uk-UA"/>
              </w:rPr>
              <w:t>Чернякова С.М. Самара І.П.</w:t>
            </w:r>
          </w:p>
        </w:tc>
      </w:tr>
      <w:tr w:rsidR="007C03DD" w:rsidRPr="00AD5192" w:rsidTr="002C7C60">
        <w:trPr>
          <w:trHeight w:val="300"/>
          <w:jc w:val="center"/>
        </w:trPr>
        <w:tc>
          <w:tcPr>
            <w:tcW w:w="607" w:type="dxa"/>
            <w:vMerge/>
            <w:shd w:val="clear" w:color="auto" w:fill="auto"/>
          </w:tcPr>
          <w:p w:rsidR="007C03DD" w:rsidRPr="00AD5192" w:rsidRDefault="007C03DD" w:rsidP="00275C4F">
            <w:pPr>
              <w:snapToGrid w:val="0"/>
              <w:rPr>
                <w:bCs/>
                <w:lang w:val="uk-UA"/>
              </w:rPr>
            </w:pPr>
          </w:p>
        </w:tc>
        <w:tc>
          <w:tcPr>
            <w:tcW w:w="5812" w:type="dxa"/>
            <w:shd w:val="clear" w:color="auto" w:fill="auto"/>
          </w:tcPr>
          <w:p w:rsidR="007C03DD" w:rsidRPr="00070F8E" w:rsidRDefault="007C03DD" w:rsidP="006175A8">
            <w:pPr>
              <w:numPr>
                <w:ilvl w:val="0"/>
                <w:numId w:val="3"/>
              </w:numPr>
              <w:snapToGrid w:val="0"/>
              <w:rPr>
                <w:lang w:val="uk-UA"/>
              </w:rPr>
            </w:pPr>
            <w:r w:rsidRPr="00070F8E">
              <w:rPr>
                <w:lang w:val="uk-UA"/>
              </w:rPr>
              <w:t>«Про роботу практичних психологів Центру творчості дітей та юнацтва по створенню сприятливих соціально-психологічних умов для творчого розвитку вихованців на різних вікових етапах в умовах закладу позашкільної освіти» (колегія управління освіти);</w:t>
            </w:r>
          </w:p>
        </w:tc>
        <w:tc>
          <w:tcPr>
            <w:tcW w:w="2045" w:type="dxa"/>
            <w:shd w:val="clear" w:color="auto" w:fill="auto"/>
          </w:tcPr>
          <w:p w:rsidR="007C03DD" w:rsidRPr="00070F8E" w:rsidRDefault="007C03DD" w:rsidP="006175A8">
            <w:pPr>
              <w:snapToGrid w:val="0"/>
              <w:rPr>
                <w:lang w:val="uk-UA"/>
              </w:rPr>
            </w:pPr>
            <w:r w:rsidRPr="00070F8E">
              <w:rPr>
                <w:lang w:val="uk-UA"/>
              </w:rPr>
              <w:t>грудень 2018 р.</w:t>
            </w:r>
          </w:p>
        </w:tc>
        <w:tc>
          <w:tcPr>
            <w:tcW w:w="2103" w:type="dxa"/>
            <w:shd w:val="clear" w:color="auto" w:fill="auto"/>
          </w:tcPr>
          <w:p w:rsidR="007C03DD" w:rsidRPr="00070F8E" w:rsidRDefault="007C03DD" w:rsidP="006175A8">
            <w:pPr>
              <w:snapToGrid w:val="0"/>
            </w:pPr>
            <w:r w:rsidRPr="00070F8E">
              <w:t>Огорілко І.М.</w:t>
            </w:r>
          </w:p>
        </w:tc>
      </w:tr>
      <w:tr w:rsidR="007C03DD" w:rsidRPr="00AD5192" w:rsidTr="002C7C60">
        <w:trPr>
          <w:trHeight w:val="870"/>
          <w:jc w:val="center"/>
        </w:trPr>
        <w:tc>
          <w:tcPr>
            <w:tcW w:w="607" w:type="dxa"/>
            <w:vMerge/>
            <w:shd w:val="clear" w:color="auto" w:fill="auto"/>
          </w:tcPr>
          <w:p w:rsidR="007C03DD" w:rsidRPr="00AD5192" w:rsidRDefault="007C03DD" w:rsidP="00275C4F">
            <w:pPr>
              <w:snapToGrid w:val="0"/>
              <w:rPr>
                <w:bCs/>
                <w:lang w:val="uk-UA"/>
              </w:rPr>
            </w:pPr>
          </w:p>
        </w:tc>
        <w:tc>
          <w:tcPr>
            <w:tcW w:w="5812" w:type="dxa"/>
            <w:shd w:val="clear" w:color="auto" w:fill="auto"/>
          </w:tcPr>
          <w:p w:rsidR="007C03DD" w:rsidRPr="00070F8E" w:rsidRDefault="007C03DD" w:rsidP="00275C4F">
            <w:pPr>
              <w:numPr>
                <w:ilvl w:val="0"/>
                <w:numId w:val="3"/>
              </w:numPr>
              <w:snapToGrid w:val="0"/>
              <w:rPr>
                <w:lang w:val="uk-UA"/>
              </w:rPr>
            </w:pPr>
            <w:r w:rsidRPr="00070F8E">
              <w:rPr>
                <w:lang w:val="uk-UA"/>
              </w:rPr>
              <w:t xml:space="preserve"> Моніторинг впровадження та реалізацію Концепції національно-патріотичного виховання в ЗЗСО№№12,14 ( нарада директорів)</w:t>
            </w:r>
          </w:p>
        </w:tc>
        <w:tc>
          <w:tcPr>
            <w:tcW w:w="2045" w:type="dxa"/>
            <w:shd w:val="clear" w:color="auto" w:fill="auto"/>
          </w:tcPr>
          <w:p w:rsidR="007C03DD" w:rsidRPr="00070F8E" w:rsidRDefault="007C03DD" w:rsidP="00275C4F">
            <w:pPr>
              <w:snapToGrid w:val="0"/>
              <w:rPr>
                <w:bCs/>
                <w:lang w:val="uk-UA"/>
              </w:rPr>
            </w:pPr>
            <w:r>
              <w:rPr>
                <w:bCs/>
                <w:lang w:val="uk-UA"/>
              </w:rPr>
              <w:t>б</w:t>
            </w:r>
            <w:r w:rsidRPr="00070F8E">
              <w:rPr>
                <w:bCs/>
                <w:lang w:val="uk-UA"/>
              </w:rPr>
              <w:t>ерезень 2019р.</w:t>
            </w:r>
          </w:p>
        </w:tc>
        <w:tc>
          <w:tcPr>
            <w:tcW w:w="2103" w:type="dxa"/>
            <w:shd w:val="clear" w:color="auto" w:fill="auto"/>
          </w:tcPr>
          <w:p w:rsidR="007C03DD" w:rsidRPr="00070F8E" w:rsidRDefault="007C03DD" w:rsidP="00275C4F">
            <w:pPr>
              <w:snapToGrid w:val="0"/>
              <w:rPr>
                <w:lang w:val="uk-UA"/>
              </w:rPr>
            </w:pPr>
            <w:r w:rsidRPr="00070F8E">
              <w:rPr>
                <w:lang w:val="uk-UA"/>
              </w:rPr>
              <w:t>Загороднюк-Карловська Н.С.</w:t>
            </w:r>
          </w:p>
        </w:tc>
      </w:tr>
      <w:tr w:rsidR="007C03DD" w:rsidRPr="007D598E" w:rsidTr="002C7C60">
        <w:trPr>
          <w:trHeight w:val="677"/>
          <w:jc w:val="center"/>
        </w:trPr>
        <w:tc>
          <w:tcPr>
            <w:tcW w:w="607" w:type="dxa"/>
            <w:vMerge/>
            <w:shd w:val="clear" w:color="auto" w:fill="auto"/>
          </w:tcPr>
          <w:p w:rsidR="007C03DD" w:rsidRPr="00AD5192" w:rsidRDefault="007C03DD" w:rsidP="00275C4F">
            <w:pPr>
              <w:snapToGrid w:val="0"/>
              <w:rPr>
                <w:bCs/>
                <w:lang w:val="uk-UA"/>
              </w:rPr>
            </w:pPr>
          </w:p>
        </w:tc>
        <w:tc>
          <w:tcPr>
            <w:tcW w:w="5812" w:type="dxa"/>
            <w:shd w:val="clear" w:color="auto" w:fill="auto"/>
          </w:tcPr>
          <w:p w:rsidR="007C03DD" w:rsidRPr="00070F8E" w:rsidRDefault="007C03DD" w:rsidP="00275C4F">
            <w:pPr>
              <w:pStyle w:val="af8"/>
              <w:numPr>
                <w:ilvl w:val="0"/>
                <w:numId w:val="3"/>
              </w:numPr>
              <w:rPr>
                <w:lang w:val="uk-UA"/>
              </w:rPr>
            </w:pPr>
            <w:r w:rsidRPr="00070F8E">
              <w:rPr>
                <w:lang w:val="uk-UA"/>
              </w:rPr>
              <w:t>« Моніторинг участі учнів ЗЗСО, ПЗО міста у Всеукраїнському конкурсі-захисті науково-дослідницьких робіт учнів-членів МАН України» (наказ);</w:t>
            </w:r>
          </w:p>
        </w:tc>
        <w:tc>
          <w:tcPr>
            <w:tcW w:w="2045" w:type="dxa"/>
            <w:shd w:val="clear" w:color="auto" w:fill="auto"/>
          </w:tcPr>
          <w:p w:rsidR="007C03DD" w:rsidRPr="00070F8E" w:rsidRDefault="007C03DD" w:rsidP="00275C4F">
            <w:pPr>
              <w:snapToGrid w:val="0"/>
              <w:ind w:right="-61"/>
              <w:rPr>
                <w:lang w:val="uk-UA"/>
              </w:rPr>
            </w:pPr>
            <w:r w:rsidRPr="00070F8E">
              <w:rPr>
                <w:lang w:val="uk-UA"/>
              </w:rPr>
              <w:t>квітень 2019 р.</w:t>
            </w:r>
          </w:p>
        </w:tc>
        <w:tc>
          <w:tcPr>
            <w:tcW w:w="2103" w:type="dxa"/>
            <w:shd w:val="clear" w:color="auto" w:fill="auto"/>
          </w:tcPr>
          <w:p w:rsidR="007C03DD" w:rsidRPr="00070F8E" w:rsidRDefault="007C03DD" w:rsidP="00275C4F">
            <w:pPr>
              <w:snapToGrid w:val="0"/>
              <w:rPr>
                <w:lang w:val="uk-UA"/>
              </w:rPr>
            </w:pPr>
            <w:r w:rsidRPr="00070F8E">
              <w:rPr>
                <w:lang w:val="uk-UA"/>
              </w:rPr>
              <w:t>Клименко Т.В.</w:t>
            </w:r>
          </w:p>
        </w:tc>
      </w:tr>
      <w:tr w:rsidR="007C03DD" w:rsidRPr="007D598E" w:rsidTr="002C7C60">
        <w:trPr>
          <w:trHeight w:val="615"/>
          <w:jc w:val="center"/>
        </w:trPr>
        <w:tc>
          <w:tcPr>
            <w:tcW w:w="607" w:type="dxa"/>
            <w:vMerge/>
            <w:shd w:val="clear" w:color="auto" w:fill="auto"/>
          </w:tcPr>
          <w:p w:rsidR="007C03DD" w:rsidRPr="00AD5192" w:rsidRDefault="007C03DD" w:rsidP="00275C4F">
            <w:pPr>
              <w:snapToGrid w:val="0"/>
              <w:rPr>
                <w:bCs/>
                <w:lang w:val="uk-UA"/>
              </w:rPr>
            </w:pPr>
          </w:p>
        </w:tc>
        <w:tc>
          <w:tcPr>
            <w:tcW w:w="5812" w:type="dxa"/>
            <w:shd w:val="clear" w:color="auto" w:fill="auto"/>
          </w:tcPr>
          <w:p w:rsidR="007C03DD" w:rsidRPr="00070F8E" w:rsidRDefault="007C03DD" w:rsidP="004041AC">
            <w:pPr>
              <w:pStyle w:val="af8"/>
              <w:numPr>
                <w:ilvl w:val="0"/>
                <w:numId w:val="3"/>
              </w:numPr>
              <w:rPr>
                <w:lang w:val="uk-UA"/>
              </w:rPr>
            </w:pPr>
            <w:r w:rsidRPr="00070F8E">
              <w:rPr>
                <w:lang w:val="uk-UA"/>
              </w:rPr>
              <w:t>«Моніторинг участі учнів ЗЗСО, ПЗО міста у Всеукраїнських учнівських олімпіадах» (наказ);</w:t>
            </w:r>
          </w:p>
        </w:tc>
        <w:tc>
          <w:tcPr>
            <w:tcW w:w="2045" w:type="dxa"/>
            <w:shd w:val="clear" w:color="auto" w:fill="auto"/>
          </w:tcPr>
          <w:p w:rsidR="007C03DD" w:rsidRPr="00070F8E" w:rsidRDefault="007C03DD" w:rsidP="00275C4F">
            <w:pPr>
              <w:snapToGrid w:val="0"/>
              <w:ind w:right="-61"/>
              <w:rPr>
                <w:lang w:val="uk-UA"/>
              </w:rPr>
            </w:pPr>
            <w:r w:rsidRPr="00070F8E">
              <w:rPr>
                <w:lang w:val="uk-UA"/>
              </w:rPr>
              <w:t>травень 2019 р.</w:t>
            </w:r>
          </w:p>
        </w:tc>
        <w:tc>
          <w:tcPr>
            <w:tcW w:w="2103" w:type="dxa"/>
            <w:shd w:val="clear" w:color="auto" w:fill="auto"/>
          </w:tcPr>
          <w:p w:rsidR="007C03DD" w:rsidRPr="00070F8E" w:rsidRDefault="007C03DD" w:rsidP="00275C4F">
            <w:pPr>
              <w:snapToGrid w:val="0"/>
              <w:rPr>
                <w:lang w:val="uk-UA"/>
              </w:rPr>
            </w:pPr>
            <w:r w:rsidRPr="00070F8E">
              <w:rPr>
                <w:lang w:val="uk-UA"/>
              </w:rPr>
              <w:t>Клименко Т.В.</w:t>
            </w:r>
          </w:p>
        </w:tc>
      </w:tr>
      <w:tr w:rsidR="007C03DD" w:rsidRPr="007D598E" w:rsidTr="002C7C60">
        <w:trPr>
          <w:trHeight w:val="360"/>
          <w:jc w:val="center"/>
        </w:trPr>
        <w:tc>
          <w:tcPr>
            <w:tcW w:w="607" w:type="dxa"/>
            <w:vMerge/>
            <w:shd w:val="clear" w:color="auto" w:fill="auto"/>
          </w:tcPr>
          <w:p w:rsidR="007C03DD" w:rsidRPr="00AD5192" w:rsidRDefault="007C03DD" w:rsidP="00275C4F">
            <w:pPr>
              <w:snapToGrid w:val="0"/>
              <w:rPr>
                <w:bCs/>
                <w:lang w:val="uk-UA"/>
              </w:rPr>
            </w:pPr>
          </w:p>
        </w:tc>
        <w:tc>
          <w:tcPr>
            <w:tcW w:w="5812" w:type="dxa"/>
            <w:shd w:val="clear" w:color="auto" w:fill="auto"/>
          </w:tcPr>
          <w:p w:rsidR="007C03DD" w:rsidRPr="00070F8E" w:rsidRDefault="007C03DD" w:rsidP="004041AC">
            <w:pPr>
              <w:numPr>
                <w:ilvl w:val="0"/>
                <w:numId w:val="3"/>
              </w:numPr>
              <w:snapToGrid w:val="0"/>
              <w:rPr>
                <w:lang w:val="uk-UA"/>
              </w:rPr>
            </w:pPr>
            <w:r w:rsidRPr="00070F8E">
              <w:rPr>
                <w:lang w:val="uk-UA"/>
              </w:rPr>
              <w:t>« Моніторинг участі учнів ЗЗСО,</w:t>
            </w:r>
            <w:r w:rsidRPr="00070F8E">
              <w:t xml:space="preserve"> </w:t>
            </w:r>
            <w:r w:rsidRPr="00070F8E">
              <w:rPr>
                <w:lang w:val="uk-UA"/>
              </w:rPr>
              <w:t>ПЗО міста у</w:t>
            </w:r>
            <w:r w:rsidR="00CF6F09">
              <w:rPr>
                <w:lang w:val="uk-UA"/>
              </w:rPr>
              <w:t xml:space="preserve"> </w:t>
            </w:r>
            <w:r w:rsidRPr="00070F8E">
              <w:rPr>
                <w:lang w:val="uk-UA"/>
              </w:rPr>
              <w:t>Міжнародних, Всеукраїнськіх конкурсах, проектах, грантах»</w:t>
            </w:r>
            <w:r w:rsidRPr="00070F8E">
              <w:t xml:space="preserve"> </w:t>
            </w:r>
            <w:r w:rsidRPr="00070F8E">
              <w:rPr>
                <w:lang w:val="uk-UA"/>
              </w:rPr>
              <w:t>(наказ);</w:t>
            </w:r>
          </w:p>
        </w:tc>
        <w:tc>
          <w:tcPr>
            <w:tcW w:w="2045" w:type="dxa"/>
            <w:shd w:val="clear" w:color="auto" w:fill="auto"/>
          </w:tcPr>
          <w:p w:rsidR="007C03DD" w:rsidRPr="00070F8E" w:rsidRDefault="007C03DD" w:rsidP="00275C4F">
            <w:pPr>
              <w:rPr>
                <w:lang w:val="uk-UA"/>
              </w:rPr>
            </w:pPr>
            <w:r w:rsidRPr="00070F8E">
              <w:t>червень 201</w:t>
            </w:r>
            <w:r w:rsidRPr="00070F8E">
              <w:rPr>
                <w:lang w:val="uk-UA"/>
              </w:rPr>
              <w:t>9</w:t>
            </w:r>
            <w:r w:rsidRPr="00070F8E">
              <w:t xml:space="preserve"> р</w:t>
            </w:r>
            <w:r w:rsidRPr="00070F8E">
              <w:rPr>
                <w:lang w:val="uk-UA"/>
              </w:rPr>
              <w:t>.</w:t>
            </w:r>
          </w:p>
        </w:tc>
        <w:tc>
          <w:tcPr>
            <w:tcW w:w="2103" w:type="dxa"/>
            <w:shd w:val="clear" w:color="auto" w:fill="auto"/>
          </w:tcPr>
          <w:p w:rsidR="007C03DD" w:rsidRPr="00070F8E" w:rsidRDefault="007C03DD" w:rsidP="00275C4F">
            <w:r w:rsidRPr="00070F8E">
              <w:t>Чернякова С.М.</w:t>
            </w:r>
            <w:r w:rsidRPr="00070F8E">
              <w:rPr>
                <w:lang w:val="uk-UA"/>
              </w:rPr>
              <w:t>,</w:t>
            </w:r>
            <w:r w:rsidRPr="00070F8E">
              <w:t xml:space="preserve"> </w:t>
            </w:r>
            <w:r w:rsidRPr="00070F8E">
              <w:rPr>
                <w:lang w:val="uk-UA"/>
              </w:rPr>
              <w:t>м</w:t>
            </w:r>
            <w:r w:rsidRPr="00070F8E">
              <w:t>етодисти ММЦ</w:t>
            </w:r>
          </w:p>
        </w:tc>
      </w:tr>
      <w:tr w:rsidR="007C03DD" w:rsidRPr="00AD5192" w:rsidTr="002C7C60">
        <w:trPr>
          <w:jc w:val="center"/>
        </w:trPr>
        <w:tc>
          <w:tcPr>
            <w:tcW w:w="607" w:type="dxa"/>
            <w:vMerge/>
            <w:shd w:val="clear" w:color="auto" w:fill="auto"/>
          </w:tcPr>
          <w:p w:rsidR="007C03DD" w:rsidRPr="00AD5192" w:rsidRDefault="007C03DD" w:rsidP="00275C4F">
            <w:pPr>
              <w:snapToGrid w:val="0"/>
              <w:rPr>
                <w:bCs/>
                <w:lang w:val="uk-UA"/>
              </w:rPr>
            </w:pPr>
          </w:p>
        </w:tc>
        <w:tc>
          <w:tcPr>
            <w:tcW w:w="5812" w:type="dxa"/>
            <w:shd w:val="clear" w:color="auto" w:fill="auto"/>
          </w:tcPr>
          <w:p w:rsidR="007C03DD" w:rsidRPr="00070F8E" w:rsidRDefault="007C03DD" w:rsidP="004041AC">
            <w:pPr>
              <w:numPr>
                <w:ilvl w:val="0"/>
                <w:numId w:val="3"/>
              </w:numPr>
              <w:snapToGrid w:val="0"/>
              <w:rPr>
                <w:lang w:val="uk-UA"/>
              </w:rPr>
            </w:pPr>
            <w:r w:rsidRPr="00070F8E">
              <w:rPr>
                <w:lang w:val="uk-UA"/>
              </w:rPr>
              <w:t xml:space="preserve"> Підсумки реалізації науково-методичної теми (ІІІ етап) «Формування національної свідомості та патріотизму особистості в освітньому процесі» у 2018/2019 н р. (колегія управління освіти);</w:t>
            </w:r>
          </w:p>
        </w:tc>
        <w:tc>
          <w:tcPr>
            <w:tcW w:w="2045" w:type="dxa"/>
            <w:shd w:val="clear" w:color="auto" w:fill="auto"/>
          </w:tcPr>
          <w:p w:rsidR="007C03DD" w:rsidRPr="00070F8E" w:rsidRDefault="007C03DD" w:rsidP="00275C4F">
            <w:pPr>
              <w:snapToGrid w:val="0"/>
              <w:rPr>
                <w:bCs/>
                <w:lang w:val="uk-UA"/>
              </w:rPr>
            </w:pPr>
            <w:r w:rsidRPr="00070F8E">
              <w:rPr>
                <w:bCs/>
                <w:lang w:val="uk-UA"/>
              </w:rPr>
              <w:t>червень 2018 р.</w:t>
            </w:r>
          </w:p>
        </w:tc>
        <w:tc>
          <w:tcPr>
            <w:tcW w:w="2103" w:type="dxa"/>
            <w:shd w:val="clear" w:color="auto" w:fill="auto"/>
          </w:tcPr>
          <w:p w:rsidR="007C03DD" w:rsidRPr="00070F8E" w:rsidRDefault="007C03DD" w:rsidP="00275C4F">
            <w:pPr>
              <w:snapToGrid w:val="0"/>
              <w:rPr>
                <w:lang w:val="uk-UA"/>
              </w:rPr>
            </w:pPr>
            <w:r w:rsidRPr="00070F8E">
              <w:rPr>
                <w:lang w:val="uk-UA"/>
              </w:rPr>
              <w:t>Чернякова С.М.</w:t>
            </w:r>
          </w:p>
        </w:tc>
      </w:tr>
      <w:tr w:rsidR="007C03DD" w:rsidRPr="00AD5192" w:rsidTr="002C7C60">
        <w:trPr>
          <w:jc w:val="center"/>
        </w:trPr>
        <w:tc>
          <w:tcPr>
            <w:tcW w:w="607" w:type="dxa"/>
            <w:vMerge/>
            <w:shd w:val="clear" w:color="auto" w:fill="auto"/>
          </w:tcPr>
          <w:p w:rsidR="007C03DD" w:rsidRPr="00AD5192" w:rsidRDefault="007C03DD" w:rsidP="00275C4F">
            <w:pPr>
              <w:snapToGrid w:val="0"/>
              <w:rPr>
                <w:bCs/>
                <w:lang w:val="uk-UA"/>
              </w:rPr>
            </w:pPr>
          </w:p>
        </w:tc>
        <w:tc>
          <w:tcPr>
            <w:tcW w:w="5812" w:type="dxa"/>
            <w:shd w:val="clear" w:color="auto" w:fill="auto"/>
          </w:tcPr>
          <w:p w:rsidR="007C03DD" w:rsidRPr="00070F8E" w:rsidRDefault="007C03DD" w:rsidP="0030048A">
            <w:pPr>
              <w:pStyle w:val="af8"/>
              <w:numPr>
                <w:ilvl w:val="0"/>
                <w:numId w:val="3"/>
              </w:numPr>
              <w:rPr>
                <w:lang w:val="uk-UA"/>
              </w:rPr>
            </w:pPr>
            <w:r w:rsidRPr="00070F8E">
              <w:rPr>
                <w:lang w:val="uk-UA"/>
              </w:rPr>
              <w:t>« Моніторингове дослідження якості підручників в ЗЗСО міста» ( ЧОІППО, Управління освіти і науки облдержадміністрації)</w:t>
            </w:r>
          </w:p>
        </w:tc>
        <w:tc>
          <w:tcPr>
            <w:tcW w:w="2045" w:type="dxa"/>
            <w:shd w:val="clear" w:color="auto" w:fill="auto"/>
          </w:tcPr>
          <w:p w:rsidR="007C03DD" w:rsidRPr="00070F8E" w:rsidRDefault="007C03DD" w:rsidP="00275C4F">
            <w:pPr>
              <w:snapToGrid w:val="0"/>
              <w:rPr>
                <w:bCs/>
                <w:lang w:val="uk-UA"/>
              </w:rPr>
            </w:pPr>
            <w:r w:rsidRPr="00070F8E">
              <w:rPr>
                <w:bCs/>
                <w:lang w:val="uk-UA"/>
              </w:rPr>
              <w:t>протягом року</w:t>
            </w:r>
          </w:p>
          <w:p w:rsidR="007C03DD" w:rsidRPr="00070F8E" w:rsidRDefault="007C03DD" w:rsidP="00275C4F">
            <w:pPr>
              <w:snapToGrid w:val="0"/>
              <w:rPr>
                <w:bCs/>
                <w:lang w:val="uk-UA"/>
              </w:rPr>
            </w:pPr>
          </w:p>
        </w:tc>
        <w:tc>
          <w:tcPr>
            <w:tcW w:w="2103" w:type="dxa"/>
            <w:shd w:val="clear" w:color="auto" w:fill="auto"/>
          </w:tcPr>
          <w:p w:rsidR="007C03DD" w:rsidRPr="00070F8E" w:rsidRDefault="007C03DD" w:rsidP="00275C4F">
            <w:pPr>
              <w:snapToGrid w:val="0"/>
              <w:rPr>
                <w:lang w:val="uk-UA"/>
              </w:rPr>
            </w:pPr>
            <w:r w:rsidRPr="00070F8E">
              <w:rPr>
                <w:lang w:val="uk-UA"/>
              </w:rPr>
              <w:t>Караулова Т.Г.</w:t>
            </w:r>
          </w:p>
        </w:tc>
      </w:tr>
      <w:tr w:rsidR="00275C4F" w:rsidRPr="00AD5192" w:rsidTr="002C7C60">
        <w:trPr>
          <w:jc w:val="center"/>
        </w:trPr>
        <w:tc>
          <w:tcPr>
            <w:tcW w:w="607" w:type="dxa"/>
            <w:shd w:val="clear" w:color="auto" w:fill="auto"/>
          </w:tcPr>
          <w:p w:rsidR="00275C4F" w:rsidRPr="00AD5192" w:rsidRDefault="00275C4F" w:rsidP="00275C4F">
            <w:pPr>
              <w:numPr>
                <w:ilvl w:val="0"/>
                <w:numId w:val="8"/>
              </w:numPr>
              <w:snapToGrid w:val="0"/>
              <w:rPr>
                <w:bCs/>
                <w:lang w:val="uk-UA"/>
              </w:rPr>
            </w:pPr>
          </w:p>
        </w:tc>
        <w:tc>
          <w:tcPr>
            <w:tcW w:w="5812" w:type="dxa"/>
            <w:shd w:val="clear" w:color="auto" w:fill="auto"/>
          </w:tcPr>
          <w:p w:rsidR="00275C4F" w:rsidRPr="00B2791C" w:rsidRDefault="00275C4F" w:rsidP="00275C4F">
            <w:pPr>
              <w:snapToGrid w:val="0"/>
              <w:rPr>
                <w:b/>
                <w:bCs/>
                <w:lang w:val="uk-UA"/>
              </w:rPr>
            </w:pPr>
            <w:r w:rsidRPr="00B2791C">
              <w:rPr>
                <w:b/>
                <w:bCs/>
                <w:lang w:val="uk-UA"/>
              </w:rPr>
              <w:t>Підготувати аналітичні довідки:</w:t>
            </w:r>
          </w:p>
        </w:tc>
        <w:tc>
          <w:tcPr>
            <w:tcW w:w="2045" w:type="dxa"/>
            <w:shd w:val="clear" w:color="auto" w:fill="auto"/>
          </w:tcPr>
          <w:p w:rsidR="00275C4F" w:rsidRPr="00AD5192" w:rsidRDefault="00275C4F" w:rsidP="00275C4F">
            <w:pPr>
              <w:snapToGrid w:val="0"/>
              <w:rPr>
                <w:bCs/>
                <w:lang w:val="uk-UA"/>
              </w:rPr>
            </w:pPr>
          </w:p>
        </w:tc>
        <w:tc>
          <w:tcPr>
            <w:tcW w:w="2103" w:type="dxa"/>
            <w:shd w:val="clear" w:color="auto" w:fill="auto"/>
          </w:tcPr>
          <w:p w:rsidR="00275C4F" w:rsidRPr="00FA063A" w:rsidRDefault="00275C4F" w:rsidP="00275C4F">
            <w:pPr>
              <w:snapToGrid w:val="0"/>
              <w:rPr>
                <w:bCs/>
                <w:lang w:val="uk-UA"/>
              </w:rPr>
            </w:pPr>
          </w:p>
        </w:tc>
      </w:tr>
      <w:tr w:rsidR="007C03DD" w:rsidRPr="00AD5192" w:rsidTr="002C7C60">
        <w:trPr>
          <w:jc w:val="center"/>
        </w:trPr>
        <w:tc>
          <w:tcPr>
            <w:tcW w:w="607" w:type="dxa"/>
            <w:vMerge w:val="restart"/>
            <w:shd w:val="clear" w:color="auto" w:fill="auto"/>
          </w:tcPr>
          <w:p w:rsidR="007C03DD" w:rsidRPr="00AD5192" w:rsidRDefault="007C03DD" w:rsidP="00275C4F">
            <w:pPr>
              <w:snapToGrid w:val="0"/>
              <w:rPr>
                <w:lang w:val="uk-UA"/>
              </w:rPr>
            </w:pPr>
          </w:p>
        </w:tc>
        <w:tc>
          <w:tcPr>
            <w:tcW w:w="5812" w:type="dxa"/>
            <w:shd w:val="clear" w:color="auto" w:fill="auto"/>
          </w:tcPr>
          <w:p w:rsidR="007C03DD" w:rsidRPr="007C03DD" w:rsidRDefault="007C03DD" w:rsidP="00275C4F">
            <w:pPr>
              <w:numPr>
                <w:ilvl w:val="0"/>
                <w:numId w:val="3"/>
              </w:numPr>
              <w:snapToGrid w:val="0"/>
              <w:rPr>
                <w:lang w:val="uk-UA"/>
              </w:rPr>
            </w:pPr>
            <w:r w:rsidRPr="007C03DD">
              <w:rPr>
                <w:lang w:val="uk-UA"/>
              </w:rPr>
              <w:t>про виконання обласного плану заходів, спрямованих на активізацію вивчення громадянами англійської мови, на період до 2020 року (ЧОІППО, міська рада);</w:t>
            </w:r>
          </w:p>
        </w:tc>
        <w:tc>
          <w:tcPr>
            <w:tcW w:w="2045" w:type="dxa"/>
            <w:shd w:val="clear" w:color="auto" w:fill="auto"/>
          </w:tcPr>
          <w:p w:rsidR="007C03DD" w:rsidRPr="007C03DD" w:rsidRDefault="007C03DD" w:rsidP="00275C4F">
            <w:pPr>
              <w:snapToGrid w:val="0"/>
              <w:rPr>
                <w:lang w:val="uk-UA"/>
              </w:rPr>
            </w:pPr>
            <w:r w:rsidRPr="007C03DD">
              <w:rPr>
                <w:lang w:val="uk-UA"/>
              </w:rPr>
              <w:t>до 10.07.2018 р.</w:t>
            </w:r>
          </w:p>
          <w:p w:rsidR="007C03DD" w:rsidRPr="007C03DD" w:rsidRDefault="007C03DD" w:rsidP="00275C4F">
            <w:pPr>
              <w:snapToGrid w:val="0"/>
              <w:rPr>
                <w:lang w:val="uk-UA"/>
              </w:rPr>
            </w:pPr>
            <w:r w:rsidRPr="007C03DD">
              <w:rPr>
                <w:lang w:val="uk-UA"/>
              </w:rPr>
              <w:t>до 10.01.2019 р.</w:t>
            </w:r>
          </w:p>
        </w:tc>
        <w:tc>
          <w:tcPr>
            <w:tcW w:w="2103" w:type="dxa"/>
            <w:shd w:val="clear" w:color="auto" w:fill="auto"/>
          </w:tcPr>
          <w:p w:rsidR="007C03DD" w:rsidRPr="007C03DD" w:rsidRDefault="007C03DD" w:rsidP="00275C4F">
            <w:pPr>
              <w:snapToGrid w:val="0"/>
              <w:rPr>
                <w:lang w:val="uk-UA"/>
              </w:rPr>
            </w:pPr>
            <w:r w:rsidRPr="007C03DD">
              <w:rPr>
                <w:lang w:val="uk-UA"/>
              </w:rPr>
              <w:t>Огорілко І.М.</w:t>
            </w:r>
          </w:p>
          <w:p w:rsidR="007C03DD" w:rsidRPr="007C03DD" w:rsidRDefault="007C03DD" w:rsidP="00275C4F">
            <w:pPr>
              <w:snapToGrid w:val="0"/>
              <w:rPr>
                <w:lang w:val="uk-UA"/>
              </w:rPr>
            </w:pPr>
          </w:p>
        </w:tc>
      </w:tr>
      <w:tr w:rsidR="007C03DD" w:rsidRPr="00AD5192" w:rsidTr="002C7C60">
        <w:trPr>
          <w:jc w:val="center"/>
        </w:trPr>
        <w:tc>
          <w:tcPr>
            <w:tcW w:w="607" w:type="dxa"/>
            <w:vMerge/>
            <w:shd w:val="clear" w:color="auto" w:fill="auto"/>
          </w:tcPr>
          <w:p w:rsidR="007C03DD" w:rsidRPr="00AD5192" w:rsidRDefault="007C03DD" w:rsidP="00275C4F">
            <w:pPr>
              <w:snapToGrid w:val="0"/>
              <w:rPr>
                <w:bCs/>
                <w:lang w:val="uk-UA"/>
              </w:rPr>
            </w:pPr>
          </w:p>
        </w:tc>
        <w:tc>
          <w:tcPr>
            <w:tcW w:w="5812" w:type="dxa"/>
            <w:shd w:val="clear" w:color="auto" w:fill="auto"/>
          </w:tcPr>
          <w:p w:rsidR="007C03DD" w:rsidRPr="007C03DD" w:rsidRDefault="007C03DD" w:rsidP="00275C4F">
            <w:pPr>
              <w:numPr>
                <w:ilvl w:val="0"/>
                <w:numId w:val="3"/>
              </w:numPr>
              <w:snapToGrid w:val="0"/>
              <w:rPr>
                <w:lang w:val="uk-UA"/>
              </w:rPr>
            </w:pPr>
            <w:r w:rsidRPr="007C03DD">
              <w:rPr>
                <w:lang w:val="uk-UA"/>
              </w:rPr>
              <w:t>про</w:t>
            </w:r>
            <w:r w:rsidR="00CF6F09">
              <w:rPr>
                <w:lang w:val="uk-UA"/>
              </w:rPr>
              <w:t xml:space="preserve"> </w:t>
            </w:r>
            <w:r w:rsidRPr="007C03DD">
              <w:rPr>
                <w:lang w:val="uk-UA"/>
              </w:rPr>
              <w:t>перерозподіл підручників між закладами загальної середнтої освіти (ЧОІППО);</w:t>
            </w:r>
          </w:p>
        </w:tc>
        <w:tc>
          <w:tcPr>
            <w:tcW w:w="2045" w:type="dxa"/>
            <w:shd w:val="clear" w:color="auto" w:fill="auto"/>
          </w:tcPr>
          <w:p w:rsidR="007C03DD" w:rsidRPr="007C03DD" w:rsidRDefault="007C03DD" w:rsidP="00275C4F">
            <w:pPr>
              <w:snapToGrid w:val="0"/>
              <w:rPr>
                <w:bCs/>
                <w:lang w:val="uk-UA"/>
              </w:rPr>
            </w:pPr>
            <w:r w:rsidRPr="007C03DD">
              <w:rPr>
                <w:bCs/>
                <w:lang w:val="uk-UA"/>
              </w:rPr>
              <w:t>до 01.09.2018 р.</w:t>
            </w:r>
          </w:p>
        </w:tc>
        <w:tc>
          <w:tcPr>
            <w:tcW w:w="2103" w:type="dxa"/>
            <w:shd w:val="clear" w:color="auto" w:fill="auto"/>
          </w:tcPr>
          <w:p w:rsidR="007C03DD" w:rsidRPr="007C03DD" w:rsidRDefault="007C03DD" w:rsidP="00275C4F">
            <w:pPr>
              <w:snapToGrid w:val="0"/>
              <w:rPr>
                <w:bCs/>
                <w:lang w:val="uk-UA"/>
              </w:rPr>
            </w:pPr>
            <w:r w:rsidRPr="007C03DD">
              <w:rPr>
                <w:bCs/>
                <w:lang w:val="uk-UA"/>
              </w:rPr>
              <w:t>КарауловаТ.Г.</w:t>
            </w:r>
          </w:p>
        </w:tc>
      </w:tr>
      <w:tr w:rsidR="007C03DD" w:rsidRPr="00AD5192" w:rsidTr="002C7C60">
        <w:trPr>
          <w:trHeight w:val="925"/>
          <w:jc w:val="center"/>
        </w:trPr>
        <w:tc>
          <w:tcPr>
            <w:tcW w:w="607" w:type="dxa"/>
            <w:vMerge/>
            <w:shd w:val="clear" w:color="auto" w:fill="auto"/>
          </w:tcPr>
          <w:p w:rsidR="007C03DD" w:rsidRPr="00AD5192" w:rsidRDefault="007C03DD" w:rsidP="00275C4F">
            <w:pPr>
              <w:snapToGrid w:val="0"/>
              <w:rPr>
                <w:bCs/>
                <w:lang w:val="uk-UA"/>
              </w:rPr>
            </w:pPr>
          </w:p>
        </w:tc>
        <w:tc>
          <w:tcPr>
            <w:tcW w:w="5812" w:type="dxa"/>
            <w:shd w:val="clear" w:color="auto" w:fill="auto"/>
          </w:tcPr>
          <w:p w:rsidR="007C03DD" w:rsidRPr="007C03DD" w:rsidRDefault="007C03DD" w:rsidP="006C456A">
            <w:pPr>
              <w:numPr>
                <w:ilvl w:val="0"/>
                <w:numId w:val="27"/>
              </w:numPr>
              <w:snapToGrid w:val="0"/>
              <w:rPr>
                <w:lang w:val="uk-UA"/>
              </w:rPr>
            </w:pPr>
            <w:r w:rsidRPr="007C03DD">
              <w:rPr>
                <w:lang w:val="uk-UA"/>
              </w:rPr>
              <w:t>про організацію контролю за відвідуванням учнями навчальних занять (підсумки проведення операції«Урок») в ЗНЗ міста (нарада директорів);</w:t>
            </w:r>
          </w:p>
        </w:tc>
        <w:tc>
          <w:tcPr>
            <w:tcW w:w="2045" w:type="dxa"/>
            <w:shd w:val="clear" w:color="auto" w:fill="auto"/>
          </w:tcPr>
          <w:p w:rsidR="007C03DD" w:rsidRPr="007C03DD" w:rsidRDefault="007C03DD" w:rsidP="00275C4F">
            <w:pPr>
              <w:snapToGrid w:val="0"/>
              <w:rPr>
                <w:bCs/>
                <w:lang w:val="uk-UA"/>
              </w:rPr>
            </w:pPr>
            <w:r w:rsidRPr="007C03DD">
              <w:rPr>
                <w:bCs/>
                <w:lang w:val="uk-UA"/>
              </w:rPr>
              <w:t>вересень 2019 р.</w:t>
            </w:r>
          </w:p>
        </w:tc>
        <w:tc>
          <w:tcPr>
            <w:tcW w:w="2103" w:type="dxa"/>
            <w:shd w:val="clear" w:color="auto" w:fill="auto"/>
          </w:tcPr>
          <w:p w:rsidR="007C03DD" w:rsidRPr="007C03DD" w:rsidRDefault="007C03DD" w:rsidP="00275C4F">
            <w:pPr>
              <w:snapToGrid w:val="0"/>
              <w:rPr>
                <w:bCs/>
                <w:lang w:val="uk-UA"/>
              </w:rPr>
            </w:pPr>
            <w:r w:rsidRPr="007C03DD">
              <w:rPr>
                <w:bCs/>
                <w:lang w:val="uk-UA"/>
              </w:rPr>
              <w:t>Гапченко Л.М.</w:t>
            </w:r>
          </w:p>
        </w:tc>
      </w:tr>
      <w:tr w:rsidR="007C03DD" w:rsidRPr="00AD5192" w:rsidTr="002C7C60">
        <w:trPr>
          <w:jc w:val="center"/>
        </w:trPr>
        <w:tc>
          <w:tcPr>
            <w:tcW w:w="607" w:type="dxa"/>
            <w:vMerge/>
            <w:shd w:val="clear" w:color="auto" w:fill="auto"/>
          </w:tcPr>
          <w:p w:rsidR="007C03DD" w:rsidRPr="00AD5192" w:rsidRDefault="007C03DD" w:rsidP="00275C4F">
            <w:pPr>
              <w:snapToGrid w:val="0"/>
              <w:rPr>
                <w:bCs/>
                <w:lang w:val="uk-UA"/>
              </w:rPr>
            </w:pPr>
          </w:p>
        </w:tc>
        <w:tc>
          <w:tcPr>
            <w:tcW w:w="5812" w:type="dxa"/>
            <w:shd w:val="clear" w:color="auto" w:fill="auto"/>
          </w:tcPr>
          <w:p w:rsidR="007C03DD" w:rsidRPr="007C03DD" w:rsidRDefault="007C03DD" w:rsidP="00275C4F">
            <w:pPr>
              <w:numPr>
                <w:ilvl w:val="0"/>
                <w:numId w:val="3"/>
              </w:numPr>
              <w:snapToGrid w:val="0"/>
              <w:rPr>
                <w:lang w:val="uk-UA"/>
              </w:rPr>
            </w:pPr>
            <w:r w:rsidRPr="007C03DD">
              <w:rPr>
                <w:lang w:val="uk-UA"/>
              </w:rPr>
              <w:t>про забезпечення учнів ЗЗСО підручниками» (нарада директорів) ;</w:t>
            </w:r>
          </w:p>
        </w:tc>
        <w:tc>
          <w:tcPr>
            <w:tcW w:w="2045" w:type="dxa"/>
            <w:shd w:val="clear" w:color="auto" w:fill="auto"/>
          </w:tcPr>
          <w:p w:rsidR="007C03DD" w:rsidRPr="007C03DD" w:rsidRDefault="007C03DD" w:rsidP="00275C4F">
            <w:pPr>
              <w:snapToGrid w:val="0"/>
              <w:jc w:val="both"/>
              <w:rPr>
                <w:bCs/>
                <w:lang w:val="uk-UA"/>
              </w:rPr>
            </w:pPr>
            <w:r w:rsidRPr="007C03DD">
              <w:rPr>
                <w:bCs/>
                <w:lang w:val="uk-UA"/>
              </w:rPr>
              <w:t>вересень 2018 р.</w:t>
            </w:r>
          </w:p>
        </w:tc>
        <w:tc>
          <w:tcPr>
            <w:tcW w:w="2103" w:type="dxa"/>
            <w:shd w:val="clear" w:color="auto" w:fill="auto"/>
          </w:tcPr>
          <w:p w:rsidR="007C03DD" w:rsidRPr="007C03DD" w:rsidRDefault="007C03DD" w:rsidP="00275C4F">
            <w:pPr>
              <w:snapToGrid w:val="0"/>
              <w:rPr>
                <w:bCs/>
                <w:lang w:val="uk-UA"/>
              </w:rPr>
            </w:pPr>
            <w:r w:rsidRPr="007C03DD">
              <w:rPr>
                <w:bCs/>
                <w:lang w:val="uk-UA"/>
              </w:rPr>
              <w:t>Караулова Т.Г.</w:t>
            </w:r>
          </w:p>
        </w:tc>
      </w:tr>
      <w:tr w:rsidR="007C03DD" w:rsidRPr="00AD5192" w:rsidTr="002C7C60">
        <w:trPr>
          <w:jc w:val="center"/>
        </w:trPr>
        <w:tc>
          <w:tcPr>
            <w:tcW w:w="607" w:type="dxa"/>
            <w:vMerge/>
            <w:shd w:val="clear" w:color="auto" w:fill="auto"/>
          </w:tcPr>
          <w:p w:rsidR="007C03DD" w:rsidRPr="00AD5192" w:rsidRDefault="007C03DD" w:rsidP="00275C4F">
            <w:pPr>
              <w:snapToGrid w:val="0"/>
              <w:rPr>
                <w:lang w:val="uk-UA"/>
              </w:rPr>
            </w:pPr>
          </w:p>
        </w:tc>
        <w:tc>
          <w:tcPr>
            <w:tcW w:w="5812" w:type="dxa"/>
            <w:shd w:val="clear" w:color="auto" w:fill="auto"/>
          </w:tcPr>
          <w:p w:rsidR="007C03DD" w:rsidRPr="007C03DD" w:rsidRDefault="007C03DD" w:rsidP="00275C4F">
            <w:pPr>
              <w:numPr>
                <w:ilvl w:val="0"/>
                <w:numId w:val="3"/>
              </w:numPr>
              <w:snapToGrid w:val="0"/>
              <w:rPr>
                <w:lang w:val="uk-UA"/>
              </w:rPr>
            </w:pPr>
            <w:r w:rsidRPr="007C03DD">
              <w:rPr>
                <w:lang w:val="uk-UA"/>
              </w:rPr>
              <w:t>«Про підсумки ЗНО-2018» (нарада директорів);</w:t>
            </w:r>
          </w:p>
        </w:tc>
        <w:tc>
          <w:tcPr>
            <w:tcW w:w="2045" w:type="dxa"/>
            <w:shd w:val="clear" w:color="auto" w:fill="auto"/>
          </w:tcPr>
          <w:p w:rsidR="007C03DD" w:rsidRPr="007C03DD" w:rsidRDefault="007C03DD" w:rsidP="00275C4F">
            <w:pPr>
              <w:snapToGrid w:val="0"/>
              <w:rPr>
                <w:bCs/>
                <w:lang w:val="uk-UA"/>
              </w:rPr>
            </w:pPr>
            <w:r w:rsidRPr="007C03DD">
              <w:rPr>
                <w:bCs/>
                <w:lang w:val="uk-UA"/>
              </w:rPr>
              <w:t>вересень 2018 р..</w:t>
            </w:r>
          </w:p>
        </w:tc>
        <w:tc>
          <w:tcPr>
            <w:tcW w:w="2103" w:type="dxa"/>
            <w:shd w:val="clear" w:color="auto" w:fill="auto"/>
          </w:tcPr>
          <w:p w:rsidR="007C03DD" w:rsidRPr="007C03DD" w:rsidRDefault="007C03DD" w:rsidP="00275C4F">
            <w:pPr>
              <w:snapToGrid w:val="0"/>
              <w:rPr>
                <w:bCs/>
                <w:lang w:val="uk-UA"/>
              </w:rPr>
            </w:pPr>
            <w:r w:rsidRPr="007C03DD">
              <w:rPr>
                <w:bCs/>
                <w:lang w:val="uk-UA"/>
              </w:rPr>
              <w:t>Чернякова С.М. Клугман Д.Г.</w:t>
            </w:r>
          </w:p>
        </w:tc>
      </w:tr>
      <w:tr w:rsidR="007C03DD" w:rsidRPr="00AD5192" w:rsidTr="002C7C60">
        <w:trPr>
          <w:jc w:val="center"/>
        </w:trPr>
        <w:tc>
          <w:tcPr>
            <w:tcW w:w="607" w:type="dxa"/>
            <w:vMerge/>
            <w:shd w:val="clear" w:color="auto" w:fill="auto"/>
          </w:tcPr>
          <w:p w:rsidR="007C03DD" w:rsidRPr="00AD5192" w:rsidRDefault="007C03DD" w:rsidP="00275C4F">
            <w:pPr>
              <w:snapToGrid w:val="0"/>
              <w:rPr>
                <w:lang w:val="uk-UA"/>
              </w:rPr>
            </w:pPr>
          </w:p>
        </w:tc>
        <w:tc>
          <w:tcPr>
            <w:tcW w:w="5812" w:type="dxa"/>
            <w:shd w:val="clear" w:color="auto" w:fill="auto"/>
          </w:tcPr>
          <w:p w:rsidR="007C03DD" w:rsidRPr="007C03DD" w:rsidRDefault="007C03DD" w:rsidP="00275C4F">
            <w:pPr>
              <w:numPr>
                <w:ilvl w:val="0"/>
                <w:numId w:val="3"/>
              </w:numPr>
              <w:rPr>
                <w:bCs/>
                <w:lang w:val="uk-UA"/>
              </w:rPr>
            </w:pPr>
            <w:r w:rsidRPr="007C03DD">
              <w:rPr>
                <w:bCs/>
                <w:lang w:val="uk-UA"/>
              </w:rPr>
              <w:t>«Зміст педагогічної роботи з трудового виховання відповідно до вимог освітньої програми для дітей від 2 до 7 років «Дитина» в ДНЗ №№ 19,25» (колегія);</w:t>
            </w:r>
          </w:p>
        </w:tc>
        <w:tc>
          <w:tcPr>
            <w:tcW w:w="2045" w:type="dxa"/>
            <w:shd w:val="clear" w:color="auto" w:fill="auto"/>
          </w:tcPr>
          <w:p w:rsidR="007C03DD" w:rsidRPr="007C03DD" w:rsidRDefault="007C03DD" w:rsidP="00275C4F">
            <w:pPr>
              <w:snapToGrid w:val="0"/>
              <w:rPr>
                <w:bCs/>
                <w:lang w:val="uk-UA"/>
              </w:rPr>
            </w:pPr>
            <w:r w:rsidRPr="007C03DD">
              <w:rPr>
                <w:bCs/>
                <w:lang w:val="uk-UA"/>
              </w:rPr>
              <w:t>жовтень 2018 р.</w:t>
            </w:r>
          </w:p>
        </w:tc>
        <w:tc>
          <w:tcPr>
            <w:tcW w:w="2103" w:type="dxa"/>
            <w:shd w:val="clear" w:color="auto" w:fill="auto"/>
          </w:tcPr>
          <w:p w:rsidR="007C03DD" w:rsidRPr="007C03DD" w:rsidRDefault="007C03DD" w:rsidP="00275C4F">
            <w:pPr>
              <w:snapToGrid w:val="0"/>
              <w:rPr>
                <w:bCs/>
                <w:lang w:val="uk-UA"/>
              </w:rPr>
            </w:pPr>
            <w:r w:rsidRPr="007C03DD">
              <w:rPr>
                <w:bCs/>
                <w:lang w:val="uk-UA"/>
              </w:rPr>
              <w:t>Зубко Т.А.</w:t>
            </w:r>
          </w:p>
        </w:tc>
      </w:tr>
      <w:tr w:rsidR="007C03DD" w:rsidRPr="00AD5192" w:rsidTr="002C7C60">
        <w:trPr>
          <w:jc w:val="center"/>
        </w:trPr>
        <w:tc>
          <w:tcPr>
            <w:tcW w:w="607" w:type="dxa"/>
            <w:vMerge/>
            <w:shd w:val="clear" w:color="auto" w:fill="auto"/>
          </w:tcPr>
          <w:p w:rsidR="007C03DD" w:rsidRPr="00AD5192" w:rsidRDefault="007C03DD" w:rsidP="00275C4F">
            <w:pPr>
              <w:snapToGrid w:val="0"/>
              <w:rPr>
                <w:lang w:val="uk-UA"/>
              </w:rPr>
            </w:pPr>
          </w:p>
        </w:tc>
        <w:tc>
          <w:tcPr>
            <w:tcW w:w="5812" w:type="dxa"/>
            <w:shd w:val="clear" w:color="auto" w:fill="auto"/>
          </w:tcPr>
          <w:p w:rsidR="007C03DD" w:rsidRPr="007C03DD" w:rsidRDefault="007C03DD" w:rsidP="00275C4F">
            <w:pPr>
              <w:numPr>
                <w:ilvl w:val="0"/>
                <w:numId w:val="3"/>
              </w:numPr>
              <w:snapToGrid w:val="0"/>
            </w:pPr>
            <w:r w:rsidRPr="007C03DD">
              <w:t>про кадрове забезпечення практичними психологами та соціальними педагогами закладів освіти міста</w:t>
            </w:r>
            <w:r w:rsidRPr="007C03DD">
              <w:rPr>
                <w:lang w:val="uk-UA"/>
              </w:rPr>
              <w:t xml:space="preserve"> </w:t>
            </w:r>
            <w:r w:rsidRPr="007C03DD">
              <w:t>(</w:t>
            </w:r>
            <w:r w:rsidRPr="007C03DD">
              <w:rPr>
                <w:lang w:val="uk-UA"/>
              </w:rPr>
              <w:t>ОЦППСР</w:t>
            </w:r>
            <w:r w:rsidRPr="007C03DD">
              <w:t>);</w:t>
            </w:r>
          </w:p>
        </w:tc>
        <w:tc>
          <w:tcPr>
            <w:tcW w:w="2045" w:type="dxa"/>
            <w:shd w:val="clear" w:color="auto" w:fill="auto"/>
          </w:tcPr>
          <w:p w:rsidR="007C03DD" w:rsidRPr="007C03DD" w:rsidRDefault="007C03DD" w:rsidP="00275C4F">
            <w:pPr>
              <w:snapToGrid w:val="0"/>
              <w:rPr>
                <w:bCs/>
                <w:lang w:val="uk-UA"/>
              </w:rPr>
            </w:pPr>
            <w:r w:rsidRPr="007C03DD">
              <w:rPr>
                <w:bCs/>
                <w:lang w:val="uk-UA"/>
              </w:rPr>
              <w:t>жовтень 2018 р.</w:t>
            </w:r>
          </w:p>
        </w:tc>
        <w:tc>
          <w:tcPr>
            <w:tcW w:w="2103" w:type="dxa"/>
            <w:shd w:val="clear" w:color="auto" w:fill="auto"/>
          </w:tcPr>
          <w:p w:rsidR="007C03DD" w:rsidRPr="007C03DD" w:rsidRDefault="007C03DD" w:rsidP="00275C4F">
            <w:pPr>
              <w:snapToGrid w:val="0"/>
              <w:rPr>
                <w:lang w:val="uk-UA"/>
              </w:rPr>
            </w:pPr>
            <w:r w:rsidRPr="007C03DD">
              <w:rPr>
                <w:lang w:val="uk-UA"/>
              </w:rPr>
              <w:t>Огорілко І.М.</w:t>
            </w:r>
          </w:p>
          <w:p w:rsidR="007C03DD" w:rsidRPr="007C03DD" w:rsidRDefault="007C03DD" w:rsidP="00275C4F">
            <w:pPr>
              <w:snapToGrid w:val="0"/>
              <w:rPr>
                <w:bCs/>
                <w:lang w:val="uk-UA"/>
              </w:rPr>
            </w:pPr>
          </w:p>
        </w:tc>
      </w:tr>
      <w:tr w:rsidR="007C03DD" w:rsidRPr="00AD5192" w:rsidTr="002C7C60">
        <w:trPr>
          <w:trHeight w:val="795"/>
          <w:jc w:val="center"/>
        </w:trPr>
        <w:tc>
          <w:tcPr>
            <w:tcW w:w="607" w:type="dxa"/>
            <w:vMerge/>
            <w:shd w:val="clear" w:color="auto" w:fill="auto"/>
          </w:tcPr>
          <w:p w:rsidR="007C03DD" w:rsidRPr="00AD5192" w:rsidRDefault="007C03DD" w:rsidP="00275C4F">
            <w:pPr>
              <w:snapToGrid w:val="0"/>
              <w:rPr>
                <w:lang w:val="uk-UA"/>
              </w:rPr>
            </w:pPr>
          </w:p>
        </w:tc>
        <w:tc>
          <w:tcPr>
            <w:tcW w:w="5812" w:type="dxa"/>
            <w:shd w:val="clear" w:color="auto" w:fill="auto"/>
          </w:tcPr>
          <w:p w:rsidR="007C03DD" w:rsidRPr="007C03DD" w:rsidRDefault="007C03DD" w:rsidP="00275C4F">
            <w:pPr>
              <w:numPr>
                <w:ilvl w:val="0"/>
                <w:numId w:val="3"/>
              </w:numPr>
              <w:snapToGrid w:val="0"/>
            </w:pPr>
            <w:r w:rsidRPr="007C03DD">
              <w:rPr>
                <w:lang w:val="uk-UA"/>
              </w:rPr>
              <w:t>про вивчення іноземної мови в ЗЗСО міста у 2018-2019 навчальному році (статистичні дані ЧОІППО);</w:t>
            </w:r>
          </w:p>
        </w:tc>
        <w:tc>
          <w:tcPr>
            <w:tcW w:w="2045" w:type="dxa"/>
            <w:shd w:val="clear" w:color="auto" w:fill="auto"/>
          </w:tcPr>
          <w:p w:rsidR="007C03DD" w:rsidRPr="007C03DD" w:rsidRDefault="007C03DD" w:rsidP="00275C4F">
            <w:pPr>
              <w:snapToGrid w:val="0"/>
              <w:rPr>
                <w:bCs/>
                <w:lang w:val="uk-UA"/>
              </w:rPr>
            </w:pPr>
            <w:r w:rsidRPr="007C03DD">
              <w:rPr>
                <w:bCs/>
                <w:lang w:val="uk-UA"/>
              </w:rPr>
              <w:t>жовтень 2018 р.</w:t>
            </w:r>
          </w:p>
        </w:tc>
        <w:tc>
          <w:tcPr>
            <w:tcW w:w="2103" w:type="dxa"/>
            <w:shd w:val="clear" w:color="auto" w:fill="auto"/>
          </w:tcPr>
          <w:p w:rsidR="007C03DD" w:rsidRPr="007C03DD" w:rsidRDefault="007C03DD" w:rsidP="00275C4F">
            <w:pPr>
              <w:snapToGrid w:val="0"/>
              <w:rPr>
                <w:lang w:val="uk-UA"/>
              </w:rPr>
            </w:pPr>
            <w:r w:rsidRPr="007C03DD">
              <w:rPr>
                <w:lang w:val="uk-UA"/>
              </w:rPr>
              <w:t>Огорілко І.М.</w:t>
            </w:r>
          </w:p>
          <w:p w:rsidR="007C03DD" w:rsidRPr="007C03DD" w:rsidRDefault="007C03DD" w:rsidP="00275C4F">
            <w:pPr>
              <w:snapToGrid w:val="0"/>
              <w:rPr>
                <w:bCs/>
                <w:lang w:val="uk-UA"/>
              </w:rPr>
            </w:pPr>
          </w:p>
        </w:tc>
      </w:tr>
      <w:tr w:rsidR="007C03DD" w:rsidRPr="00AD5192" w:rsidTr="002C7C60">
        <w:trPr>
          <w:trHeight w:val="105"/>
          <w:jc w:val="center"/>
        </w:trPr>
        <w:tc>
          <w:tcPr>
            <w:tcW w:w="607" w:type="dxa"/>
            <w:vMerge/>
            <w:shd w:val="clear" w:color="auto" w:fill="auto"/>
          </w:tcPr>
          <w:p w:rsidR="007C03DD" w:rsidRPr="00AD5192" w:rsidRDefault="007C03DD" w:rsidP="00275C4F">
            <w:pPr>
              <w:snapToGrid w:val="0"/>
              <w:rPr>
                <w:lang w:val="uk-UA"/>
              </w:rPr>
            </w:pPr>
          </w:p>
        </w:tc>
        <w:tc>
          <w:tcPr>
            <w:tcW w:w="5812" w:type="dxa"/>
            <w:shd w:val="clear" w:color="auto" w:fill="auto"/>
          </w:tcPr>
          <w:p w:rsidR="007C03DD" w:rsidRPr="007C03DD" w:rsidRDefault="007C03DD" w:rsidP="006175A8">
            <w:pPr>
              <w:pStyle w:val="af8"/>
              <w:numPr>
                <w:ilvl w:val="0"/>
                <w:numId w:val="3"/>
              </w:numPr>
            </w:pPr>
            <w:r w:rsidRPr="007C03DD">
              <w:t>«Про стан виховної роботи в З</w:t>
            </w:r>
            <w:r w:rsidRPr="007C03DD">
              <w:rPr>
                <w:lang w:val="uk-UA"/>
              </w:rPr>
              <w:t>ОШ І-ІІІ ст</w:t>
            </w:r>
            <w:r w:rsidRPr="007C03DD">
              <w:t xml:space="preserve"> № 1</w:t>
            </w:r>
            <w:r w:rsidRPr="007C03DD">
              <w:rPr>
                <w:lang w:val="uk-UA"/>
              </w:rPr>
              <w:t>4</w:t>
            </w:r>
            <w:r w:rsidRPr="007C03DD">
              <w:t xml:space="preserve"> (рада ММЦ)</w:t>
            </w:r>
            <w:r w:rsidRPr="007C03DD">
              <w:rPr>
                <w:lang w:val="uk-UA"/>
              </w:rPr>
              <w:t>;</w:t>
            </w:r>
          </w:p>
        </w:tc>
        <w:tc>
          <w:tcPr>
            <w:tcW w:w="2045" w:type="dxa"/>
            <w:shd w:val="clear" w:color="auto" w:fill="auto"/>
          </w:tcPr>
          <w:p w:rsidR="007C03DD" w:rsidRPr="007C03DD" w:rsidRDefault="007C03DD" w:rsidP="006175A8">
            <w:pPr>
              <w:rPr>
                <w:lang w:val="uk-UA"/>
              </w:rPr>
            </w:pPr>
            <w:r w:rsidRPr="007C03DD">
              <w:rPr>
                <w:lang w:val="uk-UA"/>
              </w:rPr>
              <w:t>жовтень</w:t>
            </w:r>
            <w:r w:rsidRPr="007C03DD">
              <w:t xml:space="preserve"> 2018 р</w:t>
            </w:r>
            <w:r w:rsidRPr="007C03DD">
              <w:rPr>
                <w:lang w:val="uk-UA"/>
              </w:rPr>
              <w:t>.</w:t>
            </w:r>
          </w:p>
        </w:tc>
        <w:tc>
          <w:tcPr>
            <w:tcW w:w="2103" w:type="dxa"/>
            <w:shd w:val="clear" w:color="auto" w:fill="auto"/>
          </w:tcPr>
          <w:p w:rsidR="007C03DD" w:rsidRPr="007C03DD" w:rsidRDefault="007C03DD" w:rsidP="006175A8">
            <w:r w:rsidRPr="007C03DD">
              <w:t>Гапченко Л.М.</w:t>
            </w:r>
          </w:p>
        </w:tc>
      </w:tr>
      <w:tr w:rsidR="007C03DD" w:rsidRPr="00AD5192" w:rsidTr="002C7C60">
        <w:trPr>
          <w:trHeight w:val="70"/>
          <w:jc w:val="center"/>
        </w:trPr>
        <w:tc>
          <w:tcPr>
            <w:tcW w:w="607" w:type="dxa"/>
            <w:vMerge/>
            <w:shd w:val="clear" w:color="auto" w:fill="auto"/>
          </w:tcPr>
          <w:p w:rsidR="007C03DD" w:rsidRPr="00AD5192" w:rsidRDefault="007C03DD" w:rsidP="00275C4F">
            <w:pPr>
              <w:snapToGrid w:val="0"/>
              <w:rPr>
                <w:lang w:val="uk-UA"/>
              </w:rPr>
            </w:pPr>
          </w:p>
        </w:tc>
        <w:tc>
          <w:tcPr>
            <w:tcW w:w="5812" w:type="dxa"/>
            <w:shd w:val="clear" w:color="auto" w:fill="auto"/>
          </w:tcPr>
          <w:p w:rsidR="007C03DD" w:rsidRPr="007C03DD" w:rsidRDefault="007C03DD" w:rsidP="00662BE0">
            <w:pPr>
              <w:numPr>
                <w:ilvl w:val="0"/>
                <w:numId w:val="3"/>
              </w:numPr>
              <w:snapToGrid w:val="0"/>
              <w:rPr>
                <w:bCs/>
                <w:lang w:val="uk-UA"/>
              </w:rPr>
            </w:pPr>
            <w:r w:rsidRPr="007C03DD">
              <w:rPr>
                <w:bCs/>
                <w:lang w:val="uk-UA"/>
              </w:rPr>
              <w:t>про роботу з молодими вчителями в ЗОШ І-ІІІ ст. № 2, СШ І-ІІІ ст. № 6 з поглибленим вивченням інформаційних технологій ( науково- методична рада ММЦ);</w:t>
            </w:r>
          </w:p>
        </w:tc>
        <w:tc>
          <w:tcPr>
            <w:tcW w:w="2045" w:type="dxa"/>
            <w:shd w:val="clear" w:color="auto" w:fill="auto"/>
          </w:tcPr>
          <w:p w:rsidR="007C03DD" w:rsidRPr="007C03DD" w:rsidRDefault="007C03DD" w:rsidP="00662BE0">
            <w:pPr>
              <w:snapToGrid w:val="0"/>
              <w:rPr>
                <w:bCs/>
                <w:lang w:val="uk-UA"/>
              </w:rPr>
            </w:pPr>
            <w:r>
              <w:rPr>
                <w:bCs/>
                <w:lang w:val="uk-UA"/>
              </w:rPr>
              <w:t>л</w:t>
            </w:r>
            <w:r w:rsidRPr="007C03DD">
              <w:rPr>
                <w:bCs/>
                <w:lang w:val="uk-UA"/>
              </w:rPr>
              <w:t>истопад 2018 р.</w:t>
            </w:r>
          </w:p>
        </w:tc>
        <w:tc>
          <w:tcPr>
            <w:tcW w:w="2103" w:type="dxa"/>
            <w:shd w:val="clear" w:color="auto" w:fill="auto"/>
          </w:tcPr>
          <w:p w:rsidR="007C03DD" w:rsidRPr="007C03DD" w:rsidRDefault="007C03DD" w:rsidP="00662BE0">
            <w:pPr>
              <w:snapToGrid w:val="0"/>
              <w:rPr>
                <w:bCs/>
                <w:lang w:val="uk-UA"/>
              </w:rPr>
            </w:pPr>
            <w:r w:rsidRPr="007C03DD">
              <w:rPr>
                <w:bCs/>
                <w:lang w:val="uk-UA"/>
              </w:rPr>
              <w:t>Чернякова С.М. Самара І.П.</w:t>
            </w:r>
          </w:p>
        </w:tc>
      </w:tr>
      <w:tr w:rsidR="007C03DD" w:rsidRPr="00AD5192" w:rsidTr="002C7C60">
        <w:trPr>
          <w:trHeight w:val="1230"/>
          <w:jc w:val="center"/>
        </w:trPr>
        <w:tc>
          <w:tcPr>
            <w:tcW w:w="607" w:type="dxa"/>
            <w:vMerge/>
            <w:shd w:val="clear" w:color="auto" w:fill="auto"/>
          </w:tcPr>
          <w:p w:rsidR="007C03DD" w:rsidRPr="00AD5192" w:rsidRDefault="007C03DD" w:rsidP="00275C4F">
            <w:pPr>
              <w:snapToGrid w:val="0"/>
              <w:rPr>
                <w:lang w:val="uk-UA"/>
              </w:rPr>
            </w:pPr>
          </w:p>
        </w:tc>
        <w:tc>
          <w:tcPr>
            <w:tcW w:w="5812" w:type="dxa"/>
            <w:shd w:val="clear" w:color="auto" w:fill="auto"/>
          </w:tcPr>
          <w:p w:rsidR="007C03DD" w:rsidRPr="007C03DD" w:rsidRDefault="007C03DD" w:rsidP="00275C4F">
            <w:pPr>
              <w:numPr>
                <w:ilvl w:val="0"/>
                <w:numId w:val="3"/>
              </w:numPr>
              <w:snapToGrid w:val="0"/>
              <w:rPr>
                <w:lang w:val="uk-UA"/>
              </w:rPr>
            </w:pPr>
            <w:r w:rsidRPr="007C03DD">
              <w:rPr>
                <w:lang w:val="uk-UA"/>
              </w:rPr>
              <w:t>«Про роботу практичних психологів Центру творчості дітей та юнацтва по створенню сприятливих соціально-психологічних умов для творчого розвитку вихованців на різних вікових етапах в умовах закладу позашкільної освіти» (колегія управління освіти);</w:t>
            </w:r>
          </w:p>
        </w:tc>
        <w:tc>
          <w:tcPr>
            <w:tcW w:w="2045" w:type="dxa"/>
            <w:shd w:val="clear" w:color="auto" w:fill="auto"/>
          </w:tcPr>
          <w:p w:rsidR="007C03DD" w:rsidRPr="007C03DD" w:rsidRDefault="007C03DD" w:rsidP="00275C4F">
            <w:pPr>
              <w:snapToGrid w:val="0"/>
              <w:rPr>
                <w:bCs/>
                <w:lang w:val="uk-UA"/>
              </w:rPr>
            </w:pPr>
            <w:r w:rsidRPr="007C03DD">
              <w:rPr>
                <w:lang w:val="uk-UA"/>
              </w:rPr>
              <w:t xml:space="preserve">грудень 2018 р. </w:t>
            </w:r>
          </w:p>
        </w:tc>
        <w:tc>
          <w:tcPr>
            <w:tcW w:w="2103" w:type="dxa"/>
            <w:shd w:val="clear" w:color="auto" w:fill="auto"/>
          </w:tcPr>
          <w:p w:rsidR="007C03DD" w:rsidRPr="007C03DD" w:rsidRDefault="007C03DD" w:rsidP="00275C4F">
            <w:pPr>
              <w:snapToGrid w:val="0"/>
              <w:rPr>
                <w:lang w:val="uk-UA"/>
              </w:rPr>
            </w:pPr>
            <w:r w:rsidRPr="007C03DD">
              <w:rPr>
                <w:lang w:val="uk-UA"/>
              </w:rPr>
              <w:t>Огорілко І.М.</w:t>
            </w:r>
          </w:p>
        </w:tc>
      </w:tr>
      <w:tr w:rsidR="007C03DD" w:rsidRPr="00AD5192" w:rsidTr="002C7C60">
        <w:trPr>
          <w:jc w:val="center"/>
        </w:trPr>
        <w:tc>
          <w:tcPr>
            <w:tcW w:w="607" w:type="dxa"/>
            <w:vMerge/>
            <w:shd w:val="clear" w:color="auto" w:fill="auto"/>
          </w:tcPr>
          <w:p w:rsidR="007C03DD" w:rsidRPr="00AD5192" w:rsidRDefault="007C03DD" w:rsidP="00275C4F">
            <w:pPr>
              <w:snapToGrid w:val="0"/>
              <w:rPr>
                <w:bCs/>
                <w:lang w:val="uk-UA"/>
              </w:rPr>
            </w:pPr>
          </w:p>
        </w:tc>
        <w:tc>
          <w:tcPr>
            <w:tcW w:w="5812" w:type="dxa"/>
            <w:shd w:val="clear" w:color="auto" w:fill="auto"/>
          </w:tcPr>
          <w:p w:rsidR="007C03DD" w:rsidRPr="007C03DD" w:rsidRDefault="007C03DD" w:rsidP="00275C4F">
            <w:pPr>
              <w:numPr>
                <w:ilvl w:val="0"/>
                <w:numId w:val="3"/>
              </w:numPr>
              <w:snapToGrid w:val="0"/>
              <w:rPr>
                <w:lang w:val="uk-UA"/>
              </w:rPr>
            </w:pPr>
            <w:r w:rsidRPr="007C03DD">
              <w:rPr>
                <w:lang w:val="uk-UA"/>
              </w:rPr>
              <w:t>Щорічну інформацію про роботу, спрямовану на вдосконалення діяльності бібліотек загальноосвітніх навчальних закладів (ЧОІППО);</w:t>
            </w:r>
          </w:p>
        </w:tc>
        <w:tc>
          <w:tcPr>
            <w:tcW w:w="2045" w:type="dxa"/>
            <w:shd w:val="clear" w:color="auto" w:fill="auto"/>
          </w:tcPr>
          <w:p w:rsidR="007C03DD" w:rsidRPr="007C03DD" w:rsidRDefault="007C03DD" w:rsidP="00275C4F">
            <w:pPr>
              <w:snapToGrid w:val="0"/>
              <w:rPr>
                <w:bCs/>
                <w:lang w:val="uk-UA"/>
              </w:rPr>
            </w:pPr>
            <w:r w:rsidRPr="007C03DD">
              <w:rPr>
                <w:bCs/>
                <w:lang w:val="uk-UA"/>
              </w:rPr>
              <w:t>до 05.12.</w:t>
            </w:r>
            <w:r w:rsidRPr="007C03DD">
              <w:t xml:space="preserve"> </w:t>
            </w:r>
            <w:r w:rsidRPr="007C03DD">
              <w:rPr>
                <w:bCs/>
                <w:lang w:val="uk-UA"/>
              </w:rPr>
              <w:t>2018 р.</w:t>
            </w:r>
          </w:p>
          <w:p w:rsidR="007C03DD" w:rsidRPr="007C03DD" w:rsidRDefault="007C03DD" w:rsidP="00275C4F">
            <w:pPr>
              <w:snapToGrid w:val="0"/>
              <w:rPr>
                <w:bCs/>
                <w:lang w:val="uk-UA"/>
              </w:rPr>
            </w:pPr>
          </w:p>
        </w:tc>
        <w:tc>
          <w:tcPr>
            <w:tcW w:w="2103" w:type="dxa"/>
            <w:shd w:val="clear" w:color="auto" w:fill="auto"/>
          </w:tcPr>
          <w:p w:rsidR="007C03DD" w:rsidRPr="007C03DD" w:rsidRDefault="007C03DD" w:rsidP="00275C4F">
            <w:pPr>
              <w:snapToGrid w:val="0"/>
              <w:rPr>
                <w:bCs/>
                <w:lang w:val="uk-UA"/>
              </w:rPr>
            </w:pPr>
            <w:r w:rsidRPr="007C03DD">
              <w:rPr>
                <w:bCs/>
                <w:lang w:val="uk-UA"/>
              </w:rPr>
              <w:t>Караулова Т.Г.</w:t>
            </w:r>
          </w:p>
        </w:tc>
      </w:tr>
      <w:tr w:rsidR="007C03DD" w:rsidRPr="00AD5192" w:rsidTr="002C7C60">
        <w:trPr>
          <w:jc w:val="center"/>
        </w:trPr>
        <w:tc>
          <w:tcPr>
            <w:tcW w:w="607" w:type="dxa"/>
            <w:vMerge/>
            <w:shd w:val="clear" w:color="auto" w:fill="auto"/>
          </w:tcPr>
          <w:p w:rsidR="007C03DD" w:rsidRPr="00AD5192" w:rsidRDefault="007C03DD" w:rsidP="00275C4F">
            <w:pPr>
              <w:snapToGrid w:val="0"/>
              <w:rPr>
                <w:bCs/>
                <w:lang w:val="uk-UA"/>
              </w:rPr>
            </w:pPr>
          </w:p>
        </w:tc>
        <w:tc>
          <w:tcPr>
            <w:tcW w:w="5812" w:type="dxa"/>
            <w:shd w:val="clear" w:color="auto" w:fill="auto"/>
          </w:tcPr>
          <w:p w:rsidR="007C03DD" w:rsidRPr="007C03DD" w:rsidRDefault="007C03DD" w:rsidP="00275C4F">
            <w:pPr>
              <w:numPr>
                <w:ilvl w:val="0"/>
                <w:numId w:val="3"/>
              </w:numPr>
              <w:snapToGrid w:val="0"/>
              <w:rPr>
                <w:bCs/>
                <w:lang w:val="uk-UA"/>
              </w:rPr>
            </w:pPr>
            <w:r w:rsidRPr="007C03DD">
              <w:rPr>
                <w:bCs/>
                <w:lang w:val="uk-UA"/>
              </w:rPr>
              <w:t>інформація про проведення заходів в рамках Всеукраїнського тижня права в ЗНЗ міста; (облуон);</w:t>
            </w:r>
          </w:p>
        </w:tc>
        <w:tc>
          <w:tcPr>
            <w:tcW w:w="2045" w:type="dxa"/>
            <w:shd w:val="clear" w:color="auto" w:fill="auto"/>
          </w:tcPr>
          <w:p w:rsidR="007C03DD" w:rsidRPr="007C03DD" w:rsidRDefault="007C03DD" w:rsidP="00275C4F">
            <w:pPr>
              <w:snapToGrid w:val="0"/>
              <w:rPr>
                <w:bCs/>
                <w:lang w:val="uk-UA"/>
              </w:rPr>
            </w:pPr>
            <w:r w:rsidRPr="007C03DD">
              <w:rPr>
                <w:bCs/>
                <w:lang w:val="uk-UA"/>
              </w:rPr>
              <w:t>до 14.12.</w:t>
            </w:r>
            <w:r w:rsidRPr="007C03DD">
              <w:t xml:space="preserve"> </w:t>
            </w:r>
            <w:r w:rsidRPr="007C03DD">
              <w:rPr>
                <w:bCs/>
                <w:lang w:val="uk-UA"/>
              </w:rPr>
              <w:t>2018 р.</w:t>
            </w:r>
          </w:p>
        </w:tc>
        <w:tc>
          <w:tcPr>
            <w:tcW w:w="2103" w:type="dxa"/>
            <w:shd w:val="clear" w:color="auto" w:fill="auto"/>
          </w:tcPr>
          <w:p w:rsidR="007C03DD" w:rsidRPr="007C03DD" w:rsidRDefault="007C03DD" w:rsidP="00275C4F">
            <w:pPr>
              <w:snapToGrid w:val="0"/>
              <w:rPr>
                <w:bCs/>
                <w:lang w:val="uk-UA"/>
              </w:rPr>
            </w:pPr>
            <w:r w:rsidRPr="007C03DD">
              <w:rPr>
                <w:bCs/>
                <w:lang w:val="uk-UA"/>
              </w:rPr>
              <w:t>Загороднюк-Карловська Н.С.</w:t>
            </w:r>
          </w:p>
        </w:tc>
      </w:tr>
      <w:tr w:rsidR="007C03DD" w:rsidRPr="00AD5192" w:rsidTr="002C7C60">
        <w:trPr>
          <w:jc w:val="center"/>
        </w:trPr>
        <w:tc>
          <w:tcPr>
            <w:tcW w:w="607" w:type="dxa"/>
            <w:vMerge/>
            <w:shd w:val="clear" w:color="auto" w:fill="auto"/>
          </w:tcPr>
          <w:p w:rsidR="007C03DD" w:rsidRPr="00AD5192" w:rsidRDefault="007C03DD" w:rsidP="00275C4F">
            <w:pPr>
              <w:snapToGrid w:val="0"/>
              <w:rPr>
                <w:bCs/>
                <w:lang w:val="uk-UA"/>
              </w:rPr>
            </w:pPr>
          </w:p>
        </w:tc>
        <w:tc>
          <w:tcPr>
            <w:tcW w:w="5812" w:type="dxa"/>
            <w:shd w:val="clear" w:color="auto" w:fill="auto"/>
          </w:tcPr>
          <w:p w:rsidR="007C03DD" w:rsidRPr="007C03DD" w:rsidRDefault="007C03DD" w:rsidP="00275C4F">
            <w:pPr>
              <w:numPr>
                <w:ilvl w:val="0"/>
                <w:numId w:val="3"/>
              </w:numPr>
              <w:snapToGrid w:val="0"/>
              <w:rPr>
                <w:lang w:val="uk-UA"/>
              </w:rPr>
            </w:pPr>
            <w:r w:rsidRPr="007C03DD">
              <w:rPr>
                <w:lang w:val="uk-UA"/>
              </w:rPr>
              <w:t>про підсумки проведення ІІ етапу Всеукраїнських учнівських олімпіад (наказ);</w:t>
            </w:r>
          </w:p>
          <w:p w:rsidR="007C03DD" w:rsidRPr="007C03DD" w:rsidRDefault="007C03DD" w:rsidP="00275C4F">
            <w:pPr>
              <w:numPr>
                <w:ilvl w:val="0"/>
                <w:numId w:val="3"/>
              </w:numPr>
              <w:rPr>
                <w:lang w:val="uk-UA"/>
              </w:rPr>
            </w:pPr>
            <w:r w:rsidRPr="007C03DD">
              <w:rPr>
                <w:lang w:val="uk-UA"/>
              </w:rPr>
              <w:t>ІІ етап</w:t>
            </w:r>
          </w:p>
          <w:p w:rsidR="007C03DD" w:rsidRPr="007C03DD" w:rsidRDefault="007C03DD" w:rsidP="00275C4F">
            <w:pPr>
              <w:numPr>
                <w:ilvl w:val="0"/>
                <w:numId w:val="3"/>
              </w:numPr>
              <w:rPr>
                <w:lang w:val="uk-UA"/>
              </w:rPr>
            </w:pPr>
            <w:r w:rsidRPr="007C03DD">
              <w:rPr>
                <w:lang w:val="uk-UA"/>
              </w:rPr>
              <w:t>ІІІ, IV етап</w:t>
            </w:r>
          </w:p>
        </w:tc>
        <w:tc>
          <w:tcPr>
            <w:tcW w:w="2045" w:type="dxa"/>
            <w:shd w:val="clear" w:color="auto" w:fill="auto"/>
          </w:tcPr>
          <w:p w:rsidR="007C03DD" w:rsidRPr="007C03DD" w:rsidRDefault="007C03DD" w:rsidP="00275C4F">
            <w:pPr>
              <w:snapToGrid w:val="0"/>
              <w:rPr>
                <w:bCs/>
                <w:lang w:val="uk-UA"/>
              </w:rPr>
            </w:pPr>
          </w:p>
          <w:p w:rsidR="007C03DD" w:rsidRPr="007C03DD" w:rsidRDefault="007C03DD" w:rsidP="00275C4F">
            <w:pPr>
              <w:snapToGrid w:val="0"/>
              <w:rPr>
                <w:bCs/>
                <w:lang w:val="uk-UA"/>
              </w:rPr>
            </w:pPr>
          </w:p>
          <w:p w:rsidR="007C03DD" w:rsidRPr="007C03DD" w:rsidRDefault="007C03DD" w:rsidP="00275C4F">
            <w:pPr>
              <w:snapToGrid w:val="0"/>
              <w:rPr>
                <w:bCs/>
                <w:lang w:val="uk-UA"/>
              </w:rPr>
            </w:pPr>
            <w:r w:rsidRPr="007C03DD">
              <w:rPr>
                <w:bCs/>
                <w:lang w:val="uk-UA"/>
              </w:rPr>
              <w:t xml:space="preserve">грудень 2018 р. </w:t>
            </w:r>
          </w:p>
          <w:p w:rsidR="007C03DD" w:rsidRPr="007C03DD" w:rsidRDefault="007C03DD" w:rsidP="00275C4F">
            <w:pPr>
              <w:snapToGrid w:val="0"/>
              <w:rPr>
                <w:bCs/>
                <w:lang w:val="uk-UA"/>
              </w:rPr>
            </w:pPr>
            <w:r w:rsidRPr="007C03DD">
              <w:rPr>
                <w:bCs/>
                <w:lang w:val="uk-UA"/>
              </w:rPr>
              <w:t>квітень 2019 р.</w:t>
            </w:r>
          </w:p>
        </w:tc>
        <w:tc>
          <w:tcPr>
            <w:tcW w:w="2103" w:type="dxa"/>
            <w:shd w:val="clear" w:color="auto" w:fill="auto"/>
          </w:tcPr>
          <w:p w:rsidR="007C03DD" w:rsidRPr="007C03DD" w:rsidRDefault="007C03DD" w:rsidP="00275C4F">
            <w:pPr>
              <w:snapToGrid w:val="0"/>
              <w:rPr>
                <w:bCs/>
                <w:lang w:val="uk-UA"/>
              </w:rPr>
            </w:pPr>
          </w:p>
          <w:p w:rsidR="007C03DD" w:rsidRPr="007C03DD" w:rsidRDefault="007C03DD" w:rsidP="00275C4F">
            <w:pPr>
              <w:snapToGrid w:val="0"/>
              <w:rPr>
                <w:bCs/>
                <w:lang w:val="uk-UA"/>
              </w:rPr>
            </w:pPr>
          </w:p>
          <w:p w:rsidR="007C03DD" w:rsidRPr="007C03DD" w:rsidRDefault="007C03DD" w:rsidP="00275C4F">
            <w:pPr>
              <w:snapToGrid w:val="0"/>
              <w:rPr>
                <w:bCs/>
                <w:lang w:val="uk-UA"/>
              </w:rPr>
            </w:pPr>
            <w:r w:rsidRPr="007C03DD">
              <w:rPr>
                <w:bCs/>
                <w:lang w:val="uk-UA"/>
              </w:rPr>
              <w:t>Клименко Т.В.</w:t>
            </w:r>
          </w:p>
        </w:tc>
      </w:tr>
      <w:tr w:rsidR="007C03DD" w:rsidRPr="00AD5192" w:rsidTr="002C7C60">
        <w:trPr>
          <w:jc w:val="center"/>
        </w:trPr>
        <w:tc>
          <w:tcPr>
            <w:tcW w:w="607" w:type="dxa"/>
            <w:vMerge/>
            <w:shd w:val="clear" w:color="auto" w:fill="auto"/>
          </w:tcPr>
          <w:p w:rsidR="007C03DD" w:rsidRPr="00AD5192" w:rsidRDefault="007C03DD" w:rsidP="00275C4F">
            <w:pPr>
              <w:snapToGrid w:val="0"/>
              <w:rPr>
                <w:lang w:val="uk-UA"/>
              </w:rPr>
            </w:pPr>
          </w:p>
        </w:tc>
        <w:tc>
          <w:tcPr>
            <w:tcW w:w="5812" w:type="dxa"/>
            <w:shd w:val="clear" w:color="auto" w:fill="auto"/>
          </w:tcPr>
          <w:p w:rsidR="007C03DD" w:rsidRPr="007C03DD" w:rsidRDefault="007C03DD" w:rsidP="00275C4F">
            <w:pPr>
              <w:numPr>
                <w:ilvl w:val="0"/>
                <w:numId w:val="3"/>
              </w:numPr>
              <w:tabs>
                <w:tab w:val="left" w:pos="592"/>
              </w:tabs>
              <w:snapToGrid w:val="0"/>
              <w:rPr>
                <w:bCs/>
                <w:lang w:val="uk-UA"/>
              </w:rPr>
            </w:pPr>
            <w:r w:rsidRPr="007C03DD">
              <w:rPr>
                <w:bCs/>
                <w:lang w:val="uk-UA"/>
              </w:rPr>
              <w:t>«Реалізація завдань розділу «Місточок до школи» освітньої програми виховання і навчання дітей від 2 до 7 років «Дитина» в ДНЗ №№ 10,29»</w:t>
            </w:r>
            <w:r w:rsidR="00CF6F09">
              <w:rPr>
                <w:bCs/>
                <w:lang w:val="uk-UA"/>
              </w:rPr>
              <w:t xml:space="preserve"> </w:t>
            </w:r>
            <w:r w:rsidRPr="007C03DD">
              <w:rPr>
                <w:bCs/>
                <w:lang w:val="uk-UA"/>
              </w:rPr>
              <w:t>(нарада завідуючих);</w:t>
            </w:r>
          </w:p>
        </w:tc>
        <w:tc>
          <w:tcPr>
            <w:tcW w:w="2045" w:type="dxa"/>
            <w:shd w:val="clear" w:color="auto" w:fill="auto"/>
          </w:tcPr>
          <w:p w:rsidR="007C03DD" w:rsidRPr="007C03DD" w:rsidRDefault="007C03DD" w:rsidP="00275C4F">
            <w:pPr>
              <w:snapToGrid w:val="0"/>
              <w:rPr>
                <w:bCs/>
                <w:lang w:val="uk-UA"/>
              </w:rPr>
            </w:pPr>
            <w:r w:rsidRPr="007C03DD">
              <w:rPr>
                <w:bCs/>
                <w:lang w:val="uk-UA"/>
              </w:rPr>
              <w:t>січень 2019 р.</w:t>
            </w:r>
          </w:p>
        </w:tc>
        <w:tc>
          <w:tcPr>
            <w:tcW w:w="2103" w:type="dxa"/>
            <w:shd w:val="clear" w:color="auto" w:fill="auto"/>
          </w:tcPr>
          <w:p w:rsidR="007C03DD" w:rsidRPr="007C03DD" w:rsidRDefault="007C03DD" w:rsidP="00275C4F">
            <w:pPr>
              <w:snapToGrid w:val="0"/>
              <w:rPr>
                <w:bCs/>
                <w:lang w:val="uk-UA"/>
              </w:rPr>
            </w:pPr>
            <w:r w:rsidRPr="007C03DD">
              <w:rPr>
                <w:bCs/>
                <w:lang w:val="uk-UA"/>
              </w:rPr>
              <w:t>Зубко Т.А.</w:t>
            </w:r>
          </w:p>
        </w:tc>
      </w:tr>
      <w:tr w:rsidR="007C03DD" w:rsidRPr="00AD5192" w:rsidTr="002C7C60">
        <w:trPr>
          <w:jc w:val="center"/>
        </w:trPr>
        <w:tc>
          <w:tcPr>
            <w:tcW w:w="607" w:type="dxa"/>
            <w:vMerge/>
            <w:shd w:val="clear" w:color="auto" w:fill="auto"/>
          </w:tcPr>
          <w:p w:rsidR="007C03DD" w:rsidRPr="00AD5192" w:rsidRDefault="007C03DD" w:rsidP="00275C4F">
            <w:pPr>
              <w:snapToGrid w:val="0"/>
              <w:rPr>
                <w:lang w:val="uk-UA"/>
              </w:rPr>
            </w:pPr>
          </w:p>
        </w:tc>
        <w:tc>
          <w:tcPr>
            <w:tcW w:w="5812" w:type="dxa"/>
            <w:shd w:val="clear" w:color="auto" w:fill="auto"/>
          </w:tcPr>
          <w:p w:rsidR="007C03DD" w:rsidRPr="007C03DD" w:rsidRDefault="007C03DD" w:rsidP="00275C4F">
            <w:pPr>
              <w:numPr>
                <w:ilvl w:val="0"/>
                <w:numId w:val="3"/>
              </w:numPr>
              <w:snapToGrid w:val="0"/>
              <w:rPr>
                <w:lang w:val="uk-UA"/>
              </w:rPr>
            </w:pPr>
            <w:r w:rsidRPr="007C03DD">
              <w:rPr>
                <w:lang w:val="uk-UA"/>
              </w:rPr>
              <w:t>про виконання Програми соціально-економічного розвитку області (міська рада);</w:t>
            </w:r>
          </w:p>
        </w:tc>
        <w:tc>
          <w:tcPr>
            <w:tcW w:w="2045" w:type="dxa"/>
            <w:shd w:val="clear" w:color="auto" w:fill="auto"/>
          </w:tcPr>
          <w:p w:rsidR="007C03DD" w:rsidRPr="007C03DD" w:rsidRDefault="007C03DD" w:rsidP="00275C4F">
            <w:pPr>
              <w:snapToGrid w:val="0"/>
              <w:rPr>
                <w:bCs/>
                <w:lang w:val="uk-UA"/>
              </w:rPr>
            </w:pPr>
            <w:r w:rsidRPr="007C03DD">
              <w:rPr>
                <w:bCs/>
                <w:lang w:val="uk-UA"/>
              </w:rPr>
              <w:t>до 15.01.</w:t>
            </w:r>
            <w:r w:rsidRPr="007C03DD">
              <w:t xml:space="preserve"> </w:t>
            </w:r>
            <w:r w:rsidRPr="007C03DD">
              <w:rPr>
                <w:bCs/>
                <w:lang w:val="uk-UA"/>
              </w:rPr>
              <w:t>2019 р.</w:t>
            </w:r>
          </w:p>
        </w:tc>
        <w:tc>
          <w:tcPr>
            <w:tcW w:w="2103" w:type="dxa"/>
            <w:shd w:val="clear" w:color="auto" w:fill="auto"/>
          </w:tcPr>
          <w:p w:rsidR="007C03DD" w:rsidRPr="007C03DD" w:rsidRDefault="007C03DD" w:rsidP="00275C4F">
            <w:pPr>
              <w:snapToGrid w:val="0"/>
              <w:rPr>
                <w:bCs/>
                <w:lang w:val="uk-UA"/>
              </w:rPr>
            </w:pPr>
            <w:r w:rsidRPr="007C03DD">
              <w:rPr>
                <w:bCs/>
                <w:lang w:val="uk-UA"/>
              </w:rPr>
              <w:t>Чернякова С.М.</w:t>
            </w:r>
          </w:p>
        </w:tc>
      </w:tr>
      <w:tr w:rsidR="007C03DD" w:rsidRPr="00AD5192" w:rsidTr="002C7C60">
        <w:trPr>
          <w:jc w:val="center"/>
        </w:trPr>
        <w:tc>
          <w:tcPr>
            <w:tcW w:w="607" w:type="dxa"/>
            <w:vMerge/>
            <w:shd w:val="clear" w:color="auto" w:fill="auto"/>
          </w:tcPr>
          <w:p w:rsidR="007C03DD" w:rsidRPr="00AD5192" w:rsidRDefault="007C03DD" w:rsidP="00275C4F">
            <w:pPr>
              <w:snapToGrid w:val="0"/>
              <w:rPr>
                <w:lang w:val="uk-UA"/>
              </w:rPr>
            </w:pPr>
          </w:p>
        </w:tc>
        <w:tc>
          <w:tcPr>
            <w:tcW w:w="5812" w:type="dxa"/>
            <w:shd w:val="clear" w:color="auto" w:fill="auto"/>
          </w:tcPr>
          <w:p w:rsidR="007C03DD" w:rsidRPr="007C03DD" w:rsidRDefault="007C03DD" w:rsidP="00275C4F">
            <w:pPr>
              <w:numPr>
                <w:ilvl w:val="0"/>
                <w:numId w:val="3"/>
              </w:numPr>
              <w:snapToGrid w:val="0"/>
              <w:rPr>
                <w:lang w:val="uk-UA"/>
              </w:rPr>
            </w:pPr>
            <w:r w:rsidRPr="007C03DD">
              <w:rPr>
                <w:lang w:val="uk-UA"/>
              </w:rPr>
              <w:t>аналітичний та статистичний звіти про стан розвитку і діяльність психологічної служби закладів освіти міста (ОЦППСР);</w:t>
            </w:r>
          </w:p>
        </w:tc>
        <w:tc>
          <w:tcPr>
            <w:tcW w:w="2045" w:type="dxa"/>
            <w:shd w:val="clear" w:color="auto" w:fill="auto"/>
          </w:tcPr>
          <w:p w:rsidR="007C03DD" w:rsidRPr="007C03DD" w:rsidRDefault="007C03DD" w:rsidP="00275C4F">
            <w:pPr>
              <w:snapToGrid w:val="0"/>
              <w:rPr>
                <w:lang w:val="uk-UA"/>
              </w:rPr>
            </w:pPr>
            <w:r w:rsidRPr="007C03DD">
              <w:rPr>
                <w:lang w:val="uk-UA"/>
              </w:rPr>
              <w:t>до 01.01.</w:t>
            </w:r>
            <w:r w:rsidRPr="007C03DD">
              <w:t xml:space="preserve"> </w:t>
            </w:r>
            <w:r w:rsidRPr="007C03DD">
              <w:rPr>
                <w:lang w:val="uk-UA"/>
              </w:rPr>
              <w:t>2019 р.</w:t>
            </w:r>
          </w:p>
          <w:p w:rsidR="007C03DD" w:rsidRPr="007C03DD" w:rsidRDefault="007C03DD" w:rsidP="00275C4F">
            <w:pPr>
              <w:snapToGrid w:val="0"/>
              <w:rPr>
                <w:lang w:val="uk-UA"/>
              </w:rPr>
            </w:pPr>
            <w:r w:rsidRPr="007C03DD">
              <w:rPr>
                <w:lang w:val="uk-UA"/>
              </w:rPr>
              <w:t>до 15.05.</w:t>
            </w:r>
            <w:r w:rsidRPr="007C03DD">
              <w:t xml:space="preserve"> </w:t>
            </w:r>
            <w:r w:rsidRPr="007C03DD">
              <w:rPr>
                <w:lang w:val="uk-UA"/>
              </w:rPr>
              <w:t>2019 р.</w:t>
            </w:r>
          </w:p>
        </w:tc>
        <w:tc>
          <w:tcPr>
            <w:tcW w:w="2103" w:type="dxa"/>
            <w:shd w:val="clear" w:color="auto" w:fill="auto"/>
          </w:tcPr>
          <w:p w:rsidR="007C03DD" w:rsidRPr="007C03DD" w:rsidRDefault="007C03DD" w:rsidP="00275C4F">
            <w:pPr>
              <w:snapToGrid w:val="0"/>
              <w:rPr>
                <w:lang w:val="uk-UA"/>
              </w:rPr>
            </w:pPr>
            <w:r w:rsidRPr="007C03DD">
              <w:rPr>
                <w:lang w:val="uk-UA"/>
              </w:rPr>
              <w:t>Огорілко І.М.</w:t>
            </w:r>
          </w:p>
          <w:p w:rsidR="007C03DD" w:rsidRPr="007C03DD" w:rsidRDefault="007C03DD" w:rsidP="00275C4F">
            <w:pPr>
              <w:snapToGrid w:val="0"/>
              <w:rPr>
                <w:lang w:val="uk-UA"/>
              </w:rPr>
            </w:pPr>
          </w:p>
        </w:tc>
      </w:tr>
      <w:tr w:rsidR="007C03DD" w:rsidRPr="00AD5192" w:rsidTr="002C7C60">
        <w:trPr>
          <w:jc w:val="center"/>
        </w:trPr>
        <w:tc>
          <w:tcPr>
            <w:tcW w:w="607" w:type="dxa"/>
            <w:vMerge/>
            <w:shd w:val="clear" w:color="auto" w:fill="auto"/>
          </w:tcPr>
          <w:p w:rsidR="007C03DD" w:rsidRPr="00AD5192" w:rsidRDefault="007C03DD" w:rsidP="00275C4F">
            <w:pPr>
              <w:snapToGrid w:val="0"/>
              <w:rPr>
                <w:lang w:val="uk-UA"/>
              </w:rPr>
            </w:pPr>
          </w:p>
        </w:tc>
        <w:tc>
          <w:tcPr>
            <w:tcW w:w="5812" w:type="dxa"/>
            <w:shd w:val="clear" w:color="auto" w:fill="auto"/>
          </w:tcPr>
          <w:p w:rsidR="007C03DD" w:rsidRPr="007C03DD" w:rsidRDefault="007C03DD" w:rsidP="00275C4F">
            <w:pPr>
              <w:numPr>
                <w:ilvl w:val="0"/>
                <w:numId w:val="3"/>
              </w:numPr>
              <w:snapToGrid w:val="0"/>
              <w:rPr>
                <w:lang w:val="uk-UA"/>
              </w:rPr>
            </w:pPr>
            <w:r w:rsidRPr="007C03DD">
              <w:rPr>
                <w:lang w:val="uk-UA"/>
              </w:rPr>
              <w:t>про підсумки проведення Всеукраїнського конкурсу-захисту науково-дослідницьких робіт учнів-членів МАН України (наказ):</w:t>
            </w:r>
          </w:p>
          <w:p w:rsidR="007C03DD" w:rsidRPr="007C03DD" w:rsidRDefault="007C03DD" w:rsidP="00275C4F">
            <w:pPr>
              <w:numPr>
                <w:ilvl w:val="0"/>
                <w:numId w:val="3"/>
              </w:numPr>
              <w:rPr>
                <w:lang w:val="uk-UA"/>
              </w:rPr>
            </w:pPr>
            <w:r w:rsidRPr="007C03DD">
              <w:rPr>
                <w:lang w:val="uk-UA"/>
              </w:rPr>
              <w:t>І етап</w:t>
            </w:r>
          </w:p>
          <w:p w:rsidR="007C03DD" w:rsidRPr="007C03DD" w:rsidRDefault="007C03DD" w:rsidP="00275C4F">
            <w:pPr>
              <w:numPr>
                <w:ilvl w:val="0"/>
                <w:numId w:val="3"/>
              </w:numPr>
              <w:rPr>
                <w:lang w:val="uk-UA"/>
              </w:rPr>
            </w:pPr>
            <w:r w:rsidRPr="007C03DD">
              <w:rPr>
                <w:lang w:val="uk-UA"/>
              </w:rPr>
              <w:t>ІІ, ІІІ етап</w:t>
            </w:r>
          </w:p>
        </w:tc>
        <w:tc>
          <w:tcPr>
            <w:tcW w:w="2045" w:type="dxa"/>
            <w:shd w:val="clear" w:color="auto" w:fill="auto"/>
          </w:tcPr>
          <w:p w:rsidR="007C03DD" w:rsidRPr="007C03DD" w:rsidRDefault="007C03DD" w:rsidP="00275C4F">
            <w:pPr>
              <w:snapToGrid w:val="0"/>
              <w:rPr>
                <w:bCs/>
                <w:lang w:val="uk-UA"/>
              </w:rPr>
            </w:pPr>
          </w:p>
          <w:p w:rsidR="007C03DD" w:rsidRPr="007C03DD" w:rsidRDefault="007C03DD" w:rsidP="00275C4F">
            <w:pPr>
              <w:snapToGrid w:val="0"/>
              <w:rPr>
                <w:bCs/>
                <w:lang w:val="uk-UA"/>
              </w:rPr>
            </w:pPr>
          </w:p>
          <w:p w:rsidR="007C03DD" w:rsidRPr="007C03DD" w:rsidRDefault="007C03DD" w:rsidP="00275C4F">
            <w:pPr>
              <w:snapToGrid w:val="0"/>
              <w:rPr>
                <w:bCs/>
                <w:lang w:val="uk-UA"/>
              </w:rPr>
            </w:pPr>
          </w:p>
          <w:p w:rsidR="007C03DD" w:rsidRPr="007C03DD" w:rsidRDefault="007C03DD" w:rsidP="00275C4F">
            <w:pPr>
              <w:snapToGrid w:val="0"/>
              <w:rPr>
                <w:bCs/>
                <w:lang w:val="uk-UA"/>
              </w:rPr>
            </w:pPr>
            <w:r w:rsidRPr="007C03DD">
              <w:rPr>
                <w:bCs/>
                <w:lang w:val="uk-UA"/>
              </w:rPr>
              <w:t>січень -</w:t>
            </w:r>
          </w:p>
          <w:p w:rsidR="007C03DD" w:rsidRPr="007C03DD" w:rsidRDefault="007C03DD" w:rsidP="00275C4F">
            <w:pPr>
              <w:snapToGrid w:val="0"/>
              <w:rPr>
                <w:bCs/>
                <w:lang w:val="uk-UA"/>
              </w:rPr>
            </w:pPr>
            <w:r w:rsidRPr="007C03DD">
              <w:rPr>
                <w:bCs/>
                <w:lang w:val="uk-UA"/>
              </w:rPr>
              <w:t>квітень 2019 р.</w:t>
            </w:r>
          </w:p>
        </w:tc>
        <w:tc>
          <w:tcPr>
            <w:tcW w:w="2103" w:type="dxa"/>
            <w:shd w:val="clear" w:color="auto" w:fill="auto"/>
          </w:tcPr>
          <w:p w:rsidR="007C03DD" w:rsidRPr="007C03DD" w:rsidRDefault="007C03DD" w:rsidP="00275C4F">
            <w:pPr>
              <w:snapToGrid w:val="0"/>
              <w:rPr>
                <w:bCs/>
                <w:lang w:val="uk-UA"/>
              </w:rPr>
            </w:pPr>
          </w:p>
          <w:p w:rsidR="007C03DD" w:rsidRPr="007C03DD" w:rsidRDefault="007C03DD" w:rsidP="00275C4F">
            <w:pPr>
              <w:snapToGrid w:val="0"/>
              <w:rPr>
                <w:bCs/>
                <w:lang w:val="uk-UA"/>
              </w:rPr>
            </w:pPr>
          </w:p>
          <w:p w:rsidR="007C03DD" w:rsidRPr="007C03DD" w:rsidRDefault="007C03DD" w:rsidP="00275C4F">
            <w:pPr>
              <w:snapToGrid w:val="0"/>
              <w:rPr>
                <w:bCs/>
                <w:lang w:val="uk-UA"/>
              </w:rPr>
            </w:pPr>
          </w:p>
          <w:p w:rsidR="007C03DD" w:rsidRPr="007C03DD" w:rsidRDefault="007C03DD" w:rsidP="00275C4F">
            <w:pPr>
              <w:snapToGrid w:val="0"/>
              <w:rPr>
                <w:bCs/>
                <w:lang w:val="uk-UA"/>
              </w:rPr>
            </w:pPr>
            <w:r w:rsidRPr="007C03DD">
              <w:rPr>
                <w:bCs/>
                <w:lang w:val="uk-UA"/>
              </w:rPr>
              <w:t>Клименко Т.В.</w:t>
            </w:r>
          </w:p>
        </w:tc>
      </w:tr>
      <w:tr w:rsidR="008F58DC" w:rsidRPr="00AD5192" w:rsidTr="002C7C60">
        <w:trPr>
          <w:jc w:val="center"/>
        </w:trPr>
        <w:tc>
          <w:tcPr>
            <w:tcW w:w="607" w:type="dxa"/>
            <w:vMerge/>
            <w:shd w:val="clear" w:color="auto" w:fill="auto"/>
          </w:tcPr>
          <w:p w:rsidR="008F58DC" w:rsidRPr="00AD5192" w:rsidRDefault="008F58DC" w:rsidP="00275C4F">
            <w:pPr>
              <w:snapToGrid w:val="0"/>
              <w:rPr>
                <w:bCs/>
                <w:lang w:val="uk-UA"/>
              </w:rPr>
            </w:pPr>
          </w:p>
        </w:tc>
        <w:tc>
          <w:tcPr>
            <w:tcW w:w="5812" w:type="dxa"/>
            <w:shd w:val="clear" w:color="auto" w:fill="auto"/>
          </w:tcPr>
          <w:p w:rsidR="008F58DC" w:rsidRPr="007C03DD" w:rsidRDefault="008F58DC" w:rsidP="00275C4F">
            <w:pPr>
              <w:numPr>
                <w:ilvl w:val="0"/>
                <w:numId w:val="3"/>
              </w:numPr>
              <w:snapToGrid w:val="0"/>
              <w:rPr>
                <w:lang w:val="uk-UA"/>
              </w:rPr>
            </w:pPr>
            <w:r w:rsidRPr="007C03DD">
              <w:rPr>
                <w:lang w:val="uk-UA"/>
              </w:rPr>
              <w:t>п</w:t>
            </w:r>
            <w:r w:rsidRPr="007C03DD">
              <w:t>ро здійснення психологічного супроводу дітей спеціалізованих груп в ЗДО № 11, 25</w:t>
            </w:r>
            <w:r w:rsidRPr="007C03DD">
              <w:rPr>
                <w:lang w:val="uk-UA"/>
              </w:rPr>
              <w:t xml:space="preserve"> (нарада директорів ЗДО);</w:t>
            </w:r>
          </w:p>
        </w:tc>
        <w:tc>
          <w:tcPr>
            <w:tcW w:w="2045" w:type="dxa"/>
            <w:shd w:val="clear" w:color="auto" w:fill="auto"/>
          </w:tcPr>
          <w:p w:rsidR="008F58DC" w:rsidRPr="007C03DD" w:rsidRDefault="008F58DC" w:rsidP="00275C4F">
            <w:pPr>
              <w:snapToGrid w:val="0"/>
              <w:rPr>
                <w:lang w:val="uk-UA"/>
              </w:rPr>
            </w:pPr>
            <w:r w:rsidRPr="007C03DD">
              <w:rPr>
                <w:lang w:val="uk-UA"/>
              </w:rPr>
              <w:t>березень 2019 р.</w:t>
            </w:r>
          </w:p>
        </w:tc>
        <w:tc>
          <w:tcPr>
            <w:tcW w:w="2103" w:type="dxa"/>
            <w:shd w:val="clear" w:color="auto" w:fill="auto"/>
          </w:tcPr>
          <w:p w:rsidR="008F58DC" w:rsidRPr="007C03DD" w:rsidRDefault="008F58DC" w:rsidP="00275C4F">
            <w:pPr>
              <w:snapToGrid w:val="0"/>
              <w:rPr>
                <w:lang w:val="uk-UA"/>
              </w:rPr>
            </w:pPr>
            <w:r w:rsidRPr="007C03DD">
              <w:rPr>
                <w:lang w:val="uk-UA"/>
              </w:rPr>
              <w:t>Огорілко І.М.</w:t>
            </w:r>
          </w:p>
        </w:tc>
      </w:tr>
      <w:tr w:rsidR="008F58DC" w:rsidRPr="002C7C60" w:rsidTr="002C7C60">
        <w:trPr>
          <w:trHeight w:val="1125"/>
          <w:jc w:val="center"/>
        </w:trPr>
        <w:tc>
          <w:tcPr>
            <w:tcW w:w="607" w:type="dxa"/>
            <w:vMerge/>
            <w:shd w:val="clear" w:color="auto" w:fill="auto"/>
          </w:tcPr>
          <w:p w:rsidR="008F58DC" w:rsidRPr="00AD5192" w:rsidRDefault="008F58DC" w:rsidP="00275C4F">
            <w:pPr>
              <w:snapToGrid w:val="0"/>
              <w:rPr>
                <w:lang w:val="uk-UA"/>
              </w:rPr>
            </w:pPr>
          </w:p>
        </w:tc>
        <w:tc>
          <w:tcPr>
            <w:tcW w:w="5812" w:type="dxa"/>
            <w:shd w:val="clear" w:color="auto" w:fill="auto"/>
          </w:tcPr>
          <w:p w:rsidR="008F58DC" w:rsidRPr="007C03DD" w:rsidRDefault="008F58DC" w:rsidP="00275C4F">
            <w:pPr>
              <w:numPr>
                <w:ilvl w:val="0"/>
                <w:numId w:val="3"/>
              </w:numPr>
              <w:rPr>
                <w:bCs/>
                <w:lang w:val="uk-UA"/>
              </w:rPr>
            </w:pPr>
            <w:r w:rsidRPr="007C03DD">
              <w:rPr>
                <w:bCs/>
                <w:lang w:val="uk-UA"/>
              </w:rPr>
              <w:t>«Вектор наступності в роботі дошкільної та початкової ланок освіти у світлі Концепції «Нова українська школа» в ДНЗ №№ 3,4» (на науково-методичну раду ММЦ);</w:t>
            </w:r>
          </w:p>
        </w:tc>
        <w:tc>
          <w:tcPr>
            <w:tcW w:w="2045" w:type="dxa"/>
            <w:shd w:val="clear" w:color="auto" w:fill="auto"/>
          </w:tcPr>
          <w:p w:rsidR="008F58DC" w:rsidRPr="007C03DD" w:rsidRDefault="008F58DC" w:rsidP="00275C4F">
            <w:pPr>
              <w:snapToGrid w:val="0"/>
              <w:rPr>
                <w:bCs/>
                <w:lang w:val="uk-UA"/>
              </w:rPr>
            </w:pPr>
            <w:r w:rsidRPr="007C03DD">
              <w:rPr>
                <w:bCs/>
                <w:lang w:val="uk-UA"/>
              </w:rPr>
              <w:t>квітень 2019 р.</w:t>
            </w:r>
          </w:p>
        </w:tc>
        <w:tc>
          <w:tcPr>
            <w:tcW w:w="2103" w:type="dxa"/>
            <w:shd w:val="clear" w:color="auto" w:fill="auto"/>
          </w:tcPr>
          <w:p w:rsidR="008F58DC" w:rsidRPr="007C03DD" w:rsidRDefault="008F58DC" w:rsidP="00275C4F">
            <w:pPr>
              <w:snapToGrid w:val="0"/>
              <w:rPr>
                <w:bCs/>
                <w:lang w:val="uk-UA"/>
              </w:rPr>
            </w:pPr>
            <w:r w:rsidRPr="007C03DD">
              <w:rPr>
                <w:bCs/>
                <w:lang w:val="uk-UA"/>
              </w:rPr>
              <w:t>Зубко Т.А.</w:t>
            </w:r>
          </w:p>
          <w:p w:rsidR="008F58DC" w:rsidRPr="007C03DD" w:rsidRDefault="008F58DC" w:rsidP="00275C4F">
            <w:pPr>
              <w:snapToGrid w:val="0"/>
              <w:rPr>
                <w:bCs/>
                <w:lang w:val="uk-UA"/>
              </w:rPr>
            </w:pPr>
            <w:r w:rsidRPr="007C03DD">
              <w:rPr>
                <w:bCs/>
                <w:lang w:val="uk-UA"/>
              </w:rPr>
              <w:t>Огорілко І.М.</w:t>
            </w:r>
          </w:p>
        </w:tc>
      </w:tr>
      <w:tr w:rsidR="00070F8E" w:rsidRPr="00FA234D" w:rsidTr="002C7C60">
        <w:trPr>
          <w:trHeight w:val="45"/>
          <w:jc w:val="center"/>
        </w:trPr>
        <w:tc>
          <w:tcPr>
            <w:tcW w:w="607" w:type="dxa"/>
            <w:vMerge/>
            <w:shd w:val="clear" w:color="auto" w:fill="auto"/>
          </w:tcPr>
          <w:p w:rsidR="00070F8E" w:rsidRPr="00AD5192" w:rsidRDefault="00070F8E" w:rsidP="00275C4F">
            <w:pPr>
              <w:snapToGrid w:val="0"/>
              <w:rPr>
                <w:lang w:val="uk-UA"/>
              </w:rPr>
            </w:pPr>
          </w:p>
        </w:tc>
        <w:tc>
          <w:tcPr>
            <w:tcW w:w="5812" w:type="dxa"/>
            <w:shd w:val="clear" w:color="auto" w:fill="auto"/>
          </w:tcPr>
          <w:p w:rsidR="00070F8E" w:rsidRPr="007C03DD" w:rsidRDefault="00070F8E" w:rsidP="006175A8">
            <w:pPr>
              <w:pStyle w:val="af8"/>
              <w:numPr>
                <w:ilvl w:val="0"/>
                <w:numId w:val="3"/>
              </w:numPr>
              <w:suppressAutoHyphens w:val="0"/>
              <w:jc w:val="both"/>
            </w:pPr>
            <w:r w:rsidRPr="007C03DD">
              <w:rPr>
                <w:lang w:val="uk-UA"/>
              </w:rPr>
              <w:t xml:space="preserve">про виконання </w:t>
            </w:r>
            <w:r w:rsidRPr="007C03DD">
              <w:t>План</w:t>
            </w:r>
            <w:r w:rsidRPr="007C03DD">
              <w:rPr>
                <w:lang w:val="uk-UA"/>
              </w:rPr>
              <w:t>у</w:t>
            </w:r>
            <w:r w:rsidRPr="007C03DD">
              <w:t xml:space="preserve"> заходів щодо розвитку психологічної служби на період до 2020 року;</w:t>
            </w:r>
          </w:p>
        </w:tc>
        <w:tc>
          <w:tcPr>
            <w:tcW w:w="2045" w:type="dxa"/>
            <w:shd w:val="clear" w:color="auto" w:fill="auto"/>
          </w:tcPr>
          <w:p w:rsidR="00070F8E" w:rsidRPr="007C03DD" w:rsidRDefault="00070F8E" w:rsidP="006175A8">
            <w:pPr>
              <w:snapToGrid w:val="0"/>
              <w:rPr>
                <w:bCs/>
                <w:lang w:val="uk-UA"/>
              </w:rPr>
            </w:pPr>
            <w:r w:rsidRPr="007C03DD">
              <w:rPr>
                <w:bCs/>
                <w:lang w:val="uk-UA"/>
              </w:rPr>
              <w:t>травень 2019 р.</w:t>
            </w:r>
          </w:p>
        </w:tc>
        <w:tc>
          <w:tcPr>
            <w:tcW w:w="2103" w:type="dxa"/>
            <w:shd w:val="clear" w:color="auto" w:fill="auto"/>
          </w:tcPr>
          <w:p w:rsidR="00070F8E" w:rsidRPr="007C03DD" w:rsidRDefault="00070F8E" w:rsidP="006175A8">
            <w:pPr>
              <w:snapToGrid w:val="0"/>
              <w:rPr>
                <w:lang w:val="uk-UA"/>
              </w:rPr>
            </w:pPr>
            <w:r w:rsidRPr="007C03DD">
              <w:rPr>
                <w:lang w:val="uk-UA"/>
              </w:rPr>
              <w:t>Огорілко І.М.</w:t>
            </w:r>
          </w:p>
          <w:p w:rsidR="00070F8E" w:rsidRPr="007C03DD" w:rsidRDefault="00070F8E" w:rsidP="006175A8">
            <w:pPr>
              <w:snapToGrid w:val="0"/>
              <w:rPr>
                <w:lang w:val="uk-UA"/>
              </w:rPr>
            </w:pPr>
          </w:p>
        </w:tc>
      </w:tr>
      <w:tr w:rsidR="008F58DC" w:rsidRPr="00AD5192" w:rsidTr="002C7C60">
        <w:trPr>
          <w:trHeight w:val="495"/>
          <w:jc w:val="center"/>
        </w:trPr>
        <w:tc>
          <w:tcPr>
            <w:tcW w:w="607" w:type="dxa"/>
            <w:vMerge/>
            <w:shd w:val="clear" w:color="auto" w:fill="auto"/>
          </w:tcPr>
          <w:p w:rsidR="008F58DC" w:rsidRPr="00AD5192" w:rsidRDefault="008F58DC" w:rsidP="00275C4F">
            <w:pPr>
              <w:snapToGrid w:val="0"/>
              <w:rPr>
                <w:lang w:val="uk-UA"/>
              </w:rPr>
            </w:pPr>
          </w:p>
        </w:tc>
        <w:tc>
          <w:tcPr>
            <w:tcW w:w="5812" w:type="dxa"/>
            <w:shd w:val="clear" w:color="auto" w:fill="auto"/>
          </w:tcPr>
          <w:p w:rsidR="008F58DC" w:rsidRPr="007C03DD" w:rsidRDefault="008F58DC" w:rsidP="00275C4F">
            <w:pPr>
              <w:numPr>
                <w:ilvl w:val="0"/>
                <w:numId w:val="3"/>
              </w:numPr>
              <w:rPr>
                <w:bCs/>
                <w:lang w:val="uk-UA"/>
              </w:rPr>
            </w:pPr>
            <w:r w:rsidRPr="007C03DD">
              <w:rPr>
                <w:bCs/>
                <w:lang w:val="uk-UA"/>
              </w:rPr>
              <w:t>звіт про роботу з обдарованими учнями ЗЗСО та ПЗО міста ( міська рада);</w:t>
            </w:r>
          </w:p>
        </w:tc>
        <w:tc>
          <w:tcPr>
            <w:tcW w:w="2045" w:type="dxa"/>
            <w:shd w:val="clear" w:color="auto" w:fill="auto"/>
          </w:tcPr>
          <w:p w:rsidR="008F58DC" w:rsidRPr="007C03DD" w:rsidRDefault="008F58DC" w:rsidP="00275C4F">
            <w:pPr>
              <w:snapToGrid w:val="0"/>
              <w:rPr>
                <w:bCs/>
                <w:lang w:val="uk-UA"/>
              </w:rPr>
            </w:pPr>
            <w:r w:rsidRPr="007C03DD">
              <w:rPr>
                <w:bCs/>
                <w:lang w:val="uk-UA"/>
              </w:rPr>
              <w:t>травень 2019 р.</w:t>
            </w:r>
          </w:p>
        </w:tc>
        <w:tc>
          <w:tcPr>
            <w:tcW w:w="2103" w:type="dxa"/>
            <w:shd w:val="clear" w:color="auto" w:fill="auto"/>
          </w:tcPr>
          <w:p w:rsidR="008F58DC" w:rsidRPr="007C03DD" w:rsidRDefault="008F58DC" w:rsidP="00275C4F">
            <w:pPr>
              <w:snapToGrid w:val="0"/>
              <w:rPr>
                <w:bCs/>
                <w:lang w:val="uk-UA"/>
              </w:rPr>
            </w:pPr>
            <w:r w:rsidRPr="007C03DD">
              <w:rPr>
                <w:bCs/>
                <w:lang w:val="uk-UA"/>
              </w:rPr>
              <w:t>Клименко Т.В.</w:t>
            </w:r>
          </w:p>
        </w:tc>
      </w:tr>
      <w:tr w:rsidR="00085E5D" w:rsidRPr="00AD5192" w:rsidTr="002C7C60">
        <w:trPr>
          <w:trHeight w:val="123"/>
          <w:jc w:val="center"/>
        </w:trPr>
        <w:tc>
          <w:tcPr>
            <w:tcW w:w="607" w:type="dxa"/>
            <w:vMerge/>
            <w:shd w:val="clear" w:color="auto" w:fill="auto"/>
          </w:tcPr>
          <w:p w:rsidR="00085E5D" w:rsidRPr="00AD5192" w:rsidRDefault="00085E5D" w:rsidP="00275C4F">
            <w:pPr>
              <w:snapToGrid w:val="0"/>
              <w:rPr>
                <w:lang w:val="uk-UA"/>
              </w:rPr>
            </w:pPr>
          </w:p>
        </w:tc>
        <w:tc>
          <w:tcPr>
            <w:tcW w:w="5812" w:type="dxa"/>
            <w:shd w:val="clear" w:color="auto" w:fill="auto"/>
          </w:tcPr>
          <w:p w:rsidR="00085E5D" w:rsidRPr="007C03DD" w:rsidRDefault="00085E5D" w:rsidP="006175A8">
            <w:pPr>
              <w:numPr>
                <w:ilvl w:val="0"/>
                <w:numId w:val="3"/>
              </w:numPr>
              <w:snapToGrid w:val="0"/>
              <w:rPr>
                <w:lang w:val="uk-UA"/>
              </w:rPr>
            </w:pPr>
            <w:r w:rsidRPr="007C03DD">
              <w:rPr>
                <w:lang w:val="uk-UA"/>
              </w:rPr>
              <w:t>узагальнена інформація щодо навчальних кабінетів та об'єктів матеріально-технічної бази предмета «Захист Вітчизни», проведення навчально-польвих зборів</w:t>
            </w:r>
          </w:p>
        </w:tc>
        <w:tc>
          <w:tcPr>
            <w:tcW w:w="2045" w:type="dxa"/>
            <w:shd w:val="clear" w:color="auto" w:fill="auto"/>
          </w:tcPr>
          <w:p w:rsidR="00085E5D" w:rsidRPr="007C03DD" w:rsidRDefault="00085E5D" w:rsidP="006175A8">
            <w:pPr>
              <w:snapToGrid w:val="0"/>
              <w:rPr>
                <w:bCs/>
                <w:lang w:val="uk-UA"/>
              </w:rPr>
            </w:pPr>
            <w:r w:rsidRPr="007C03DD">
              <w:rPr>
                <w:bCs/>
                <w:lang w:val="uk-UA"/>
              </w:rPr>
              <w:t>травень-червень 2019</w:t>
            </w:r>
            <w:r w:rsidR="007C03DD">
              <w:rPr>
                <w:bCs/>
                <w:lang w:val="uk-UA"/>
              </w:rPr>
              <w:t xml:space="preserve"> р.</w:t>
            </w:r>
          </w:p>
        </w:tc>
        <w:tc>
          <w:tcPr>
            <w:tcW w:w="2103" w:type="dxa"/>
            <w:shd w:val="clear" w:color="auto" w:fill="auto"/>
          </w:tcPr>
          <w:p w:rsidR="00085E5D" w:rsidRPr="007C03DD" w:rsidRDefault="00085E5D" w:rsidP="006175A8">
            <w:pPr>
              <w:snapToGrid w:val="0"/>
              <w:rPr>
                <w:bCs/>
                <w:lang w:val="uk-UA"/>
              </w:rPr>
            </w:pPr>
            <w:r w:rsidRPr="007C03DD">
              <w:rPr>
                <w:bCs/>
                <w:lang w:val="uk-UA"/>
              </w:rPr>
              <w:t>Загороднюк-Карловська Н.С.</w:t>
            </w:r>
          </w:p>
        </w:tc>
      </w:tr>
      <w:tr w:rsidR="008F58DC" w:rsidRPr="00AD5192" w:rsidTr="002C7C60">
        <w:trPr>
          <w:trHeight w:val="225"/>
          <w:jc w:val="center"/>
        </w:trPr>
        <w:tc>
          <w:tcPr>
            <w:tcW w:w="607" w:type="dxa"/>
            <w:vMerge/>
            <w:shd w:val="clear" w:color="auto" w:fill="auto"/>
          </w:tcPr>
          <w:p w:rsidR="008F58DC" w:rsidRPr="00AD5192" w:rsidRDefault="008F58DC" w:rsidP="00275C4F">
            <w:pPr>
              <w:snapToGrid w:val="0"/>
              <w:rPr>
                <w:lang w:val="uk-UA"/>
              </w:rPr>
            </w:pPr>
          </w:p>
        </w:tc>
        <w:tc>
          <w:tcPr>
            <w:tcW w:w="5812" w:type="dxa"/>
            <w:shd w:val="clear" w:color="auto" w:fill="auto"/>
          </w:tcPr>
          <w:p w:rsidR="008F58DC" w:rsidRPr="007C03DD" w:rsidRDefault="008F58DC" w:rsidP="00275C4F">
            <w:pPr>
              <w:numPr>
                <w:ilvl w:val="0"/>
                <w:numId w:val="3"/>
              </w:numPr>
              <w:rPr>
                <w:bCs/>
                <w:lang w:val="uk-UA"/>
              </w:rPr>
            </w:pPr>
            <w:r w:rsidRPr="007C03DD">
              <w:rPr>
                <w:bCs/>
                <w:lang w:val="uk-UA"/>
              </w:rPr>
              <w:t>звіт про організацію та підсумки науково- методичної роботи ММЦ управління освіти за 2018-2019 н.р.</w:t>
            </w:r>
            <w:r w:rsidRPr="007C03DD">
              <w:t xml:space="preserve"> </w:t>
            </w:r>
            <w:r w:rsidRPr="007C03DD">
              <w:rPr>
                <w:bCs/>
                <w:lang w:val="uk-UA"/>
              </w:rPr>
              <w:t>(ЧОІППО);</w:t>
            </w:r>
          </w:p>
        </w:tc>
        <w:tc>
          <w:tcPr>
            <w:tcW w:w="2045" w:type="dxa"/>
            <w:shd w:val="clear" w:color="auto" w:fill="auto"/>
          </w:tcPr>
          <w:p w:rsidR="008F58DC" w:rsidRPr="007C03DD" w:rsidRDefault="008F58DC" w:rsidP="00275C4F">
            <w:r w:rsidRPr="007C03DD">
              <w:t xml:space="preserve">червень </w:t>
            </w:r>
            <w:r w:rsidRPr="007C03DD">
              <w:rPr>
                <w:lang w:val="uk-UA"/>
              </w:rPr>
              <w:t>20</w:t>
            </w:r>
            <w:r w:rsidRPr="007C03DD">
              <w:t>1</w:t>
            </w:r>
            <w:r w:rsidRPr="007C03DD">
              <w:rPr>
                <w:lang w:val="uk-UA"/>
              </w:rPr>
              <w:t>9</w:t>
            </w:r>
            <w:r w:rsidRPr="007C03DD">
              <w:t xml:space="preserve"> р.</w:t>
            </w:r>
          </w:p>
        </w:tc>
        <w:tc>
          <w:tcPr>
            <w:tcW w:w="2103" w:type="dxa"/>
            <w:shd w:val="clear" w:color="auto" w:fill="auto"/>
          </w:tcPr>
          <w:p w:rsidR="008F58DC" w:rsidRPr="007C03DD" w:rsidRDefault="008F58DC" w:rsidP="00275C4F">
            <w:r w:rsidRPr="007C03DD">
              <w:t>Чернякова С.М.</w:t>
            </w:r>
            <w:r w:rsidRPr="007C03DD">
              <w:rPr>
                <w:lang w:val="uk-UA"/>
              </w:rPr>
              <w:t>,</w:t>
            </w:r>
            <w:r w:rsidRPr="007C03DD">
              <w:t xml:space="preserve"> </w:t>
            </w:r>
            <w:r w:rsidRPr="007C03DD">
              <w:rPr>
                <w:lang w:val="uk-UA"/>
              </w:rPr>
              <w:t>м</w:t>
            </w:r>
            <w:r w:rsidRPr="007C03DD">
              <w:t>етодисти ММЦ</w:t>
            </w:r>
          </w:p>
        </w:tc>
      </w:tr>
      <w:tr w:rsidR="00070F8E" w:rsidRPr="005F3DB7" w:rsidTr="002C7C60">
        <w:trPr>
          <w:jc w:val="center"/>
        </w:trPr>
        <w:tc>
          <w:tcPr>
            <w:tcW w:w="607" w:type="dxa"/>
            <w:vMerge/>
            <w:shd w:val="clear" w:color="auto" w:fill="auto"/>
          </w:tcPr>
          <w:p w:rsidR="00070F8E" w:rsidRPr="00AD5192" w:rsidRDefault="00070F8E" w:rsidP="00275C4F">
            <w:pPr>
              <w:snapToGrid w:val="0"/>
              <w:rPr>
                <w:lang w:val="uk-UA"/>
              </w:rPr>
            </w:pPr>
          </w:p>
        </w:tc>
        <w:tc>
          <w:tcPr>
            <w:tcW w:w="5812" w:type="dxa"/>
            <w:shd w:val="clear" w:color="auto" w:fill="auto"/>
          </w:tcPr>
          <w:p w:rsidR="00070F8E" w:rsidRPr="007C03DD" w:rsidRDefault="00070F8E" w:rsidP="006175A8">
            <w:pPr>
              <w:numPr>
                <w:ilvl w:val="0"/>
                <w:numId w:val="3"/>
              </w:numPr>
              <w:snapToGrid w:val="0"/>
              <w:rPr>
                <w:lang w:val="uk-UA"/>
              </w:rPr>
            </w:pPr>
            <w:r w:rsidRPr="007C03DD">
              <w:rPr>
                <w:lang w:val="uk-UA"/>
              </w:rPr>
              <w:t>звіт про організацію роботи літніх мовних таборів (ЧОІППО);</w:t>
            </w:r>
          </w:p>
        </w:tc>
        <w:tc>
          <w:tcPr>
            <w:tcW w:w="2045" w:type="dxa"/>
            <w:shd w:val="clear" w:color="auto" w:fill="auto"/>
          </w:tcPr>
          <w:p w:rsidR="00070F8E" w:rsidRPr="007C03DD" w:rsidRDefault="00070F8E" w:rsidP="006175A8">
            <w:pPr>
              <w:snapToGrid w:val="0"/>
              <w:rPr>
                <w:lang w:val="uk-UA"/>
              </w:rPr>
            </w:pPr>
            <w:r w:rsidRPr="007C03DD">
              <w:rPr>
                <w:lang w:val="uk-UA"/>
              </w:rPr>
              <w:t>червень 2019 р.</w:t>
            </w:r>
          </w:p>
        </w:tc>
        <w:tc>
          <w:tcPr>
            <w:tcW w:w="2103" w:type="dxa"/>
            <w:shd w:val="clear" w:color="auto" w:fill="auto"/>
          </w:tcPr>
          <w:p w:rsidR="00070F8E" w:rsidRPr="007C03DD" w:rsidRDefault="00070F8E" w:rsidP="006175A8">
            <w:pPr>
              <w:snapToGrid w:val="0"/>
              <w:rPr>
                <w:lang w:val="uk-UA"/>
              </w:rPr>
            </w:pPr>
            <w:r w:rsidRPr="007C03DD">
              <w:rPr>
                <w:lang w:val="uk-UA"/>
              </w:rPr>
              <w:t>Огорілко І.М.</w:t>
            </w:r>
          </w:p>
          <w:p w:rsidR="00070F8E" w:rsidRPr="007C03DD" w:rsidRDefault="00070F8E" w:rsidP="006175A8">
            <w:pPr>
              <w:snapToGrid w:val="0"/>
              <w:rPr>
                <w:lang w:val="uk-UA"/>
              </w:rPr>
            </w:pPr>
          </w:p>
        </w:tc>
      </w:tr>
      <w:tr w:rsidR="008F58DC" w:rsidRPr="005F3DB7" w:rsidTr="002C7C60">
        <w:trPr>
          <w:jc w:val="center"/>
        </w:trPr>
        <w:tc>
          <w:tcPr>
            <w:tcW w:w="607" w:type="dxa"/>
            <w:vMerge/>
            <w:shd w:val="clear" w:color="auto" w:fill="auto"/>
          </w:tcPr>
          <w:p w:rsidR="008F58DC" w:rsidRPr="00AD5192" w:rsidRDefault="008F58DC" w:rsidP="00275C4F">
            <w:pPr>
              <w:snapToGrid w:val="0"/>
              <w:rPr>
                <w:bCs/>
                <w:lang w:val="uk-UA"/>
              </w:rPr>
            </w:pPr>
          </w:p>
        </w:tc>
        <w:tc>
          <w:tcPr>
            <w:tcW w:w="5812" w:type="dxa"/>
            <w:shd w:val="clear" w:color="auto" w:fill="auto"/>
          </w:tcPr>
          <w:p w:rsidR="008F58DC" w:rsidRPr="007C03DD" w:rsidRDefault="008F58DC" w:rsidP="00275C4F">
            <w:pPr>
              <w:numPr>
                <w:ilvl w:val="0"/>
                <w:numId w:val="3"/>
              </w:numPr>
              <w:snapToGrid w:val="0"/>
              <w:rPr>
                <w:lang w:val="uk-UA"/>
              </w:rPr>
            </w:pPr>
            <w:r w:rsidRPr="007C03DD">
              <w:rPr>
                <w:lang w:val="uk-UA"/>
              </w:rPr>
              <w:t>Провести інвентаризацію бібліотечних фондів підручників (ЧОІППО);</w:t>
            </w:r>
          </w:p>
        </w:tc>
        <w:tc>
          <w:tcPr>
            <w:tcW w:w="2045" w:type="dxa"/>
            <w:shd w:val="clear" w:color="auto" w:fill="auto"/>
          </w:tcPr>
          <w:p w:rsidR="008F58DC" w:rsidRPr="007C03DD" w:rsidRDefault="008F58DC" w:rsidP="00275C4F">
            <w:pPr>
              <w:snapToGrid w:val="0"/>
              <w:rPr>
                <w:bCs/>
                <w:lang w:val="uk-UA"/>
              </w:rPr>
            </w:pPr>
            <w:r w:rsidRPr="007C03DD">
              <w:rPr>
                <w:bCs/>
                <w:lang w:val="uk-UA"/>
              </w:rPr>
              <w:t>червень 2019 р.</w:t>
            </w:r>
          </w:p>
        </w:tc>
        <w:tc>
          <w:tcPr>
            <w:tcW w:w="2103" w:type="dxa"/>
            <w:shd w:val="clear" w:color="auto" w:fill="auto"/>
          </w:tcPr>
          <w:p w:rsidR="008F58DC" w:rsidRPr="007C03DD" w:rsidRDefault="008F58DC" w:rsidP="00275C4F">
            <w:pPr>
              <w:snapToGrid w:val="0"/>
              <w:rPr>
                <w:bCs/>
                <w:lang w:val="uk-UA"/>
              </w:rPr>
            </w:pPr>
            <w:r w:rsidRPr="007C03DD">
              <w:rPr>
                <w:bCs/>
                <w:lang w:val="uk-UA"/>
              </w:rPr>
              <w:t>Караулова Т.Г.</w:t>
            </w:r>
          </w:p>
        </w:tc>
      </w:tr>
      <w:tr w:rsidR="008F58DC" w:rsidRPr="005F3DB7" w:rsidTr="002C7C60">
        <w:trPr>
          <w:jc w:val="center"/>
        </w:trPr>
        <w:tc>
          <w:tcPr>
            <w:tcW w:w="607" w:type="dxa"/>
            <w:vMerge/>
            <w:shd w:val="clear" w:color="auto" w:fill="auto"/>
          </w:tcPr>
          <w:p w:rsidR="008F58DC" w:rsidRPr="00AD5192" w:rsidRDefault="008F58DC" w:rsidP="00275C4F">
            <w:pPr>
              <w:snapToGrid w:val="0"/>
              <w:rPr>
                <w:lang w:val="uk-UA"/>
              </w:rPr>
            </w:pPr>
          </w:p>
        </w:tc>
        <w:tc>
          <w:tcPr>
            <w:tcW w:w="5812" w:type="dxa"/>
            <w:shd w:val="clear" w:color="auto" w:fill="auto"/>
          </w:tcPr>
          <w:p w:rsidR="008F58DC" w:rsidRPr="007C03DD" w:rsidRDefault="008F58DC" w:rsidP="00275C4F">
            <w:pPr>
              <w:numPr>
                <w:ilvl w:val="0"/>
                <w:numId w:val="3"/>
              </w:numPr>
              <w:snapToGrid w:val="0"/>
              <w:rPr>
                <w:lang w:val="uk-UA"/>
              </w:rPr>
            </w:pPr>
            <w:r w:rsidRPr="007C03DD">
              <w:rPr>
                <w:lang w:val="uk-UA"/>
              </w:rPr>
              <w:t>про підсумки реалізації науково-методичної теми (ІІІетап) «Формування національної свідомості та патріотизму особистості в навчально-виховному процесі» у 2017/2018 н р. (колегія управління освіти);</w:t>
            </w:r>
          </w:p>
        </w:tc>
        <w:tc>
          <w:tcPr>
            <w:tcW w:w="2045" w:type="dxa"/>
            <w:shd w:val="clear" w:color="auto" w:fill="auto"/>
          </w:tcPr>
          <w:p w:rsidR="008F58DC" w:rsidRPr="007C03DD" w:rsidRDefault="008F58DC" w:rsidP="00275C4F">
            <w:pPr>
              <w:snapToGrid w:val="0"/>
              <w:rPr>
                <w:bCs/>
                <w:lang w:val="uk-UA"/>
              </w:rPr>
            </w:pPr>
            <w:r w:rsidRPr="007C03DD">
              <w:rPr>
                <w:bCs/>
                <w:lang w:val="uk-UA"/>
              </w:rPr>
              <w:t xml:space="preserve">червень 2019 р. </w:t>
            </w:r>
          </w:p>
        </w:tc>
        <w:tc>
          <w:tcPr>
            <w:tcW w:w="2103" w:type="dxa"/>
            <w:shd w:val="clear" w:color="auto" w:fill="auto"/>
          </w:tcPr>
          <w:p w:rsidR="008F58DC" w:rsidRPr="007C03DD" w:rsidRDefault="008F58DC" w:rsidP="00275C4F">
            <w:pPr>
              <w:snapToGrid w:val="0"/>
              <w:rPr>
                <w:bCs/>
                <w:lang w:val="uk-UA"/>
              </w:rPr>
            </w:pPr>
            <w:r w:rsidRPr="007C03DD">
              <w:rPr>
                <w:bCs/>
                <w:lang w:val="uk-UA"/>
              </w:rPr>
              <w:t>Чернякова С.М.</w:t>
            </w:r>
          </w:p>
        </w:tc>
      </w:tr>
      <w:tr w:rsidR="008F58DC" w:rsidRPr="00AD5192" w:rsidTr="002C7C60">
        <w:trPr>
          <w:jc w:val="center"/>
        </w:trPr>
        <w:tc>
          <w:tcPr>
            <w:tcW w:w="607" w:type="dxa"/>
            <w:vMerge/>
            <w:shd w:val="clear" w:color="auto" w:fill="auto"/>
          </w:tcPr>
          <w:p w:rsidR="008F58DC" w:rsidRPr="00AD5192" w:rsidRDefault="008F58DC" w:rsidP="00275C4F">
            <w:pPr>
              <w:snapToGrid w:val="0"/>
              <w:rPr>
                <w:bCs/>
                <w:lang w:val="uk-UA"/>
              </w:rPr>
            </w:pPr>
          </w:p>
        </w:tc>
        <w:tc>
          <w:tcPr>
            <w:tcW w:w="5812" w:type="dxa"/>
            <w:shd w:val="clear" w:color="auto" w:fill="auto"/>
          </w:tcPr>
          <w:p w:rsidR="008F58DC" w:rsidRPr="007C03DD" w:rsidRDefault="008F58DC" w:rsidP="00275C4F">
            <w:pPr>
              <w:numPr>
                <w:ilvl w:val="0"/>
                <w:numId w:val="3"/>
              </w:numPr>
              <w:snapToGrid w:val="0"/>
              <w:rPr>
                <w:lang w:val="uk-UA"/>
              </w:rPr>
            </w:pPr>
            <w:r w:rsidRPr="007C03DD">
              <w:rPr>
                <w:lang w:val="uk-UA"/>
              </w:rPr>
              <w:t>про роботу гуртків ОКПНЗ «Чернігівська МАН учнівської молоді» (інформація в ОКПНЗ «Чернігівська МАН учнівської молоді»);</w:t>
            </w:r>
          </w:p>
        </w:tc>
        <w:tc>
          <w:tcPr>
            <w:tcW w:w="2045" w:type="dxa"/>
            <w:shd w:val="clear" w:color="auto" w:fill="auto"/>
          </w:tcPr>
          <w:p w:rsidR="008F58DC" w:rsidRPr="007C03DD" w:rsidRDefault="008F58DC" w:rsidP="00275C4F">
            <w:pPr>
              <w:snapToGrid w:val="0"/>
              <w:rPr>
                <w:bCs/>
                <w:lang w:val="uk-UA"/>
              </w:rPr>
            </w:pPr>
            <w:r w:rsidRPr="007C03DD">
              <w:rPr>
                <w:bCs/>
                <w:lang w:val="uk-UA"/>
              </w:rPr>
              <w:t>щомісячно протягом 2018- 2019 н. р.</w:t>
            </w:r>
          </w:p>
        </w:tc>
        <w:tc>
          <w:tcPr>
            <w:tcW w:w="2103" w:type="dxa"/>
            <w:shd w:val="clear" w:color="auto" w:fill="auto"/>
          </w:tcPr>
          <w:p w:rsidR="008F58DC" w:rsidRPr="007C03DD" w:rsidRDefault="008F58DC" w:rsidP="00275C4F">
            <w:pPr>
              <w:snapToGrid w:val="0"/>
              <w:rPr>
                <w:bCs/>
                <w:lang w:val="uk-UA"/>
              </w:rPr>
            </w:pPr>
            <w:r w:rsidRPr="007C03DD">
              <w:rPr>
                <w:bCs/>
                <w:lang w:val="uk-UA"/>
              </w:rPr>
              <w:t>Клименко Т.В.</w:t>
            </w:r>
          </w:p>
        </w:tc>
      </w:tr>
      <w:tr w:rsidR="008F58DC" w:rsidRPr="00AD5192" w:rsidTr="002C7C60">
        <w:trPr>
          <w:trHeight w:val="645"/>
          <w:jc w:val="center"/>
        </w:trPr>
        <w:tc>
          <w:tcPr>
            <w:tcW w:w="607" w:type="dxa"/>
            <w:vMerge/>
            <w:shd w:val="clear" w:color="auto" w:fill="auto"/>
          </w:tcPr>
          <w:p w:rsidR="008F58DC" w:rsidRPr="00AD5192" w:rsidRDefault="008F58DC" w:rsidP="00275C4F">
            <w:pPr>
              <w:snapToGrid w:val="0"/>
              <w:rPr>
                <w:lang w:val="uk-UA"/>
              </w:rPr>
            </w:pPr>
          </w:p>
        </w:tc>
        <w:tc>
          <w:tcPr>
            <w:tcW w:w="5812" w:type="dxa"/>
            <w:shd w:val="clear" w:color="auto" w:fill="auto"/>
          </w:tcPr>
          <w:p w:rsidR="008F58DC" w:rsidRPr="007C03DD" w:rsidRDefault="008F58DC" w:rsidP="00275C4F">
            <w:pPr>
              <w:numPr>
                <w:ilvl w:val="0"/>
                <w:numId w:val="3"/>
              </w:numPr>
              <w:snapToGrid w:val="0"/>
              <w:rPr>
                <w:lang w:val="uk-UA"/>
              </w:rPr>
            </w:pPr>
            <w:r w:rsidRPr="007C03DD">
              <w:rPr>
                <w:lang w:val="uk-UA"/>
              </w:rPr>
              <w:t>про кількість поданих заявок для участі у грантових програмах(облуон).</w:t>
            </w:r>
          </w:p>
        </w:tc>
        <w:tc>
          <w:tcPr>
            <w:tcW w:w="2045" w:type="dxa"/>
            <w:shd w:val="clear" w:color="auto" w:fill="auto"/>
          </w:tcPr>
          <w:p w:rsidR="008F58DC" w:rsidRPr="007C03DD" w:rsidRDefault="008F58DC" w:rsidP="00275C4F">
            <w:pPr>
              <w:snapToGrid w:val="0"/>
              <w:rPr>
                <w:bCs/>
                <w:lang w:val="uk-UA"/>
              </w:rPr>
            </w:pPr>
            <w:r w:rsidRPr="007C03DD">
              <w:rPr>
                <w:bCs/>
                <w:lang w:val="uk-UA"/>
              </w:rPr>
              <w:t>щоквартально до 05 числа місяця 2018- 2019 н. р.</w:t>
            </w:r>
          </w:p>
        </w:tc>
        <w:tc>
          <w:tcPr>
            <w:tcW w:w="2103" w:type="dxa"/>
            <w:shd w:val="clear" w:color="auto" w:fill="auto"/>
          </w:tcPr>
          <w:p w:rsidR="008F58DC" w:rsidRPr="007C03DD" w:rsidRDefault="008F58DC" w:rsidP="00275C4F">
            <w:pPr>
              <w:snapToGrid w:val="0"/>
              <w:rPr>
                <w:bCs/>
                <w:lang w:val="uk-UA"/>
              </w:rPr>
            </w:pPr>
            <w:r w:rsidRPr="007C03DD">
              <w:rPr>
                <w:bCs/>
                <w:lang w:val="uk-UA"/>
              </w:rPr>
              <w:t>Чернякова С.М.</w:t>
            </w:r>
          </w:p>
        </w:tc>
      </w:tr>
      <w:tr w:rsidR="00085E5D" w:rsidRPr="00AD5192" w:rsidTr="002C7C60">
        <w:trPr>
          <w:trHeight w:val="210"/>
          <w:jc w:val="center"/>
        </w:trPr>
        <w:tc>
          <w:tcPr>
            <w:tcW w:w="607" w:type="dxa"/>
            <w:shd w:val="clear" w:color="auto" w:fill="auto"/>
          </w:tcPr>
          <w:p w:rsidR="00085E5D" w:rsidRPr="00AD5192" w:rsidRDefault="007C03DD" w:rsidP="00597815">
            <w:pPr>
              <w:numPr>
                <w:ilvl w:val="0"/>
                <w:numId w:val="8"/>
              </w:numPr>
              <w:snapToGrid w:val="0"/>
              <w:rPr>
                <w:lang w:val="uk-UA"/>
              </w:rPr>
            </w:pPr>
            <w:r>
              <w:rPr>
                <w:lang w:val="uk-UA"/>
              </w:rPr>
              <w:t>.</w:t>
            </w:r>
          </w:p>
        </w:tc>
        <w:tc>
          <w:tcPr>
            <w:tcW w:w="5812" w:type="dxa"/>
            <w:shd w:val="clear" w:color="auto" w:fill="auto"/>
          </w:tcPr>
          <w:p w:rsidR="00085E5D" w:rsidRPr="00085E5D" w:rsidRDefault="00085E5D" w:rsidP="00DA48A7">
            <w:pPr>
              <w:snapToGrid w:val="0"/>
              <w:ind w:left="360"/>
              <w:rPr>
                <w:b/>
                <w:lang w:val="uk-UA"/>
              </w:rPr>
            </w:pPr>
            <w:r w:rsidRPr="00085E5D">
              <w:rPr>
                <w:b/>
                <w:lang w:val="uk-UA"/>
              </w:rPr>
              <w:t>Надання методичної допомоги вчителям та адміністрації</w:t>
            </w:r>
            <w:r w:rsidRPr="00085E5D">
              <w:rPr>
                <w:b/>
              </w:rPr>
              <w:t xml:space="preserve"> </w:t>
            </w:r>
            <w:r w:rsidRPr="00085E5D">
              <w:rPr>
                <w:b/>
                <w:lang w:val="uk-UA"/>
              </w:rPr>
              <w:t>щодо дотримання державних вимог до змісту, обсягу навчальних програм та рівня</w:t>
            </w:r>
            <w:r w:rsidR="00CF6F09">
              <w:rPr>
                <w:b/>
                <w:lang w:val="uk-UA"/>
              </w:rPr>
              <w:t xml:space="preserve"> </w:t>
            </w:r>
            <w:r w:rsidRPr="00085E5D">
              <w:rPr>
                <w:b/>
                <w:lang w:val="uk-UA"/>
              </w:rPr>
              <w:t>компетентностей учнів:</w:t>
            </w:r>
          </w:p>
        </w:tc>
        <w:tc>
          <w:tcPr>
            <w:tcW w:w="2045" w:type="dxa"/>
            <w:shd w:val="clear" w:color="auto" w:fill="auto"/>
          </w:tcPr>
          <w:p w:rsidR="00085E5D" w:rsidRPr="00085E5D" w:rsidRDefault="00085E5D" w:rsidP="00275C4F">
            <w:pPr>
              <w:snapToGrid w:val="0"/>
              <w:rPr>
                <w:b/>
                <w:bCs/>
                <w:lang w:val="uk-UA"/>
              </w:rPr>
            </w:pPr>
          </w:p>
        </w:tc>
        <w:tc>
          <w:tcPr>
            <w:tcW w:w="2103" w:type="dxa"/>
            <w:shd w:val="clear" w:color="auto" w:fill="auto"/>
          </w:tcPr>
          <w:p w:rsidR="00085E5D" w:rsidRPr="00085E5D" w:rsidRDefault="00085E5D" w:rsidP="00275C4F">
            <w:pPr>
              <w:snapToGrid w:val="0"/>
              <w:rPr>
                <w:b/>
                <w:bCs/>
                <w:lang w:val="uk-UA"/>
              </w:rPr>
            </w:pPr>
          </w:p>
        </w:tc>
      </w:tr>
      <w:tr w:rsidR="00085E5D" w:rsidRPr="00AD5192" w:rsidTr="002C7C60">
        <w:trPr>
          <w:trHeight w:val="102"/>
          <w:jc w:val="center"/>
        </w:trPr>
        <w:tc>
          <w:tcPr>
            <w:tcW w:w="607" w:type="dxa"/>
            <w:vMerge w:val="restart"/>
            <w:shd w:val="clear" w:color="auto" w:fill="auto"/>
          </w:tcPr>
          <w:p w:rsidR="00085E5D" w:rsidRPr="00AD5192" w:rsidRDefault="00085E5D" w:rsidP="00275C4F">
            <w:pPr>
              <w:snapToGrid w:val="0"/>
              <w:rPr>
                <w:lang w:val="uk-UA"/>
              </w:rPr>
            </w:pPr>
          </w:p>
        </w:tc>
        <w:tc>
          <w:tcPr>
            <w:tcW w:w="5812" w:type="dxa"/>
            <w:shd w:val="clear" w:color="auto" w:fill="auto"/>
          </w:tcPr>
          <w:p w:rsidR="00085E5D" w:rsidRPr="00085E5D" w:rsidRDefault="00124F17" w:rsidP="00085E5D">
            <w:pPr>
              <w:pStyle w:val="af8"/>
              <w:numPr>
                <w:ilvl w:val="0"/>
                <w:numId w:val="3"/>
              </w:numPr>
            </w:pPr>
            <w:r>
              <w:t>з</w:t>
            </w:r>
            <w:r w:rsidR="00085E5D" w:rsidRPr="00085E5D">
              <w:t xml:space="preserve"> предмету «Основи здоров’я адміністрації ЗЗСО №№ 9,13.</w:t>
            </w:r>
          </w:p>
        </w:tc>
        <w:tc>
          <w:tcPr>
            <w:tcW w:w="2045" w:type="dxa"/>
            <w:shd w:val="clear" w:color="auto" w:fill="auto"/>
          </w:tcPr>
          <w:p w:rsidR="00085E5D" w:rsidRPr="00085E5D" w:rsidRDefault="00085E5D" w:rsidP="000C33AD">
            <w:r w:rsidRPr="00085E5D">
              <w:rPr>
                <w:bCs/>
                <w:lang w:val="uk-UA"/>
              </w:rPr>
              <w:t>листопад 2018 р.</w:t>
            </w:r>
          </w:p>
        </w:tc>
        <w:tc>
          <w:tcPr>
            <w:tcW w:w="2103" w:type="dxa"/>
            <w:shd w:val="clear" w:color="auto" w:fill="auto"/>
          </w:tcPr>
          <w:p w:rsidR="00085E5D" w:rsidRPr="00085E5D" w:rsidRDefault="00085E5D" w:rsidP="000C33AD">
            <w:r w:rsidRPr="00085E5D">
              <w:t>Загороднюк-Карловська Н.С.</w:t>
            </w:r>
          </w:p>
        </w:tc>
      </w:tr>
      <w:tr w:rsidR="00085E5D" w:rsidRPr="00AD5192" w:rsidTr="002C7C60">
        <w:trPr>
          <w:trHeight w:val="240"/>
          <w:jc w:val="center"/>
        </w:trPr>
        <w:tc>
          <w:tcPr>
            <w:tcW w:w="607" w:type="dxa"/>
            <w:vMerge/>
            <w:shd w:val="clear" w:color="auto" w:fill="auto"/>
          </w:tcPr>
          <w:p w:rsidR="00085E5D" w:rsidRPr="00AD5192" w:rsidRDefault="00085E5D" w:rsidP="00275C4F">
            <w:pPr>
              <w:snapToGrid w:val="0"/>
              <w:rPr>
                <w:lang w:val="uk-UA"/>
              </w:rPr>
            </w:pPr>
          </w:p>
        </w:tc>
        <w:tc>
          <w:tcPr>
            <w:tcW w:w="5812" w:type="dxa"/>
            <w:shd w:val="clear" w:color="auto" w:fill="auto"/>
          </w:tcPr>
          <w:p w:rsidR="00085E5D" w:rsidRPr="00085E5D" w:rsidRDefault="00085E5D" w:rsidP="006175A8">
            <w:pPr>
              <w:pStyle w:val="af8"/>
              <w:numPr>
                <w:ilvl w:val="0"/>
                <w:numId w:val="3"/>
              </w:numPr>
            </w:pPr>
            <w:r w:rsidRPr="00085E5D">
              <w:t>з математики</w:t>
            </w:r>
            <w:r w:rsidRPr="00085E5D">
              <w:rPr>
                <w:lang w:val="uk-UA"/>
              </w:rPr>
              <w:t xml:space="preserve"> </w:t>
            </w:r>
            <w:r w:rsidRPr="00085E5D">
              <w:t>ЗЗСО №</w:t>
            </w:r>
            <w:r w:rsidRPr="00085E5D">
              <w:rPr>
                <w:lang w:val="uk-UA"/>
              </w:rPr>
              <w:t xml:space="preserve">№ </w:t>
            </w:r>
            <w:r w:rsidRPr="00085E5D">
              <w:t xml:space="preserve">3,7,12 </w:t>
            </w:r>
          </w:p>
        </w:tc>
        <w:tc>
          <w:tcPr>
            <w:tcW w:w="2045" w:type="dxa"/>
            <w:shd w:val="clear" w:color="auto" w:fill="auto"/>
          </w:tcPr>
          <w:p w:rsidR="00085E5D" w:rsidRPr="00085E5D" w:rsidRDefault="00085E5D" w:rsidP="006175A8">
            <w:pPr>
              <w:rPr>
                <w:lang w:val="uk-UA"/>
              </w:rPr>
            </w:pPr>
            <w:r w:rsidRPr="00085E5D">
              <w:rPr>
                <w:lang w:val="uk-UA"/>
              </w:rPr>
              <w:t>л</w:t>
            </w:r>
            <w:r w:rsidRPr="00085E5D">
              <w:t>ютий 2019</w:t>
            </w:r>
            <w:r w:rsidRPr="00085E5D">
              <w:rPr>
                <w:lang w:val="uk-UA"/>
              </w:rPr>
              <w:t xml:space="preserve"> р.</w:t>
            </w:r>
          </w:p>
        </w:tc>
        <w:tc>
          <w:tcPr>
            <w:tcW w:w="2103" w:type="dxa"/>
            <w:shd w:val="clear" w:color="auto" w:fill="auto"/>
          </w:tcPr>
          <w:p w:rsidR="00085E5D" w:rsidRPr="00085E5D" w:rsidRDefault="00085E5D" w:rsidP="006175A8">
            <w:r w:rsidRPr="00085E5D">
              <w:t>Клугман Д.Г.</w:t>
            </w:r>
          </w:p>
        </w:tc>
      </w:tr>
      <w:tr w:rsidR="00085E5D" w:rsidRPr="00AD5192" w:rsidTr="002C7C60">
        <w:trPr>
          <w:trHeight w:val="162"/>
          <w:jc w:val="center"/>
        </w:trPr>
        <w:tc>
          <w:tcPr>
            <w:tcW w:w="607" w:type="dxa"/>
            <w:vMerge/>
            <w:shd w:val="clear" w:color="auto" w:fill="auto"/>
          </w:tcPr>
          <w:p w:rsidR="00085E5D" w:rsidRPr="00AD5192" w:rsidRDefault="00085E5D" w:rsidP="00275C4F">
            <w:pPr>
              <w:snapToGrid w:val="0"/>
              <w:rPr>
                <w:lang w:val="uk-UA"/>
              </w:rPr>
            </w:pPr>
          </w:p>
        </w:tc>
        <w:tc>
          <w:tcPr>
            <w:tcW w:w="5812" w:type="dxa"/>
            <w:shd w:val="clear" w:color="auto" w:fill="auto"/>
          </w:tcPr>
          <w:p w:rsidR="00085E5D" w:rsidRPr="00085E5D" w:rsidRDefault="00085E5D" w:rsidP="00085E5D">
            <w:pPr>
              <w:pStyle w:val="af8"/>
              <w:numPr>
                <w:ilvl w:val="0"/>
                <w:numId w:val="3"/>
              </w:numPr>
            </w:pPr>
            <w:r w:rsidRPr="00085E5D">
              <w:t>початкової школи в ЗОШ І- ІІІ ст №№ 12,14.</w:t>
            </w:r>
          </w:p>
        </w:tc>
        <w:tc>
          <w:tcPr>
            <w:tcW w:w="2045" w:type="dxa"/>
            <w:shd w:val="clear" w:color="auto" w:fill="auto"/>
          </w:tcPr>
          <w:p w:rsidR="00085E5D" w:rsidRPr="00085E5D" w:rsidRDefault="00085E5D" w:rsidP="000C33AD">
            <w:pPr>
              <w:rPr>
                <w:lang w:val="uk-UA"/>
              </w:rPr>
            </w:pPr>
            <w:r w:rsidRPr="00085E5D">
              <w:rPr>
                <w:lang w:val="uk-UA"/>
              </w:rPr>
              <w:t>лютий 2019 р.</w:t>
            </w:r>
          </w:p>
        </w:tc>
        <w:tc>
          <w:tcPr>
            <w:tcW w:w="2103" w:type="dxa"/>
            <w:shd w:val="clear" w:color="auto" w:fill="auto"/>
          </w:tcPr>
          <w:p w:rsidR="00085E5D" w:rsidRPr="00085E5D" w:rsidRDefault="00085E5D" w:rsidP="000C33AD">
            <w:r w:rsidRPr="00085E5D">
              <w:t>Караулова Т.Г.</w:t>
            </w:r>
          </w:p>
        </w:tc>
      </w:tr>
      <w:tr w:rsidR="00085E5D" w:rsidRPr="00DA48A7" w:rsidTr="002C7C60">
        <w:trPr>
          <w:trHeight w:val="1035"/>
          <w:jc w:val="center"/>
        </w:trPr>
        <w:tc>
          <w:tcPr>
            <w:tcW w:w="607" w:type="dxa"/>
            <w:vMerge/>
            <w:shd w:val="clear" w:color="auto" w:fill="auto"/>
          </w:tcPr>
          <w:p w:rsidR="00085E5D" w:rsidRPr="00AD5192" w:rsidRDefault="00085E5D" w:rsidP="00275C4F">
            <w:pPr>
              <w:snapToGrid w:val="0"/>
              <w:rPr>
                <w:lang w:val="uk-UA"/>
              </w:rPr>
            </w:pPr>
          </w:p>
        </w:tc>
        <w:tc>
          <w:tcPr>
            <w:tcW w:w="5812" w:type="dxa"/>
            <w:shd w:val="clear" w:color="auto" w:fill="auto"/>
          </w:tcPr>
          <w:p w:rsidR="00085E5D" w:rsidRPr="00085E5D" w:rsidRDefault="00085E5D" w:rsidP="006175A8">
            <w:pPr>
              <w:pStyle w:val="af8"/>
              <w:numPr>
                <w:ilvl w:val="0"/>
                <w:numId w:val="3"/>
              </w:numPr>
            </w:pPr>
            <w:r w:rsidRPr="00085E5D">
              <w:t>з фізики</w:t>
            </w:r>
            <w:r w:rsidRPr="00085E5D">
              <w:rPr>
                <w:lang w:val="uk-UA"/>
              </w:rPr>
              <w:t xml:space="preserve"> </w:t>
            </w:r>
            <w:r w:rsidRPr="00085E5D">
              <w:t>ЗЗСО №</w:t>
            </w:r>
            <w:r w:rsidRPr="00085E5D">
              <w:rPr>
                <w:lang w:val="uk-UA"/>
              </w:rPr>
              <w:t>№</w:t>
            </w:r>
            <w:r w:rsidRPr="00085E5D">
              <w:t>1,5,6</w:t>
            </w:r>
          </w:p>
        </w:tc>
        <w:tc>
          <w:tcPr>
            <w:tcW w:w="2045" w:type="dxa"/>
            <w:shd w:val="clear" w:color="auto" w:fill="auto"/>
          </w:tcPr>
          <w:p w:rsidR="00085E5D" w:rsidRPr="00085E5D" w:rsidRDefault="00085E5D" w:rsidP="006175A8">
            <w:pPr>
              <w:rPr>
                <w:lang w:val="uk-UA"/>
              </w:rPr>
            </w:pPr>
            <w:r w:rsidRPr="00085E5D">
              <w:rPr>
                <w:lang w:val="uk-UA"/>
              </w:rPr>
              <w:t xml:space="preserve">березень </w:t>
            </w:r>
            <w:r w:rsidRPr="00085E5D">
              <w:t>2019</w:t>
            </w:r>
            <w:r w:rsidRPr="00085E5D">
              <w:rPr>
                <w:lang w:val="uk-UA"/>
              </w:rPr>
              <w:t xml:space="preserve"> р.</w:t>
            </w:r>
          </w:p>
        </w:tc>
        <w:tc>
          <w:tcPr>
            <w:tcW w:w="2103" w:type="dxa"/>
            <w:shd w:val="clear" w:color="auto" w:fill="auto"/>
          </w:tcPr>
          <w:p w:rsidR="00085E5D" w:rsidRPr="00085E5D" w:rsidRDefault="00085E5D" w:rsidP="006175A8">
            <w:r w:rsidRPr="00085E5D">
              <w:t>Клугман Д.Г.</w:t>
            </w:r>
          </w:p>
        </w:tc>
      </w:tr>
      <w:tr w:rsidR="00085E5D" w:rsidRPr="00DA48A7" w:rsidTr="002C7C60">
        <w:trPr>
          <w:trHeight w:val="117"/>
          <w:jc w:val="center"/>
        </w:trPr>
        <w:tc>
          <w:tcPr>
            <w:tcW w:w="607" w:type="dxa"/>
            <w:vMerge/>
            <w:shd w:val="clear" w:color="auto" w:fill="auto"/>
          </w:tcPr>
          <w:p w:rsidR="00085E5D" w:rsidRPr="00AD5192" w:rsidRDefault="00085E5D" w:rsidP="00275C4F">
            <w:pPr>
              <w:snapToGrid w:val="0"/>
              <w:rPr>
                <w:lang w:val="uk-UA"/>
              </w:rPr>
            </w:pPr>
          </w:p>
        </w:tc>
        <w:tc>
          <w:tcPr>
            <w:tcW w:w="5812" w:type="dxa"/>
            <w:shd w:val="clear" w:color="auto" w:fill="auto"/>
          </w:tcPr>
          <w:p w:rsidR="00085E5D" w:rsidRPr="004041BA" w:rsidRDefault="00085E5D" w:rsidP="003F7493">
            <w:pPr>
              <w:pStyle w:val="af8"/>
              <w:numPr>
                <w:ilvl w:val="0"/>
                <w:numId w:val="3"/>
              </w:numPr>
              <w:rPr>
                <w:lang w:val="uk-UA"/>
              </w:rPr>
            </w:pPr>
            <w:r>
              <w:rPr>
                <w:lang w:val="uk-UA"/>
              </w:rPr>
              <w:t>з фізичної культури</w:t>
            </w:r>
            <w:r w:rsidR="00CF6F09">
              <w:rPr>
                <w:lang w:val="uk-UA"/>
              </w:rPr>
              <w:t xml:space="preserve"> </w:t>
            </w:r>
            <w:r>
              <w:rPr>
                <w:lang w:val="uk-UA"/>
              </w:rPr>
              <w:t>ЗЗСО №№ 2</w:t>
            </w:r>
            <w:r w:rsidRPr="003F7493">
              <w:rPr>
                <w:lang w:val="uk-UA"/>
              </w:rPr>
              <w:t>,</w:t>
            </w:r>
            <w:r>
              <w:rPr>
                <w:lang w:val="uk-UA"/>
              </w:rPr>
              <w:t xml:space="preserve"> 9,</w:t>
            </w:r>
            <w:r w:rsidRPr="003F7493">
              <w:rPr>
                <w:lang w:val="uk-UA"/>
              </w:rPr>
              <w:t>13.</w:t>
            </w:r>
          </w:p>
        </w:tc>
        <w:tc>
          <w:tcPr>
            <w:tcW w:w="2045" w:type="dxa"/>
            <w:shd w:val="clear" w:color="auto" w:fill="auto"/>
          </w:tcPr>
          <w:p w:rsidR="00085E5D" w:rsidRPr="00FA063A" w:rsidRDefault="00085E5D" w:rsidP="00275C4F">
            <w:pPr>
              <w:snapToGrid w:val="0"/>
              <w:rPr>
                <w:bCs/>
                <w:lang w:val="uk-UA"/>
              </w:rPr>
            </w:pPr>
            <w:r>
              <w:rPr>
                <w:bCs/>
                <w:lang w:val="uk-UA"/>
              </w:rPr>
              <w:t>квітень 2019 р.</w:t>
            </w:r>
          </w:p>
        </w:tc>
        <w:tc>
          <w:tcPr>
            <w:tcW w:w="2103" w:type="dxa"/>
            <w:shd w:val="clear" w:color="auto" w:fill="auto"/>
          </w:tcPr>
          <w:p w:rsidR="00085E5D" w:rsidRPr="00FA063A" w:rsidRDefault="00085E5D" w:rsidP="00275C4F">
            <w:pPr>
              <w:snapToGrid w:val="0"/>
              <w:rPr>
                <w:bCs/>
                <w:lang w:val="uk-UA"/>
              </w:rPr>
            </w:pPr>
            <w:r w:rsidRPr="00085E5D">
              <w:rPr>
                <w:bCs/>
                <w:lang w:val="uk-UA"/>
              </w:rPr>
              <w:t>Загороднюк-Карловська Н.С.</w:t>
            </w:r>
          </w:p>
        </w:tc>
      </w:tr>
    </w:tbl>
    <w:p w:rsidR="00085E5D" w:rsidRDefault="00085E5D">
      <w:pPr>
        <w:ind w:firstLine="360"/>
        <w:jc w:val="center"/>
        <w:rPr>
          <w:b/>
          <w:lang w:val="uk-UA"/>
        </w:rPr>
      </w:pPr>
    </w:p>
    <w:p w:rsidR="0013794A" w:rsidRPr="00AD5192" w:rsidRDefault="0013794A">
      <w:pPr>
        <w:ind w:firstLine="360"/>
        <w:jc w:val="center"/>
        <w:rPr>
          <w:b/>
          <w:lang w:val="uk-UA"/>
        </w:rPr>
      </w:pPr>
      <w:r w:rsidRPr="00AD5192">
        <w:rPr>
          <w:b/>
          <w:lang w:val="uk-UA"/>
        </w:rPr>
        <w:t>V. МАСОВІ ЗАХОДИ</w:t>
      </w:r>
    </w:p>
    <w:p w:rsidR="0013794A" w:rsidRPr="00AD5192" w:rsidRDefault="0013794A">
      <w:pPr>
        <w:ind w:firstLine="360"/>
        <w:jc w:val="center"/>
        <w:rPr>
          <w:b/>
          <w:lang w:val="uk-UA"/>
        </w:rPr>
      </w:pPr>
      <w:r w:rsidRPr="00AD5192">
        <w:rPr>
          <w:b/>
          <w:lang w:val="uk-UA"/>
        </w:rPr>
        <w:t>(участь у конкурсах, олімпіадах, змаганнях, загальноміських заходах)</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818"/>
        <w:gridCol w:w="69"/>
        <w:gridCol w:w="1915"/>
        <w:gridCol w:w="2126"/>
      </w:tblGrid>
      <w:tr w:rsidR="00AD5192" w:rsidRPr="00AD5192" w:rsidTr="002C7C60">
        <w:trPr>
          <w:tblHeader/>
          <w:jc w:val="center"/>
        </w:trPr>
        <w:tc>
          <w:tcPr>
            <w:tcW w:w="710" w:type="dxa"/>
            <w:shd w:val="clear" w:color="auto" w:fill="auto"/>
            <w:vAlign w:val="center"/>
          </w:tcPr>
          <w:p w:rsidR="0013794A" w:rsidRPr="00AD5192" w:rsidRDefault="0013794A">
            <w:pPr>
              <w:snapToGrid w:val="0"/>
              <w:jc w:val="center"/>
              <w:rPr>
                <w:b/>
                <w:bCs/>
                <w:lang w:val="uk-UA"/>
              </w:rPr>
            </w:pPr>
            <w:r w:rsidRPr="00AD5192">
              <w:rPr>
                <w:b/>
                <w:bCs/>
                <w:lang w:val="uk-UA"/>
              </w:rPr>
              <w:t>№ п/п</w:t>
            </w:r>
          </w:p>
        </w:tc>
        <w:tc>
          <w:tcPr>
            <w:tcW w:w="5818" w:type="dxa"/>
            <w:shd w:val="clear" w:color="auto" w:fill="auto"/>
            <w:vAlign w:val="center"/>
          </w:tcPr>
          <w:p w:rsidR="0013794A" w:rsidRPr="00AD5192" w:rsidRDefault="0013794A">
            <w:pPr>
              <w:snapToGrid w:val="0"/>
              <w:jc w:val="center"/>
              <w:rPr>
                <w:b/>
                <w:bCs/>
                <w:lang w:val="uk-UA"/>
              </w:rPr>
            </w:pPr>
            <w:r w:rsidRPr="00AD5192">
              <w:rPr>
                <w:b/>
                <w:bCs/>
                <w:lang w:val="uk-UA"/>
              </w:rPr>
              <w:t>Назва заходу</w:t>
            </w:r>
          </w:p>
        </w:tc>
        <w:tc>
          <w:tcPr>
            <w:tcW w:w="1984" w:type="dxa"/>
            <w:gridSpan w:val="2"/>
            <w:shd w:val="clear" w:color="auto" w:fill="auto"/>
            <w:vAlign w:val="center"/>
          </w:tcPr>
          <w:p w:rsidR="0013794A" w:rsidRPr="00AD5192" w:rsidRDefault="0013794A">
            <w:pPr>
              <w:snapToGrid w:val="0"/>
              <w:jc w:val="center"/>
              <w:rPr>
                <w:b/>
                <w:bCs/>
                <w:lang w:val="uk-UA"/>
              </w:rPr>
            </w:pPr>
            <w:r w:rsidRPr="00AD5192">
              <w:rPr>
                <w:b/>
                <w:bCs/>
                <w:lang w:val="uk-UA"/>
              </w:rPr>
              <w:t>Дата проведення</w:t>
            </w:r>
          </w:p>
        </w:tc>
        <w:tc>
          <w:tcPr>
            <w:tcW w:w="2126" w:type="dxa"/>
            <w:shd w:val="clear" w:color="auto" w:fill="auto"/>
            <w:vAlign w:val="center"/>
          </w:tcPr>
          <w:p w:rsidR="0013794A" w:rsidRPr="00AD5192" w:rsidRDefault="0013794A">
            <w:pPr>
              <w:snapToGrid w:val="0"/>
              <w:jc w:val="center"/>
              <w:rPr>
                <w:b/>
                <w:bCs/>
                <w:lang w:val="uk-UA"/>
              </w:rPr>
            </w:pPr>
            <w:r w:rsidRPr="00AD5192">
              <w:rPr>
                <w:b/>
                <w:bCs/>
                <w:lang w:val="uk-UA"/>
              </w:rPr>
              <w:t>Відповідальний</w:t>
            </w:r>
          </w:p>
        </w:tc>
      </w:tr>
      <w:tr w:rsidR="00AD5192" w:rsidRPr="00AD5192" w:rsidTr="002C7C60">
        <w:trPr>
          <w:trHeight w:val="979"/>
          <w:jc w:val="center"/>
        </w:trPr>
        <w:tc>
          <w:tcPr>
            <w:tcW w:w="710" w:type="dxa"/>
            <w:shd w:val="clear" w:color="auto" w:fill="auto"/>
          </w:tcPr>
          <w:p w:rsidR="0013794A" w:rsidRPr="00AD5192" w:rsidRDefault="0013794A">
            <w:pPr>
              <w:numPr>
                <w:ilvl w:val="0"/>
                <w:numId w:val="6"/>
              </w:numPr>
              <w:snapToGrid w:val="0"/>
              <w:rPr>
                <w:bCs/>
                <w:lang w:val="uk-UA"/>
              </w:rPr>
            </w:pPr>
          </w:p>
        </w:tc>
        <w:tc>
          <w:tcPr>
            <w:tcW w:w="5818" w:type="dxa"/>
            <w:shd w:val="clear" w:color="auto" w:fill="auto"/>
          </w:tcPr>
          <w:p w:rsidR="00E21515" w:rsidRPr="007C03DD" w:rsidRDefault="0013794A" w:rsidP="00E21515">
            <w:pPr>
              <w:snapToGrid w:val="0"/>
              <w:rPr>
                <w:bCs/>
                <w:lang w:val="uk-UA"/>
              </w:rPr>
            </w:pPr>
            <w:r w:rsidRPr="007C03DD">
              <w:rPr>
                <w:bCs/>
                <w:lang w:val="uk-UA"/>
              </w:rPr>
              <w:t>Взяти участь в організації та пров</w:t>
            </w:r>
            <w:r w:rsidR="00E21515" w:rsidRPr="007C03DD">
              <w:rPr>
                <w:bCs/>
                <w:lang w:val="uk-UA"/>
              </w:rPr>
              <w:t>еденні загальноміських заходів:</w:t>
            </w:r>
          </w:p>
          <w:p w:rsidR="00E21515" w:rsidRPr="007C03DD" w:rsidRDefault="00E21515" w:rsidP="00E21515">
            <w:pPr>
              <w:snapToGrid w:val="0"/>
              <w:rPr>
                <w:bCs/>
                <w:lang w:val="uk-UA"/>
              </w:rPr>
            </w:pPr>
            <w:r w:rsidRPr="007C03DD">
              <w:rPr>
                <w:bCs/>
                <w:lang w:val="uk-UA"/>
              </w:rPr>
              <w:t>Воздвиженський ярмарок;</w:t>
            </w:r>
          </w:p>
          <w:p w:rsidR="00E21515" w:rsidRPr="007C03DD" w:rsidRDefault="0013794A" w:rsidP="00E21515">
            <w:pPr>
              <w:snapToGrid w:val="0"/>
              <w:rPr>
                <w:bCs/>
                <w:lang w:val="uk-UA"/>
              </w:rPr>
            </w:pPr>
            <w:r w:rsidRPr="007C03DD">
              <w:rPr>
                <w:bCs/>
                <w:lang w:val="uk-UA"/>
              </w:rPr>
              <w:t>День міста</w:t>
            </w:r>
            <w:r w:rsidR="00E21515" w:rsidRPr="007C03DD">
              <w:rPr>
                <w:bCs/>
                <w:lang w:val="uk-UA"/>
              </w:rPr>
              <w:t>;</w:t>
            </w:r>
          </w:p>
          <w:p w:rsidR="0013794A" w:rsidRPr="007C03DD" w:rsidRDefault="00E21515" w:rsidP="00321E91">
            <w:pPr>
              <w:snapToGrid w:val="0"/>
              <w:rPr>
                <w:bCs/>
                <w:lang w:val="uk-UA"/>
              </w:rPr>
            </w:pPr>
            <w:r w:rsidRPr="007C03DD">
              <w:rPr>
                <w:bCs/>
                <w:lang w:val="uk-UA"/>
              </w:rPr>
              <w:t>День визволення міста від нацистських загарбників (урок мужності)</w:t>
            </w:r>
            <w:r w:rsidR="00630F7F" w:rsidRPr="007C03DD">
              <w:rPr>
                <w:bCs/>
                <w:lang w:val="uk-UA"/>
              </w:rPr>
              <w:t>.</w:t>
            </w:r>
          </w:p>
        </w:tc>
        <w:tc>
          <w:tcPr>
            <w:tcW w:w="1984" w:type="dxa"/>
            <w:gridSpan w:val="2"/>
            <w:shd w:val="clear" w:color="auto" w:fill="auto"/>
          </w:tcPr>
          <w:p w:rsidR="0013794A" w:rsidRPr="007C03DD" w:rsidRDefault="00E86965" w:rsidP="00E86965">
            <w:pPr>
              <w:snapToGrid w:val="0"/>
              <w:rPr>
                <w:bCs/>
                <w:lang w:val="uk-UA"/>
              </w:rPr>
            </w:pPr>
            <w:r w:rsidRPr="007C03DD">
              <w:rPr>
                <w:bCs/>
                <w:lang w:val="uk-UA"/>
              </w:rPr>
              <w:t>В</w:t>
            </w:r>
            <w:r w:rsidR="00B770F6" w:rsidRPr="007C03DD">
              <w:rPr>
                <w:bCs/>
                <w:lang w:val="uk-UA"/>
              </w:rPr>
              <w:t>ересень</w:t>
            </w:r>
            <w:r w:rsidRPr="007C03DD">
              <w:rPr>
                <w:bCs/>
                <w:lang w:val="uk-UA"/>
              </w:rPr>
              <w:t xml:space="preserve"> 20</w:t>
            </w:r>
            <w:r w:rsidR="004D2865" w:rsidRPr="007C03DD">
              <w:rPr>
                <w:bCs/>
                <w:lang w:val="uk-UA"/>
              </w:rPr>
              <w:t>18</w:t>
            </w:r>
            <w:r w:rsidR="0013794A" w:rsidRPr="007C03DD">
              <w:rPr>
                <w:bCs/>
                <w:lang w:val="uk-UA"/>
              </w:rPr>
              <w:t>р.</w:t>
            </w:r>
          </w:p>
        </w:tc>
        <w:tc>
          <w:tcPr>
            <w:tcW w:w="2126" w:type="dxa"/>
            <w:shd w:val="clear" w:color="auto" w:fill="auto"/>
          </w:tcPr>
          <w:p w:rsidR="0013794A" w:rsidRPr="007C03DD" w:rsidRDefault="0013794A">
            <w:pPr>
              <w:snapToGrid w:val="0"/>
              <w:rPr>
                <w:bCs/>
                <w:lang w:val="uk-UA"/>
              </w:rPr>
            </w:pPr>
            <w:r w:rsidRPr="007C03DD">
              <w:rPr>
                <w:bCs/>
                <w:lang w:val="uk-UA"/>
              </w:rPr>
              <w:t>Методисти ММЦ</w:t>
            </w:r>
          </w:p>
        </w:tc>
      </w:tr>
      <w:tr w:rsidR="00AD5192" w:rsidRPr="00AD5192" w:rsidTr="002C7C60">
        <w:trPr>
          <w:jc w:val="center"/>
        </w:trPr>
        <w:tc>
          <w:tcPr>
            <w:tcW w:w="710" w:type="dxa"/>
            <w:shd w:val="clear" w:color="auto" w:fill="auto"/>
          </w:tcPr>
          <w:p w:rsidR="0013794A" w:rsidRPr="00AD5192" w:rsidRDefault="0013794A">
            <w:pPr>
              <w:numPr>
                <w:ilvl w:val="0"/>
                <w:numId w:val="6"/>
              </w:numPr>
              <w:snapToGrid w:val="0"/>
              <w:rPr>
                <w:bCs/>
                <w:lang w:val="uk-UA"/>
              </w:rPr>
            </w:pPr>
          </w:p>
        </w:tc>
        <w:tc>
          <w:tcPr>
            <w:tcW w:w="5818" w:type="dxa"/>
            <w:shd w:val="clear" w:color="auto" w:fill="auto"/>
          </w:tcPr>
          <w:p w:rsidR="0013794A" w:rsidRPr="007C03DD" w:rsidRDefault="00A15228">
            <w:pPr>
              <w:snapToGrid w:val="0"/>
              <w:rPr>
                <w:bCs/>
                <w:lang w:val="uk-UA"/>
              </w:rPr>
            </w:pPr>
            <w:r w:rsidRPr="007C03DD">
              <w:rPr>
                <w:bCs/>
                <w:lang w:val="uk-UA"/>
              </w:rPr>
              <w:t xml:space="preserve"> Провести </w:t>
            </w:r>
            <w:r w:rsidR="00D6259F" w:rsidRPr="007C03DD">
              <w:rPr>
                <w:bCs/>
                <w:lang w:val="en-US"/>
              </w:rPr>
              <w:t>V</w:t>
            </w:r>
            <w:r w:rsidR="007E193D" w:rsidRPr="007C03DD">
              <w:rPr>
                <w:bCs/>
                <w:lang w:val="uk-UA"/>
              </w:rPr>
              <w:t>І</w:t>
            </w:r>
            <w:r w:rsidR="00D6259F" w:rsidRPr="007C03DD">
              <w:rPr>
                <w:bCs/>
                <w:lang w:val="uk-UA"/>
              </w:rPr>
              <w:t xml:space="preserve"> Іоасаф</w:t>
            </w:r>
            <w:r w:rsidR="0013794A" w:rsidRPr="007C03DD">
              <w:rPr>
                <w:bCs/>
                <w:lang w:val="uk-UA"/>
              </w:rPr>
              <w:t>ські читання</w:t>
            </w:r>
            <w:r w:rsidR="004E5F41" w:rsidRPr="007C03DD">
              <w:rPr>
                <w:bCs/>
                <w:lang w:val="uk-UA"/>
              </w:rPr>
              <w:t xml:space="preserve"> на базі При</w:t>
            </w:r>
            <w:r w:rsidR="003A624F" w:rsidRPr="007C03DD">
              <w:rPr>
                <w:bCs/>
                <w:lang w:val="uk-UA"/>
              </w:rPr>
              <w:t>л</w:t>
            </w:r>
            <w:r w:rsidR="004E5F41" w:rsidRPr="007C03DD">
              <w:rPr>
                <w:bCs/>
                <w:lang w:val="uk-UA"/>
              </w:rPr>
              <w:t>уцької ЗОШ І-ІІІ ступенів №13 імені Святителя Іоасафа Бєлгородського</w:t>
            </w:r>
            <w:r w:rsidR="00630F7F" w:rsidRPr="007C03DD">
              <w:rPr>
                <w:bCs/>
                <w:lang w:val="uk-UA"/>
              </w:rPr>
              <w:t>.</w:t>
            </w:r>
          </w:p>
        </w:tc>
        <w:tc>
          <w:tcPr>
            <w:tcW w:w="1984" w:type="dxa"/>
            <w:gridSpan w:val="2"/>
            <w:shd w:val="clear" w:color="auto" w:fill="auto"/>
          </w:tcPr>
          <w:p w:rsidR="0013794A" w:rsidRPr="007C03DD" w:rsidRDefault="007E193D" w:rsidP="00D6259F">
            <w:pPr>
              <w:snapToGrid w:val="0"/>
              <w:rPr>
                <w:bCs/>
                <w:lang w:val="uk-UA"/>
              </w:rPr>
            </w:pPr>
            <w:r w:rsidRPr="007C03DD">
              <w:rPr>
                <w:bCs/>
                <w:lang w:val="uk-UA"/>
              </w:rPr>
              <w:t>Вересень 2018</w:t>
            </w:r>
            <w:r w:rsidR="00E86965" w:rsidRPr="007C03DD">
              <w:rPr>
                <w:bCs/>
                <w:lang w:val="uk-UA"/>
              </w:rPr>
              <w:t>р</w:t>
            </w:r>
            <w:r w:rsidR="0013794A" w:rsidRPr="007C03DD">
              <w:rPr>
                <w:bCs/>
                <w:lang w:val="uk-UA"/>
              </w:rPr>
              <w:t>.</w:t>
            </w:r>
          </w:p>
        </w:tc>
        <w:tc>
          <w:tcPr>
            <w:tcW w:w="2126" w:type="dxa"/>
            <w:shd w:val="clear" w:color="auto" w:fill="auto"/>
          </w:tcPr>
          <w:p w:rsidR="00A15228" w:rsidRPr="007C03DD" w:rsidRDefault="00A15228">
            <w:pPr>
              <w:snapToGrid w:val="0"/>
              <w:rPr>
                <w:bCs/>
                <w:lang w:val="uk-UA"/>
              </w:rPr>
            </w:pPr>
            <w:r w:rsidRPr="007C03DD">
              <w:rPr>
                <w:bCs/>
                <w:lang w:val="uk-UA"/>
              </w:rPr>
              <w:t>Гапченко Л.М.</w:t>
            </w:r>
            <w:r w:rsidR="00630F7F" w:rsidRPr="007C03DD">
              <w:rPr>
                <w:bCs/>
                <w:lang w:val="uk-UA"/>
              </w:rPr>
              <w:t>,</w:t>
            </w:r>
          </w:p>
          <w:p w:rsidR="0013794A" w:rsidRPr="007C03DD" w:rsidRDefault="0013794A" w:rsidP="007E193D">
            <w:pPr>
              <w:snapToGrid w:val="0"/>
              <w:rPr>
                <w:bCs/>
                <w:lang w:val="uk-UA"/>
              </w:rPr>
            </w:pPr>
          </w:p>
          <w:p w:rsidR="00700822" w:rsidRPr="007C03DD" w:rsidRDefault="00700822" w:rsidP="007E193D">
            <w:pPr>
              <w:snapToGrid w:val="0"/>
              <w:rPr>
                <w:bCs/>
                <w:lang w:val="uk-UA"/>
              </w:rPr>
            </w:pPr>
          </w:p>
        </w:tc>
      </w:tr>
      <w:tr w:rsidR="00700822" w:rsidRPr="00700822" w:rsidTr="002C7C60">
        <w:trPr>
          <w:jc w:val="center"/>
        </w:trPr>
        <w:tc>
          <w:tcPr>
            <w:tcW w:w="710" w:type="dxa"/>
            <w:shd w:val="clear" w:color="auto" w:fill="auto"/>
          </w:tcPr>
          <w:p w:rsidR="00700822" w:rsidRPr="00AD5192" w:rsidRDefault="00700822">
            <w:pPr>
              <w:numPr>
                <w:ilvl w:val="0"/>
                <w:numId w:val="6"/>
              </w:numPr>
              <w:snapToGrid w:val="0"/>
              <w:rPr>
                <w:bCs/>
                <w:lang w:val="uk-UA"/>
              </w:rPr>
            </w:pPr>
          </w:p>
        </w:tc>
        <w:tc>
          <w:tcPr>
            <w:tcW w:w="5818" w:type="dxa"/>
            <w:shd w:val="clear" w:color="auto" w:fill="auto"/>
          </w:tcPr>
          <w:p w:rsidR="00700822" w:rsidRPr="007C03DD" w:rsidRDefault="003265D5" w:rsidP="003265D5">
            <w:pPr>
              <w:snapToGrid w:val="0"/>
              <w:rPr>
                <w:bCs/>
                <w:lang w:val="uk-UA"/>
              </w:rPr>
            </w:pPr>
            <w:r>
              <w:rPr>
                <w:bCs/>
                <w:lang w:val="uk-UA"/>
              </w:rPr>
              <w:t>Провести заключний етап</w:t>
            </w:r>
            <w:r w:rsidR="00700822" w:rsidRPr="007C03DD">
              <w:rPr>
                <w:bCs/>
                <w:lang w:val="uk-UA"/>
              </w:rPr>
              <w:t xml:space="preserve"> проекту Zero Waste School – екологічної акції по прибиранню паркової зони на Плискунівці</w:t>
            </w:r>
            <w:r w:rsidR="00FA69E6" w:rsidRPr="007C03DD">
              <w:rPr>
                <w:bCs/>
                <w:lang w:val="uk-UA"/>
              </w:rPr>
              <w:t xml:space="preserve"> із залученням учнів ЗЗСО</w:t>
            </w:r>
            <w:r w:rsidR="00CF6F09">
              <w:rPr>
                <w:bCs/>
                <w:lang w:val="uk-UA"/>
              </w:rPr>
              <w:t xml:space="preserve"> </w:t>
            </w:r>
            <w:r w:rsidR="00FA69E6" w:rsidRPr="007C03DD">
              <w:rPr>
                <w:bCs/>
                <w:lang w:val="uk-UA"/>
              </w:rPr>
              <w:t xml:space="preserve">та громадськості міста </w:t>
            </w:r>
          </w:p>
        </w:tc>
        <w:tc>
          <w:tcPr>
            <w:tcW w:w="1984" w:type="dxa"/>
            <w:gridSpan w:val="2"/>
            <w:shd w:val="clear" w:color="auto" w:fill="auto"/>
          </w:tcPr>
          <w:p w:rsidR="00700822" w:rsidRPr="007C03DD" w:rsidRDefault="00FA69E6" w:rsidP="00D6259F">
            <w:pPr>
              <w:snapToGrid w:val="0"/>
              <w:rPr>
                <w:bCs/>
                <w:lang w:val="uk-UA"/>
              </w:rPr>
            </w:pPr>
            <w:r w:rsidRPr="007C03DD">
              <w:rPr>
                <w:bCs/>
                <w:lang w:val="uk-UA"/>
              </w:rPr>
              <w:t>Вересень 2018р.</w:t>
            </w:r>
          </w:p>
        </w:tc>
        <w:tc>
          <w:tcPr>
            <w:tcW w:w="2126" w:type="dxa"/>
            <w:shd w:val="clear" w:color="auto" w:fill="auto"/>
          </w:tcPr>
          <w:p w:rsidR="00FA69E6" w:rsidRPr="007C03DD" w:rsidRDefault="00FA69E6" w:rsidP="00FA69E6">
            <w:pPr>
              <w:snapToGrid w:val="0"/>
              <w:rPr>
                <w:bCs/>
                <w:lang w:val="uk-UA"/>
              </w:rPr>
            </w:pPr>
            <w:r w:rsidRPr="007C03DD">
              <w:rPr>
                <w:bCs/>
                <w:lang w:val="uk-UA"/>
              </w:rPr>
              <w:t>Гапченко Л.М.,</w:t>
            </w:r>
          </w:p>
          <w:p w:rsidR="00700822" w:rsidRPr="007C03DD" w:rsidRDefault="00700822">
            <w:pPr>
              <w:snapToGrid w:val="0"/>
              <w:rPr>
                <w:bCs/>
                <w:lang w:val="uk-UA"/>
              </w:rPr>
            </w:pPr>
          </w:p>
        </w:tc>
      </w:tr>
      <w:tr w:rsidR="00AD5192" w:rsidRPr="00AD5192" w:rsidTr="002C7C60">
        <w:trPr>
          <w:trHeight w:val="510"/>
          <w:jc w:val="center"/>
        </w:trPr>
        <w:tc>
          <w:tcPr>
            <w:tcW w:w="710" w:type="dxa"/>
            <w:shd w:val="clear" w:color="auto" w:fill="auto"/>
          </w:tcPr>
          <w:p w:rsidR="003B6DBA" w:rsidRPr="00AD5192" w:rsidRDefault="003B6DBA" w:rsidP="003B6DBA">
            <w:pPr>
              <w:numPr>
                <w:ilvl w:val="0"/>
                <w:numId w:val="6"/>
              </w:numPr>
              <w:snapToGrid w:val="0"/>
              <w:rPr>
                <w:bCs/>
                <w:lang w:val="uk-UA"/>
              </w:rPr>
            </w:pPr>
          </w:p>
        </w:tc>
        <w:tc>
          <w:tcPr>
            <w:tcW w:w="5818" w:type="dxa"/>
            <w:shd w:val="clear" w:color="auto" w:fill="auto"/>
          </w:tcPr>
          <w:p w:rsidR="00CC14CA" w:rsidRPr="007C03DD" w:rsidRDefault="00D15A4C" w:rsidP="00D15A4C">
            <w:pPr>
              <w:snapToGrid w:val="0"/>
              <w:rPr>
                <w:bCs/>
                <w:lang w:val="uk-UA"/>
              </w:rPr>
            </w:pPr>
            <w:r w:rsidRPr="007C03DD">
              <w:rPr>
                <w:bCs/>
                <w:lang w:val="uk-UA"/>
              </w:rPr>
              <w:t xml:space="preserve">Взяти участь в організації та проведенні </w:t>
            </w:r>
            <w:r w:rsidR="005A5FDF" w:rsidRPr="007C03DD">
              <w:rPr>
                <w:bCs/>
                <w:lang w:val="uk-UA"/>
              </w:rPr>
              <w:t>святкування Дня фізичної культури і спорту</w:t>
            </w:r>
            <w:r w:rsidR="00630F7F" w:rsidRPr="007C03DD">
              <w:rPr>
                <w:bCs/>
                <w:lang w:val="uk-UA"/>
              </w:rPr>
              <w:t>.</w:t>
            </w:r>
            <w:r w:rsidRPr="007C03DD">
              <w:rPr>
                <w:bCs/>
                <w:lang w:val="uk-UA"/>
              </w:rPr>
              <w:t xml:space="preserve"> </w:t>
            </w:r>
          </w:p>
        </w:tc>
        <w:tc>
          <w:tcPr>
            <w:tcW w:w="1984" w:type="dxa"/>
            <w:gridSpan w:val="2"/>
            <w:shd w:val="clear" w:color="auto" w:fill="auto"/>
          </w:tcPr>
          <w:p w:rsidR="003B6DBA" w:rsidRPr="007C03DD" w:rsidRDefault="00D15A4C" w:rsidP="003B6DBA">
            <w:pPr>
              <w:snapToGrid w:val="0"/>
              <w:rPr>
                <w:bCs/>
                <w:lang w:val="uk-UA"/>
              </w:rPr>
            </w:pPr>
            <w:r w:rsidRPr="007C03DD">
              <w:rPr>
                <w:bCs/>
                <w:lang w:val="uk-UA"/>
              </w:rPr>
              <w:t>Вересень 2018</w:t>
            </w:r>
            <w:r w:rsidR="00E86965" w:rsidRPr="007C03DD">
              <w:rPr>
                <w:bCs/>
                <w:lang w:val="uk-UA"/>
              </w:rPr>
              <w:t>р</w:t>
            </w:r>
            <w:r w:rsidR="008B085F" w:rsidRPr="007C03DD">
              <w:rPr>
                <w:bCs/>
                <w:lang w:val="uk-UA"/>
              </w:rPr>
              <w:t>.</w:t>
            </w:r>
          </w:p>
        </w:tc>
        <w:tc>
          <w:tcPr>
            <w:tcW w:w="2126" w:type="dxa"/>
            <w:shd w:val="clear" w:color="auto" w:fill="auto"/>
          </w:tcPr>
          <w:p w:rsidR="003B6DBA" w:rsidRPr="007C03DD" w:rsidRDefault="003B6DBA" w:rsidP="003B6DBA">
            <w:pPr>
              <w:snapToGrid w:val="0"/>
              <w:rPr>
                <w:bCs/>
                <w:lang w:val="uk-UA"/>
              </w:rPr>
            </w:pPr>
            <w:r w:rsidRPr="007C03DD">
              <w:rPr>
                <w:bCs/>
                <w:lang w:val="uk-UA"/>
              </w:rPr>
              <w:t>Загороднюк-Карловська Н.С</w:t>
            </w:r>
            <w:r w:rsidR="00630F7F" w:rsidRPr="007C03DD">
              <w:rPr>
                <w:bCs/>
                <w:lang w:val="uk-UA"/>
              </w:rPr>
              <w:t>.</w:t>
            </w:r>
          </w:p>
        </w:tc>
      </w:tr>
      <w:tr w:rsidR="0012719E" w:rsidRPr="0012719E" w:rsidTr="002C7C60">
        <w:trPr>
          <w:trHeight w:val="1215"/>
          <w:jc w:val="center"/>
        </w:trPr>
        <w:tc>
          <w:tcPr>
            <w:tcW w:w="710" w:type="dxa"/>
            <w:shd w:val="clear" w:color="auto" w:fill="auto"/>
          </w:tcPr>
          <w:p w:rsidR="0012719E" w:rsidRPr="00AD5192" w:rsidRDefault="0012719E" w:rsidP="003B6DBA">
            <w:pPr>
              <w:numPr>
                <w:ilvl w:val="0"/>
                <w:numId w:val="6"/>
              </w:numPr>
              <w:snapToGrid w:val="0"/>
              <w:rPr>
                <w:bCs/>
                <w:lang w:val="uk-UA"/>
              </w:rPr>
            </w:pPr>
          </w:p>
        </w:tc>
        <w:tc>
          <w:tcPr>
            <w:tcW w:w="5818" w:type="dxa"/>
            <w:shd w:val="clear" w:color="auto" w:fill="auto"/>
          </w:tcPr>
          <w:p w:rsidR="0012719E" w:rsidRPr="007C03DD" w:rsidRDefault="0012719E" w:rsidP="0012719E">
            <w:pPr>
              <w:snapToGrid w:val="0"/>
              <w:rPr>
                <w:bCs/>
                <w:lang w:val="uk-UA"/>
              </w:rPr>
            </w:pPr>
            <w:r w:rsidRPr="007C03DD">
              <w:rPr>
                <w:bCs/>
                <w:lang w:val="uk-UA"/>
              </w:rPr>
              <w:t xml:space="preserve"> Провести тиждень</w:t>
            </w:r>
            <w:r w:rsidRPr="007C03DD">
              <w:rPr>
                <w:lang w:val="uk-UA"/>
              </w:rPr>
              <w:t xml:space="preserve"> В.О.Сухомлинського на базі Прилуцької ЗОШ І-ІІІ ступенів №3</w:t>
            </w:r>
            <w:r w:rsidR="00CF6F09">
              <w:rPr>
                <w:lang w:val="uk-UA"/>
              </w:rPr>
              <w:t xml:space="preserve"> </w:t>
            </w:r>
            <w:r w:rsidRPr="007C03DD">
              <w:rPr>
                <w:lang w:val="uk-UA"/>
              </w:rPr>
              <w:t xml:space="preserve">імені Сергія Гордійовича Шовкуна </w:t>
            </w:r>
            <w:r w:rsidRPr="007C03DD">
              <w:rPr>
                <w:bCs/>
                <w:lang w:val="uk-UA"/>
              </w:rPr>
              <w:t>присвячений 100-річчю від дня народження видатного українського педагога В.О.Сухомлинського</w:t>
            </w:r>
          </w:p>
        </w:tc>
        <w:tc>
          <w:tcPr>
            <w:tcW w:w="1984" w:type="dxa"/>
            <w:gridSpan w:val="2"/>
            <w:shd w:val="clear" w:color="auto" w:fill="auto"/>
          </w:tcPr>
          <w:p w:rsidR="0012719E" w:rsidRPr="007C03DD" w:rsidRDefault="0012719E" w:rsidP="0012719E">
            <w:r w:rsidRPr="007C03DD">
              <w:t xml:space="preserve">вересень 2018р. </w:t>
            </w:r>
          </w:p>
        </w:tc>
        <w:tc>
          <w:tcPr>
            <w:tcW w:w="2126" w:type="dxa"/>
            <w:shd w:val="clear" w:color="auto" w:fill="auto"/>
          </w:tcPr>
          <w:p w:rsidR="0012719E" w:rsidRPr="007C03DD" w:rsidRDefault="0012719E" w:rsidP="00662BE0">
            <w:pPr>
              <w:rPr>
                <w:lang w:val="uk-UA"/>
              </w:rPr>
            </w:pPr>
            <w:r w:rsidRPr="007C03DD">
              <w:t>Чернякова С.М.</w:t>
            </w:r>
          </w:p>
        </w:tc>
      </w:tr>
      <w:tr w:rsidR="00CC14CA" w:rsidRPr="00AD5192" w:rsidTr="002C7C60">
        <w:trPr>
          <w:trHeight w:val="135"/>
          <w:jc w:val="center"/>
        </w:trPr>
        <w:tc>
          <w:tcPr>
            <w:tcW w:w="710" w:type="dxa"/>
            <w:shd w:val="clear" w:color="auto" w:fill="auto"/>
          </w:tcPr>
          <w:p w:rsidR="00CC14CA" w:rsidRPr="00AD5192" w:rsidRDefault="00CC14CA" w:rsidP="003B6DBA">
            <w:pPr>
              <w:numPr>
                <w:ilvl w:val="0"/>
                <w:numId w:val="6"/>
              </w:numPr>
              <w:snapToGrid w:val="0"/>
              <w:rPr>
                <w:bCs/>
                <w:lang w:val="uk-UA"/>
              </w:rPr>
            </w:pPr>
          </w:p>
        </w:tc>
        <w:tc>
          <w:tcPr>
            <w:tcW w:w="5818" w:type="dxa"/>
            <w:shd w:val="clear" w:color="auto" w:fill="auto"/>
          </w:tcPr>
          <w:p w:rsidR="00CC14CA" w:rsidRPr="007C03DD" w:rsidRDefault="00CC14CA" w:rsidP="00662BE0">
            <w:r w:rsidRPr="007C03DD">
              <w:t>Провести науково-практичну конференцію «Шлях до серця дитини» присвячену 100-річчю від дня народження видатного українського педагога В.О.Сухомлинського</w:t>
            </w:r>
          </w:p>
        </w:tc>
        <w:tc>
          <w:tcPr>
            <w:tcW w:w="1984" w:type="dxa"/>
            <w:gridSpan w:val="2"/>
            <w:shd w:val="clear" w:color="auto" w:fill="auto"/>
          </w:tcPr>
          <w:p w:rsidR="00CC14CA" w:rsidRPr="007C03DD" w:rsidRDefault="00CC14CA" w:rsidP="00662BE0">
            <w:r w:rsidRPr="007C03DD">
              <w:t>вересень 2018р.</w:t>
            </w:r>
          </w:p>
        </w:tc>
        <w:tc>
          <w:tcPr>
            <w:tcW w:w="2126" w:type="dxa"/>
            <w:shd w:val="clear" w:color="auto" w:fill="auto"/>
          </w:tcPr>
          <w:p w:rsidR="00CC14CA" w:rsidRPr="007C03DD" w:rsidRDefault="00CC14CA" w:rsidP="00662BE0">
            <w:r w:rsidRPr="007C03DD">
              <w:t>Зубко Т.А.</w:t>
            </w:r>
          </w:p>
        </w:tc>
      </w:tr>
      <w:tr w:rsidR="00AD5192" w:rsidRPr="00AD5192" w:rsidTr="002C7C60">
        <w:trPr>
          <w:jc w:val="center"/>
        </w:trPr>
        <w:tc>
          <w:tcPr>
            <w:tcW w:w="710" w:type="dxa"/>
            <w:shd w:val="clear" w:color="auto" w:fill="auto"/>
          </w:tcPr>
          <w:p w:rsidR="0013794A" w:rsidRPr="00AD5192" w:rsidRDefault="0013794A">
            <w:pPr>
              <w:numPr>
                <w:ilvl w:val="0"/>
                <w:numId w:val="6"/>
              </w:numPr>
              <w:snapToGrid w:val="0"/>
              <w:rPr>
                <w:bCs/>
                <w:lang w:val="uk-UA"/>
              </w:rPr>
            </w:pPr>
          </w:p>
        </w:tc>
        <w:tc>
          <w:tcPr>
            <w:tcW w:w="5818" w:type="dxa"/>
            <w:shd w:val="clear" w:color="auto" w:fill="auto"/>
          </w:tcPr>
          <w:p w:rsidR="0013794A" w:rsidRPr="007C03DD" w:rsidRDefault="00E86965">
            <w:pPr>
              <w:snapToGrid w:val="0"/>
              <w:rPr>
                <w:bCs/>
                <w:lang w:val="uk-UA"/>
              </w:rPr>
            </w:pPr>
            <w:r w:rsidRPr="007C03DD">
              <w:rPr>
                <w:bCs/>
                <w:lang w:val="uk-UA"/>
              </w:rPr>
              <w:t>Організувати проведення</w:t>
            </w:r>
            <w:r w:rsidR="0013794A" w:rsidRPr="007C03DD">
              <w:rPr>
                <w:bCs/>
                <w:lang w:val="uk-UA"/>
              </w:rPr>
              <w:t xml:space="preserve"> масових заходів, присвячених Дню українського козацтва.</w:t>
            </w:r>
          </w:p>
        </w:tc>
        <w:tc>
          <w:tcPr>
            <w:tcW w:w="1984" w:type="dxa"/>
            <w:gridSpan w:val="2"/>
            <w:shd w:val="clear" w:color="auto" w:fill="auto"/>
          </w:tcPr>
          <w:p w:rsidR="0013794A" w:rsidRPr="007C03DD" w:rsidRDefault="0013794A" w:rsidP="00D6259F">
            <w:pPr>
              <w:snapToGrid w:val="0"/>
              <w:rPr>
                <w:bCs/>
                <w:lang w:val="uk-UA"/>
              </w:rPr>
            </w:pPr>
            <w:r w:rsidRPr="007C03DD">
              <w:rPr>
                <w:bCs/>
                <w:lang w:val="uk-UA"/>
              </w:rPr>
              <w:t xml:space="preserve">жовтень </w:t>
            </w:r>
            <w:r w:rsidR="00E86965" w:rsidRPr="007C03DD">
              <w:rPr>
                <w:bCs/>
                <w:lang w:val="uk-UA"/>
              </w:rPr>
              <w:t>20</w:t>
            </w:r>
            <w:r w:rsidRPr="007C03DD">
              <w:rPr>
                <w:bCs/>
                <w:lang w:val="uk-UA"/>
              </w:rPr>
              <w:t>1</w:t>
            </w:r>
            <w:r w:rsidR="007E193D" w:rsidRPr="007C03DD">
              <w:rPr>
                <w:bCs/>
                <w:lang w:val="uk-UA"/>
              </w:rPr>
              <w:t>8</w:t>
            </w:r>
            <w:r w:rsidRPr="007C03DD">
              <w:rPr>
                <w:bCs/>
                <w:lang w:val="uk-UA"/>
              </w:rPr>
              <w:t xml:space="preserve"> р.</w:t>
            </w:r>
          </w:p>
        </w:tc>
        <w:tc>
          <w:tcPr>
            <w:tcW w:w="2126" w:type="dxa"/>
            <w:shd w:val="clear" w:color="auto" w:fill="auto"/>
          </w:tcPr>
          <w:p w:rsidR="0013794A" w:rsidRPr="007C03DD" w:rsidRDefault="0013794A">
            <w:pPr>
              <w:snapToGrid w:val="0"/>
              <w:rPr>
                <w:bCs/>
                <w:lang w:val="uk-UA"/>
              </w:rPr>
            </w:pPr>
            <w:r w:rsidRPr="007C03DD">
              <w:rPr>
                <w:bCs/>
                <w:lang w:val="uk-UA"/>
              </w:rPr>
              <w:t>Гапченко Л.М.</w:t>
            </w:r>
          </w:p>
        </w:tc>
      </w:tr>
      <w:tr w:rsidR="00AD5192" w:rsidRPr="00AD5192" w:rsidTr="002C7C60">
        <w:trPr>
          <w:jc w:val="center"/>
        </w:trPr>
        <w:tc>
          <w:tcPr>
            <w:tcW w:w="710" w:type="dxa"/>
            <w:shd w:val="clear" w:color="auto" w:fill="auto"/>
          </w:tcPr>
          <w:p w:rsidR="0013794A" w:rsidRPr="00AD5192" w:rsidRDefault="0013794A">
            <w:pPr>
              <w:numPr>
                <w:ilvl w:val="0"/>
                <w:numId w:val="6"/>
              </w:numPr>
              <w:snapToGrid w:val="0"/>
              <w:rPr>
                <w:bCs/>
                <w:lang w:val="uk-UA"/>
              </w:rPr>
            </w:pPr>
          </w:p>
        </w:tc>
        <w:tc>
          <w:tcPr>
            <w:tcW w:w="5818" w:type="dxa"/>
            <w:shd w:val="clear" w:color="auto" w:fill="auto"/>
          </w:tcPr>
          <w:p w:rsidR="0013794A" w:rsidRPr="007C03DD" w:rsidRDefault="0013794A">
            <w:pPr>
              <w:snapToGrid w:val="0"/>
              <w:rPr>
                <w:bCs/>
                <w:lang w:val="uk-UA"/>
              </w:rPr>
            </w:pPr>
            <w:r w:rsidRPr="007C03DD">
              <w:rPr>
                <w:bCs/>
                <w:lang w:val="uk-UA"/>
              </w:rPr>
              <w:t>Взяти участь в організації та проведенні Всеукраїнського Дня дошкілля</w:t>
            </w:r>
          </w:p>
          <w:p w:rsidR="0013794A" w:rsidRPr="007C03DD" w:rsidRDefault="0013794A">
            <w:pPr>
              <w:snapToGrid w:val="0"/>
              <w:rPr>
                <w:bCs/>
                <w:lang w:val="uk-UA"/>
              </w:rPr>
            </w:pPr>
            <w:r w:rsidRPr="007C03DD">
              <w:rPr>
                <w:bCs/>
                <w:lang w:val="uk-UA"/>
              </w:rPr>
              <w:t>Дня працівників освіти.</w:t>
            </w:r>
          </w:p>
        </w:tc>
        <w:tc>
          <w:tcPr>
            <w:tcW w:w="1984" w:type="dxa"/>
            <w:gridSpan w:val="2"/>
            <w:shd w:val="clear" w:color="auto" w:fill="auto"/>
          </w:tcPr>
          <w:p w:rsidR="0013794A" w:rsidRPr="007C03DD" w:rsidRDefault="0013794A">
            <w:pPr>
              <w:snapToGrid w:val="0"/>
              <w:rPr>
                <w:bCs/>
                <w:lang w:val="uk-UA"/>
              </w:rPr>
            </w:pPr>
            <w:r w:rsidRPr="007C03DD">
              <w:rPr>
                <w:bCs/>
                <w:lang w:val="uk-UA"/>
              </w:rPr>
              <w:t>вер</w:t>
            </w:r>
            <w:r w:rsidR="00B770F6" w:rsidRPr="007C03DD">
              <w:rPr>
                <w:bCs/>
                <w:lang w:val="uk-UA"/>
              </w:rPr>
              <w:t xml:space="preserve">есень </w:t>
            </w:r>
            <w:r w:rsidR="00E86965" w:rsidRPr="007C03DD">
              <w:rPr>
                <w:bCs/>
                <w:lang w:val="uk-UA"/>
              </w:rPr>
              <w:t>20</w:t>
            </w:r>
            <w:r w:rsidR="00CC14CA" w:rsidRPr="007C03DD">
              <w:rPr>
                <w:bCs/>
                <w:lang w:val="uk-UA"/>
              </w:rPr>
              <w:t>18</w:t>
            </w:r>
            <w:r w:rsidR="00B770F6" w:rsidRPr="007C03DD">
              <w:rPr>
                <w:bCs/>
                <w:lang w:val="uk-UA"/>
              </w:rPr>
              <w:t xml:space="preserve">р. жовтень </w:t>
            </w:r>
            <w:r w:rsidR="00E86965" w:rsidRPr="007C03DD">
              <w:rPr>
                <w:bCs/>
                <w:lang w:val="uk-UA"/>
              </w:rPr>
              <w:t>20</w:t>
            </w:r>
            <w:r w:rsidR="00CC14CA" w:rsidRPr="007C03DD">
              <w:rPr>
                <w:bCs/>
                <w:lang w:val="uk-UA"/>
              </w:rPr>
              <w:t>19</w:t>
            </w:r>
            <w:r w:rsidRPr="007C03DD">
              <w:rPr>
                <w:bCs/>
                <w:lang w:val="uk-UA"/>
              </w:rPr>
              <w:t xml:space="preserve"> р. </w:t>
            </w:r>
          </w:p>
        </w:tc>
        <w:tc>
          <w:tcPr>
            <w:tcW w:w="2126" w:type="dxa"/>
            <w:shd w:val="clear" w:color="auto" w:fill="auto"/>
          </w:tcPr>
          <w:p w:rsidR="0013794A" w:rsidRPr="007C03DD" w:rsidRDefault="0013794A">
            <w:pPr>
              <w:snapToGrid w:val="0"/>
              <w:rPr>
                <w:bCs/>
                <w:lang w:val="uk-UA"/>
              </w:rPr>
            </w:pPr>
            <w:r w:rsidRPr="007C03DD">
              <w:rPr>
                <w:bCs/>
                <w:lang w:val="uk-UA"/>
              </w:rPr>
              <w:t>Чернякова С.М.</w:t>
            </w:r>
            <w:r w:rsidR="00630F7F" w:rsidRPr="007C03DD">
              <w:rPr>
                <w:bCs/>
                <w:lang w:val="uk-UA"/>
              </w:rPr>
              <w:t>,</w:t>
            </w:r>
          </w:p>
          <w:p w:rsidR="0013794A" w:rsidRPr="007C03DD" w:rsidRDefault="00630F7F">
            <w:pPr>
              <w:rPr>
                <w:bCs/>
                <w:lang w:val="uk-UA"/>
              </w:rPr>
            </w:pPr>
            <w:r w:rsidRPr="007C03DD">
              <w:rPr>
                <w:bCs/>
                <w:lang w:val="uk-UA"/>
              </w:rPr>
              <w:t>м</w:t>
            </w:r>
            <w:r w:rsidR="0013794A" w:rsidRPr="007C03DD">
              <w:rPr>
                <w:bCs/>
                <w:lang w:val="uk-UA"/>
              </w:rPr>
              <w:t>етодисти ММЦ</w:t>
            </w:r>
          </w:p>
        </w:tc>
      </w:tr>
      <w:tr w:rsidR="00D15A4C" w:rsidRPr="00AD5192" w:rsidTr="002C7C60">
        <w:trPr>
          <w:jc w:val="center"/>
        </w:trPr>
        <w:tc>
          <w:tcPr>
            <w:tcW w:w="710" w:type="dxa"/>
            <w:shd w:val="clear" w:color="auto" w:fill="auto"/>
          </w:tcPr>
          <w:p w:rsidR="00D15A4C" w:rsidRPr="00AD5192" w:rsidRDefault="00D15A4C">
            <w:pPr>
              <w:numPr>
                <w:ilvl w:val="0"/>
                <w:numId w:val="6"/>
              </w:numPr>
              <w:snapToGrid w:val="0"/>
              <w:rPr>
                <w:bCs/>
                <w:lang w:val="uk-UA"/>
              </w:rPr>
            </w:pPr>
          </w:p>
        </w:tc>
        <w:tc>
          <w:tcPr>
            <w:tcW w:w="5818" w:type="dxa"/>
            <w:shd w:val="clear" w:color="auto" w:fill="auto"/>
          </w:tcPr>
          <w:p w:rsidR="00D15A4C" w:rsidRPr="007C03DD" w:rsidRDefault="00D15A4C">
            <w:pPr>
              <w:snapToGrid w:val="0"/>
              <w:rPr>
                <w:bCs/>
                <w:lang w:val="uk-UA"/>
              </w:rPr>
            </w:pPr>
            <w:r w:rsidRPr="007C03DD">
              <w:rPr>
                <w:bCs/>
                <w:lang w:val="uk-UA"/>
              </w:rPr>
              <w:t>Організувати</w:t>
            </w:r>
            <w:r w:rsidR="00CF6F09">
              <w:rPr>
                <w:bCs/>
                <w:lang w:val="uk-UA"/>
              </w:rPr>
              <w:t xml:space="preserve"> </w:t>
            </w:r>
            <w:r w:rsidRPr="007C03DD">
              <w:rPr>
                <w:bCs/>
                <w:lang w:val="uk-UA"/>
              </w:rPr>
              <w:t>та провести відкриття Спартакіади школярів міста та змагання з легкої атлетики в залік Спартакіади</w:t>
            </w:r>
          </w:p>
        </w:tc>
        <w:tc>
          <w:tcPr>
            <w:tcW w:w="1984" w:type="dxa"/>
            <w:gridSpan w:val="2"/>
            <w:shd w:val="clear" w:color="auto" w:fill="auto"/>
          </w:tcPr>
          <w:p w:rsidR="00D15A4C" w:rsidRPr="007C03DD" w:rsidRDefault="00D15A4C">
            <w:pPr>
              <w:snapToGrid w:val="0"/>
              <w:rPr>
                <w:bCs/>
                <w:lang w:val="uk-UA"/>
              </w:rPr>
            </w:pPr>
            <w:r w:rsidRPr="007C03DD">
              <w:rPr>
                <w:bCs/>
                <w:lang w:val="uk-UA"/>
              </w:rPr>
              <w:t>жовтень 2018 р.</w:t>
            </w:r>
          </w:p>
        </w:tc>
        <w:tc>
          <w:tcPr>
            <w:tcW w:w="2126" w:type="dxa"/>
            <w:shd w:val="clear" w:color="auto" w:fill="auto"/>
          </w:tcPr>
          <w:p w:rsidR="00D15A4C" w:rsidRPr="007C03DD" w:rsidRDefault="00D15A4C">
            <w:pPr>
              <w:snapToGrid w:val="0"/>
              <w:rPr>
                <w:bCs/>
                <w:lang w:val="uk-UA"/>
              </w:rPr>
            </w:pPr>
            <w:r w:rsidRPr="007C03DD">
              <w:rPr>
                <w:bCs/>
                <w:lang w:val="uk-UA"/>
              </w:rPr>
              <w:t>Загороднюк-Карловська Н.С.</w:t>
            </w:r>
          </w:p>
        </w:tc>
      </w:tr>
      <w:tr w:rsidR="00AD5192" w:rsidRPr="00AD5192" w:rsidTr="002C7C60">
        <w:trPr>
          <w:jc w:val="center"/>
        </w:trPr>
        <w:tc>
          <w:tcPr>
            <w:tcW w:w="710" w:type="dxa"/>
            <w:shd w:val="clear" w:color="auto" w:fill="auto"/>
          </w:tcPr>
          <w:p w:rsidR="0013794A" w:rsidRPr="00AD5192" w:rsidRDefault="0013794A">
            <w:pPr>
              <w:numPr>
                <w:ilvl w:val="0"/>
                <w:numId w:val="6"/>
              </w:numPr>
              <w:snapToGrid w:val="0"/>
              <w:rPr>
                <w:bCs/>
                <w:lang w:val="uk-UA"/>
              </w:rPr>
            </w:pPr>
          </w:p>
        </w:tc>
        <w:tc>
          <w:tcPr>
            <w:tcW w:w="5818" w:type="dxa"/>
            <w:shd w:val="clear" w:color="auto" w:fill="auto"/>
          </w:tcPr>
          <w:p w:rsidR="0013794A" w:rsidRPr="007C03DD" w:rsidRDefault="0013794A">
            <w:pPr>
              <w:snapToGrid w:val="0"/>
              <w:rPr>
                <w:bCs/>
                <w:lang w:val="uk-UA"/>
              </w:rPr>
            </w:pPr>
            <w:r w:rsidRPr="007C03DD">
              <w:rPr>
                <w:bCs/>
                <w:lang w:val="uk-UA"/>
              </w:rPr>
              <w:t>Взяти участь у проведенні у місті Європейського тижня місцевої демократії.</w:t>
            </w:r>
          </w:p>
        </w:tc>
        <w:tc>
          <w:tcPr>
            <w:tcW w:w="1984" w:type="dxa"/>
            <w:gridSpan w:val="2"/>
            <w:shd w:val="clear" w:color="auto" w:fill="auto"/>
          </w:tcPr>
          <w:p w:rsidR="0013794A" w:rsidRPr="007C03DD" w:rsidRDefault="003A4EF5">
            <w:pPr>
              <w:snapToGrid w:val="0"/>
              <w:rPr>
                <w:bCs/>
                <w:lang w:val="uk-UA"/>
              </w:rPr>
            </w:pPr>
            <w:r w:rsidRPr="007C03DD">
              <w:rPr>
                <w:bCs/>
                <w:lang w:val="uk-UA"/>
              </w:rPr>
              <w:t>ж</w:t>
            </w:r>
            <w:r w:rsidR="00264420" w:rsidRPr="007C03DD">
              <w:rPr>
                <w:bCs/>
                <w:lang w:val="uk-UA"/>
              </w:rPr>
              <w:t>овтень</w:t>
            </w:r>
            <w:r w:rsidR="00652975" w:rsidRPr="007C03DD">
              <w:rPr>
                <w:bCs/>
                <w:lang w:val="uk-UA"/>
              </w:rPr>
              <w:t xml:space="preserve"> </w:t>
            </w:r>
            <w:r w:rsidR="00E86965" w:rsidRPr="007C03DD">
              <w:rPr>
                <w:bCs/>
                <w:lang w:val="uk-UA"/>
              </w:rPr>
              <w:t>20</w:t>
            </w:r>
            <w:r w:rsidR="00652975" w:rsidRPr="007C03DD">
              <w:rPr>
                <w:bCs/>
                <w:lang w:val="uk-UA"/>
              </w:rPr>
              <w:t>18</w:t>
            </w:r>
            <w:r w:rsidR="0013794A" w:rsidRPr="007C03DD">
              <w:rPr>
                <w:bCs/>
                <w:lang w:val="uk-UA"/>
              </w:rPr>
              <w:t xml:space="preserve"> р.</w:t>
            </w:r>
          </w:p>
        </w:tc>
        <w:tc>
          <w:tcPr>
            <w:tcW w:w="2126" w:type="dxa"/>
            <w:shd w:val="clear" w:color="auto" w:fill="auto"/>
          </w:tcPr>
          <w:p w:rsidR="0013794A" w:rsidRPr="007C03DD" w:rsidRDefault="0013794A">
            <w:pPr>
              <w:snapToGrid w:val="0"/>
              <w:rPr>
                <w:bCs/>
                <w:lang w:val="uk-UA"/>
              </w:rPr>
            </w:pPr>
            <w:r w:rsidRPr="007C03DD">
              <w:rPr>
                <w:bCs/>
                <w:lang w:val="uk-UA"/>
              </w:rPr>
              <w:t>Огорілко І.М.</w:t>
            </w:r>
          </w:p>
        </w:tc>
      </w:tr>
      <w:tr w:rsidR="00AD5192" w:rsidRPr="00630F7F" w:rsidTr="002C7C60">
        <w:trPr>
          <w:jc w:val="center"/>
        </w:trPr>
        <w:tc>
          <w:tcPr>
            <w:tcW w:w="710" w:type="dxa"/>
            <w:shd w:val="clear" w:color="auto" w:fill="auto"/>
          </w:tcPr>
          <w:p w:rsidR="00977FBF" w:rsidRPr="00AD5192" w:rsidRDefault="00977FBF" w:rsidP="00977FBF">
            <w:pPr>
              <w:numPr>
                <w:ilvl w:val="0"/>
                <w:numId w:val="6"/>
              </w:numPr>
              <w:snapToGrid w:val="0"/>
              <w:rPr>
                <w:bCs/>
                <w:lang w:val="uk-UA"/>
              </w:rPr>
            </w:pPr>
          </w:p>
        </w:tc>
        <w:tc>
          <w:tcPr>
            <w:tcW w:w="5818" w:type="dxa"/>
            <w:shd w:val="clear" w:color="auto" w:fill="auto"/>
          </w:tcPr>
          <w:p w:rsidR="00977FBF" w:rsidRPr="007C03DD" w:rsidRDefault="00E86965" w:rsidP="00630F7F">
            <w:pPr>
              <w:snapToGrid w:val="0"/>
              <w:rPr>
                <w:bCs/>
                <w:lang w:val="uk-UA"/>
              </w:rPr>
            </w:pPr>
            <w:r w:rsidRPr="007C03DD">
              <w:rPr>
                <w:bCs/>
                <w:lang w:val="uk-UA"/>
              </w:rPr>
              <w:t xml:space="preserve">Організувати </w:t>
            </w:r>
            <w:r w:rsidR="003265D5">
              <w:rPr>
                <w:bCs/>
                <w:lang w:val="uk-UA"/>
              </w:rPr>
              <w:t xml:space="preserve">в ЗЗСО </w:t>
            </w:r>
            <w:r w:rsidR="00977FBF" w:rsidRPr="007C03DD">
              <w:rPr>
                <w:bCs/>
                <w:lang w:val="uk-UA"/>
              </w:rPr>
              <w:t>міста</w:t>
            </w:r>
            <w:r w:rsidRPr="007C03DD">
              <w:rPr>
                <w:bCs/>
                <w:lang w:val="uk-UA"/>
              </w:rPr>
              <w:t xml:space="preserve"> проведення</w:t>
            </w:r>
            <w:r w:rsidR="0078743D" w:rsidRPr="007C03DD">
              <w:rPr>
                <w:bCs/>
                <w:lang w:val="uk-UA"/>
              </w:rPr>
              <w:t xml:space="preserve"> </w:t>
            </w:r>
            <w:r w:rsidRPr="007C03DD">
              <w:rPr>
                <w:bCs/>
                <w:lang w:val="uk-UA"/>
              </w:rPr>
              <w:t>щорічного Всеукраїнського</w:t>
            </w:r>
            <w:r w:rsidR="00977FBF" w:rsidRPr="007C03DD">
              <w:rPr>
                <w:bCs/>
                <w:lang w:val="uk-UA"/>
              </w:rPr>
              <w:t xml:space="preserve"> місячник</w:t>
            </w:r>
            <w:r w:rsidRPr="007C03DD">
              <w:rPr>
                <w:bCs/>
                <w:lang w:val="uk-UA"/>
              </w:rPr>
              <w:t>а</w:t>
            </w:r>
            <w:r w:rsidR="00630F7F" w:rsidRPr="007C03DD">
              <w:rPr>
                <w:bCs/>
                <w:lang w:val="uk-UA"/>
              </w:rPr>
              <w:t xml:space="preserve"> шкільних бібліотек «Виховуємо громадянина – патріота України».</w:t>
            </w:r>
            <w:r w:rsidR="00CF6F09">
              <w:rPr>
                <w:bCs/>
                <w:lang w:val="uk-UA"/>
              </w:rPr>
              <w:t xml:space="preserve"> </w:t>
            </w:r>
          </w:p>
        </w:tc>
        <w:tc>
          <w:tcPr>
            <w:tcW w:w="1984" w:type="dxa"/>
            <w:gridSpan w:val="2"/>
            <w:shd w:val="clear" w:color="auto" w:fill="auto"/>
          </w:tcPr>
          <w:p w:rsidR="00977FBF" w:rsidRPr="007C03DD" w:rsidRDefault="00932DA7" w:rsidP="00977FBF">
            <w:pPr>
              <w:snapToGrid w:val="0"/>
              <w:rPr>
                <w:bCs/>
                <w:lang w:val="uk-UA"/>
              </w:rPr>
            </w:pPr>
            <w:r w:rsidRPr="007C03DD">
              <w:rPr>
                <w:bCs/>
                <w:lang w:val="uk-UA"/>
              </w:rPr>
              <w:t>жовтень 2018</w:t>
            </w:r>
            <w:r w:rsidR="00977FBF" w:rsidRPr="007C03DD">
              <w:rPr>
                <w:bCs/>
                <w:lang w:val="uk-UA"/>
              </w:rPr>
              <w:t>р.</w:t>
            </w:r>
          </w:p>
        </w:tc>
        <w:tc>
          <w:tcPr>
            <w:tcW w:w="2126" w:type="dxa"/>
            <w:shd w:val="clear" w:color="auto" w:fill="auto"/>
          </w:tcPr>
          <w:p w:rsidR="00977FBF" w:rsidRPr="007C03DD" w:rsidRDefault="00977FBF" w:rsidP="00977FBF">
            <w:pPr>
              <w:snapToGrid w:val="0"/>
              <w:rPr>
                <w:bCs/>
                <w:lang w:val="uk-UA"/>
              </w:rPr>
            </w:pPr>
            <w:r w:rsidRPr="007C03DD">
              <w:rPr>
                <w:bCs/>
                <w:lang w:val="uk-UA"/>
              </w:rPr>
              <w:t>Караулова Т.Г.</w:t>
            </w:r>
          </w:p>
        </w:tc>
      </w:tr>
      <w:tr w:rsidR="002B7E1E" w:rsidRPr="00AD5192" w:rsidTr="002C7C60">
        <w:trPr>
          <w:trHeight w:val="480"/>
          <w:jc w:val="center"/>
        </w:trPr>
        <w:tc>
          <w:tcPr>
            <w:tcW w:w="710" w:type="dxa"/>
            <w:shd w:val="clear" w:color="auto" w:fill="auto"/>
          </w:tcPr>
          <w:p w:rsidR="002B7E1E" w:rsidRPr="00AD5192" w:rsidRDefault="002B7E1E" w:rsidP="00977FBF">
            <w:pPr>
              <w:numPr>
                <w:ilvl w:val="0"/>
                <w:numId w:val="6"/>
              </w:numPr>
              <w:snapToGrid w:val="0"/>
              <w:rPr>
                <w:bCs/>
                <w:lang w:val="uk-UA"/>
              </w:rPr>
            </w:pPr>
          </w:p>
        </w:tc>
        <w:tc>
          <w:tcPr>
            <w:tcW w:w="5818" w:type="dxa"/>
            <w:shd w:val="clear" w:color="auto" w:fill="auto"/>
          </w:tcPr>
          <w:p w:rsidR="002B7E1E" w:rsidRPr="007C03DD" w:rsidRDefault="002B7E1E" w:rsidP="001C75CD">
            <w:pPr>
              <w:rPr>
                <w:lang w:val="uk-UA"/>
              </w:rPr>
            </w:pPr>
            <w:r w:rsidRPr="007C03DD">
              <w:rPr>
                <w:lang w:val="uk-UA"/>
              </w:rPr>
              <w:t>Провести</w:t>
            </w:r>
            <w:r w:rsidR="00CF6F09">
              <w:rPr>
                <w:lang w:val="uk-UA"/>
              </w:rPr>
              <w:t xml:space="preserve"> </w:t>
            </w:r>
            <w:r w:rsidR="00774AE5" w:rsidRPr="007C03DD">
              <w:rPr>
                <w:lang w:val="uk-UA"/>
              </w:rPr>
              <w:t>фестиваль-</w:t>
            </w:r>
            <w:r w:rsidRPr="007C03DD">
              <w:rPr>
                <w:lang w:val="uk-UA"/>
              </w:rPr>
              <w:t>конкурс патріотичної пісні присвячений пам’яті Сергія Гордійовича Шовкуна.</w:t>
            </w:r>
          </w:p>
        </w:tc>
        <w:tc>
          <w:tcPr>
            <w:tcW w:w="1984" w:type="dxa"/>
            <w:gridSpan w:val="2"/>
            <w:shd w:val="clear" w:color="auto" w:fill="auto"/>
          </w:tcPr>
          <w:p w:rsidR="002B7E1E" w:rsidRPr="007C03DD" w:rsidRDefault="002B7E1E" w:rsidP="001C75CD">
            <w:pPr>
              <w:rPr>
                <w:lang w:val="uk-UA"/>
              </w:rPr>
            </w:pPr>
            <w:r w:rsidRPr="007C03DD">
              <w:rPr>
                <w:lang w:val="uk-UA"/>
              </w:rPr>
              <w:t xml:space="preserve">жовтень </w:t>
            </w:r>
            <w:r w:rsidR="00E86965" w:rsidRPr="007C03DD">
              <w:rPr>
                <w:lang w:val="uk-UA"/>
              </w:rPr>
              <w:t>20</w:t>
            </w:r>
            <w:r w:rsidRPr="007C03DD">
              <w:rPr>
                <w:lang w:val="uk-UA"/>
              </w:rPr>
              <w:t>1</w:t>
            </w:r>
            <w:r w:rsidR="00EF096F" w:rsidRPr="007C03DD">
              <w:rPr>
                <w:lang w:val="uk-UA"/>
              </w:rPr>
              <w:t>8</w:t>
            </w:r>
            <w:r w:rsidRPr="007C03DD">
              <w:t xml:space="preserve"> р.</w:t>
            </w:r>
          </w:p>
        </w:tc>
        <w:tc>
          <w:tcPr>
            <w:tcW w:w="2126" w:type="dxa"/>
            <w:shd w:val="clear" w:color="auto" w:fill="auto"/>
          </w:tcPr>
          <w:p w:rsidR="002B7E1E" w:rsidRPr="007C03DD" w:rsidRDefault="002B7E1E" w:rsidP="001C75CD">
            <w:r w:rsidRPr="007C03DD">
              <w:t>Гапченко Л.М.</w:t>
            </w:r>
          </w:p>
        </w:tc>
      </w:tr>
      <w:tr w:rsidR="003265D5" w:rsidRPr="00AD5192" w:rsidTr="002C7C60">
        <w:trPr>
          <w:trHeight w:val="225"/>
          <w:jc w:val="center"/>
        </w:trPr>
        <w:tc>
          <w:tcPr>
            <w:tcW w:w="710" w:type="dxa"/>
            <w:shd w:val="clear" w:color="auto" w:fill="auto"/>
          </w:tcPr>
          <w:p w:rsidR="003265D5" w:rsidRPr="00AD5192" w:rsidRDefault="003265D5" w:rsidP="00977FBF">
            <w:pPr>
              <w:numPr>
                <w:ilvl w:val="0"/>
                <w:numId w:val="6"/>
              </w:numPr>
              <w:snapToGrid w:val="0"/>
              <w:rPr>
                <w:bCs/>
                <w:lang w:val="uk-UA"/>
              </w:rPr>
            </w:pPr>
          </w:p>
        </w:tc>
        <w:tc>
          <w:tcPr>
            <w:tcW w:w="5818" w:type="dxa"/>
            <w:shd w:val="clear" w:color="auto" w:fill="auto"/>
          </w:tcPr>
          <w:p w:rsidR="003265D5" w:rsidRPr="007C03DD" w:rsidRDefault="003265D5" w:rsidP="001C75CD">
            <w:pPr>
              <w:rPr>
                <w:lang w:val="uk-UA"/>
              </w:rPr>
            </w:pPr>
            <w:r>
              <w:rPr>
                <w:lang w:val="uk-UA"/>
              </w:rPr>
              <w:t xml:space="preserve">Організувати проведення </w:t>
            </w:r>
            <w:r w:rsidRPr="003265D5">
              <w:rPr>
                <w:lang w:val="uk-UA"/>
              </w:rPr>
              <w:t>І етап</w:t>
            </w:r>
            <w:r>
              <w:rPr>
                <w:lang w:val="uk-UA"/>
              </w:rPr>
              <w:t>у</w:t>
            </w:r>
            <w:r w:rsidRPr="003265D5">
              <w:rPr>
                <w:lang w:val="uk-UA"/>
              </w:rPr>
              <w:t xml:space="preserve"> Всеукраїнських учнівських предметних олімпіад.</w:t>
            </w:r>
          </w:p>
        </w:tc>
        <w:tc>
          <w:tcPr>
            <w:tcW w:w="1984" w:type="dxa"/>
            <w:gridSpan w:val="2"/>
            <w:shd w:val="clear" w:color="auto" w:fill="auto"/>
          </w:tcPr>
          <w:p w:rsidR="003265D5" w:rsidRPr="007C03DD" w:rsidRDefault="003265D5" w:rsidP="001C75CD">
            <w:pPr>
              <w:rPr>
                <w:lang w:val="uk-UA"/>
              </w:rPr>
            </w:pPr>
            <w:r w:rsidRPr="003265D5">
              <w:rPr>
                <w:lang w:val="uk-UA"/>
              </w:rPr>
              <w:t>жовтень 2018 р</w:t>
            </w:r>
          </w:p>
        </w:tc>
        <w:tc>
          <w:tcPr>
            <w:tcW w:w="2126" w:type="dxa"/>
            <w:shd w:val="clear" w:color="auto" w:fill="auto"/>
          </w:tcPr>
          <w:p w:rsidR="003265D5" w:rsidRPr="007C03DD" w:rsidRDefault="00A97199" w:rsidP="001C75CD">
            <w:r w:rsidRPr="00A97199">
              <w:t>методисти ММЦ</w:t>
            </w:r>
          </w:p>
        </w:tc>
      </w:tr>
      <w:tr w:rsidR="00FA234D" w:rsidRPr="00AD5192" w:rsidTr="002C7C60">
        <w:trPr>
          <w:trHeight w:val="111"/>
          <w:jc w:val="center"/>
        </w:trPr>
        <w:tc>
          <w:tcPr>
            <w:tcW w:w="710" w:type="dxa"/>
            <w:shd w:val="clear" w:color="auto" w:fill="auto"/>
          </w:tcPr>
          <w:p w:rsidR="00FA234D" w:rsidRPr="00AD5192" w:rsidRDefault="00FA234D" w:rsidP="00977FBF">
            <w:pPr>
              <w:numPr>
                <w:ilvl w:val="0"/>
                <w:numId w:val="6"/>
              </w:numPr>
              <w:snapToGrid w:val="0"/>
              <w:rPr>
                <w:bCs/>
                <w:lang w:val="uk-UA"/>
              </w:rPr>
            </w:pPr>
          </w:p>
        </w:tc>
        <w:tc>
          <w:tcPr>
            <w:tcW w:w="5818" w:type="dxa"/>
            <w:shd w:val="clear" w:color="auto" w:fill="auto"/>
          </w:tcPr>
          <w:p w:rsidR="00FA234D" w:rsidRPr="003265D5" w:rsidRDefault="00CF6F09" w:rsidP="00FA234D">
            <w:pPr>
              <w:snapToGrid w:val="0"/>
              <w:rPr>
                <w:b/>
                <w:lang w:val="uk-UA"/>
              </w:rPr>
            </w:pPr>
            <w:r>
              <w:rPr>
                <w:lang w:val="uk-UA"/>
              </w:rPr>
              <w:t xml:space="preserve"> </w:t>
            </w:r>
            <w:r w:rsidR="00FA234D" w:rsidRPr="003265D5">
              <w:rPr>
                <w:b/>
                <w:lang w:val="uk-UA"/>
              </w:rPr>
              <w:t xml:space="preserve">Організувати та провести обласні семінари: </w:t>
            </w:r>
          </w:p>
        </w:tc>
        <w:tc>
          <w:tcPr>
            <w:tcW w:w="1984" w:type="dxa"/>
            <w:gridSpan w:val="2"/>
            <w:shd w:val="clear" w:color="auto" w:fill="auto"/>
          </w:tcPr>
          <w:p w:rsidR="00FA234D" w:rsidRPr="007C03DD" w:rsidRDefault="00FA234D" w:rsidP="00FA234D">
            <w:pPr>
              <w:snapToGrid w:val="0"/>
              <w:rPr>
                <w:lang w:val="uk-UA"/>
              </w:rPr>
            </w:pPr>
          </w:p>
        </w:tc>
        <w:tc>
          <w:tcPr>
            <w:tcW w:w="2126" w:type="dxa"/>
            <w:shd w:val="clear" w:color="auto" w:fill="auto"/>
          </w:tcPr>
          <w:p w:rsidR="00FA234D" w:rsidRPr="007C03DD" w:rsidRDefault="00FA234D" w:rsidP="00FA234D">
            <w:pPr>
              <w:snapToGrid w:val="0"/>
              <w:rPr>
                <w:lang w:val="uk-UA"/>
              </w:rPr>
            </w:pPr>
          </w:p>
        </w:tc>
      </w:tr>
      <w:tr w:rsidR="00FA234D" w:rsidRPr="00AD5192" w:rsidTr="002C7C60">
        <w:trPr>
          <w:trHeight w:val="150"/>
          <w:jc w:val="center"/>
        </w:trPr>
        <w:tc>
          <w:tcPr>
            <w:tcW w:w="710" w:type="dxa"/>
            <w:vMerge w:val="restart"/>
            <w:shd w:val="clear" w:color="auto" w:fill="auto"/>
          </w:tcPr>
          <w:p w:rsidR="00FA234D" w:rsidRPr="00AD5192" w:rsidRDefault="00FA234D" w:rsidP="007C03DD">
            <w:pPr>
              <w:snapToGrid w:val="0"/>
              <w:ind w:left="360"/>
              <w:rPr>
                <w:bCs/>
                <w:lang w:val="uk-UA"/>
              </w:rPr>
            </w:pPr>
          </w:p>
        </w:tc>
        <w:tc>
          <w:tcPr>
            <w:tcW w:w="5818" w:type="dxa"/>
            <w:shd w:val="clear" w:color="auto" w:fill="auto"/>
          </w:tcPr>
          <w:p w:rsidR="00FA234D" w:rsidRPr="00A97199" w:rsidRDefault="00FA234D" w:rsidP="00FA234D">
            <w:pPr>
              <w:numPr>
                <w:ilvl w:val="0"/>
                <w:numId w:val="3"/>
              </w:numPr>
              <w:snapToGrid w:val="0"/>
              <w:rPr>
                <w:lang w:val="uk-UA"/>
              </w:rPr>
            </w:pPr>
            <w:r w:rsidRPr="00A97199">
              <w:rPr>
                <w:lang w:val="uk-UA"/>
              </w:rPr>
              <w:t>обласний семінар для методистів з виховної роботи на базі</w:t>
            </w:r>
            <w:r w:rsidR="00CF6F09">
              <w:rPr>
                <w:lang w:val="uk-UA"/>
              </w:rPr>
              <w:t xml:space="preserve"> </w:t>
            </w:r>
            <w:r w:rsidRPr="00A97199">
              <w:rPr>
                <w:lang w:val="uk-UA"/>
              </w:rPr>
              <w:t>ЦТДЮ</w:t>
            </w:r>
            <w:r w:rsidR="00CF6F09">
              <w:rPr>
                <w:lang w:val="uk-UA"/>
              </w:rPr>
              <w:t xml:space="preserve"> </w:t>
            </w:r>
            <w:r w:rsidRPr="00A97199">
              <w:rPr>
                <w:lang w:val="uk-UA"/>
              </w:rPr>
              <w:t>«Виховний потенціал</w:t>
            </w:r>
            <w:r w:rsidR="00CF6F09">
              <w:rPr>
                <w:lang w:val="uk-UA"/>
              </w:rPr>
              <w:t xml:space="preserve"> </w:t>
            </w:r>
            <w:r w:rsidRPr="00A97199">
              <w:rPr>
                <w:lang w:val="uk-UA"/>
              </w:rPr>
              <w:t>закладу позашкільної освіти в умоваї Нової української школи»</w:t>
            </w:r>
          </w:p>
        </w:tc>
        <w:tc>
          <w:tcPr>
            <w:tcW w:w="1984" w:type="dxa"/>
            <w:gridSpan w:val="2"/>
            <w:shd w:val="clear" w:color="auto" w:fill="auto"/>
          </w:tcPr>
          <w:p w:rsidR="00FA234D" w:rsidRPr="00A97199" w:rsidRDefault="00FA234D" w:rsidP="00FA234D">
            <w:pPr>
              <w:snapToGrid w:val="0"/>
              <w:rPr>
                <w:lang w:val="uk-UA"/>
              </w:rPr>
            </w:pPr>
            <w:r w:rsidRPr="00A97199">
              <w:rPr>
                <w:lang w:val="uk-UA"/>
              </w:rPr>
              <w:t>Жовтень 2018</w:t>
            </w:r>
          </w:p>
        </w:tc>
        <w:tc>
          <w:tcPr>
            <w:tcW w:w="2126" w:type="dxa"/>
            <w:shd w:val="clear" w:color="auto" w:fill="auto"/>
          </w:tcPr>
          <w:p w:rsidR="00FA234D" w:rsidRPr="00A97199" w:rsidRDefault="00FA234D" w:rsidP="00FA234D">
            <w:pPr>
              <w:snapToGrid w:val="0"/>
              <w:rPr>
                <w:lang w:val="uk-UA"/>
              </w:rPr>
            </w:pPr>
            <w:r w:rsidRPr="00A97199">
              <w:rPr>
                <w:lang w:val="uk-UA"/>
              </w:rPr>
              <w:t xml:space="preserve"> Чернякова С.М.,</w:t>
            </w:r>
            <w:r w:rsidRPr="00A97199">
              <w:t xml:space="preserve"> </w:t>
            </w:r>
            <w:r w:rsidRPr="00A97199">
              <w:rPr>
                <w:lang w:val="uk-UA"/>
              </w:rPr>
              <w:t>Гапченко Л.М.</w:t>
            </w:r>
          </w:p>
        </w:tc>
      </w:tr>
      <w:tr w:rsidR="00FA234D" w:rsidRPr="00AD5192" w:rsidTr="002C7C60">
        <w:trPr>
          <w:trHeight w:val="1200"/>
          <w:jc w:val="center"/>
        </w:trPr>
        <w:tc>
          <w:tcPr>
            <w:tcW w:w="710" w:type="dxa"/>
            <w:vMerge/>
            <w:shd w:val="clear" w:color="auto" w:fill="auto"/>
          </w:tcPr>
          <w:p w:rsidR="00FA234D" w:rsidRPr="00AD5192" w:rsidRDefault="00FA234D" w:rsidP="00977FBF">
            <w:pPr>
              <w:numPr>
                <w:ilvl w:val="0"/>
                <w:numId w:val="6"/>
              </w:numPr>
              <w:snapToGrid w:val="0"/>
              <w:rPr>
                <w:bCs/>
                <w:lang w:val="uk-UA"/>
              </w:rPr>
            </w:pPr>
          </w:p>
        </w:tc>
        <w:tc>
          <w:tcPr>
            <w:tcW w:w="5818" w:type="dxa"/>
            <w:shd w:val="clear" w:color="auto" w:fill="auto"/>
          </w:tcPr>
          <w:p w:rsidR="00FA234D" w:rsidRPr="00A97199" w:rsidRDefault="00FA234D" w:rsidP="00FA234D">
            <w:pPr>
              <w:numPr>
                <w:ilvl w:val="0"/>
                <w:numId w:val="3"/>
              </w:numPr>
              <w:snapToGrid w:val="0"/>
              <w:rPr>
                <w:lang w:val="uk-UA"/>
              </w:rPr>
            </w:pPr>
            <w:r w:rsidRPr="00A97199">
              <w:rPr>
                <w:lang w:val="uk-UA"/>
              </w:rPr>
              <w:t>обласний семінар для</w:t>
            </w:r>
            <w:r w:rsidR="00CF6F09">
              <w:rPr>
                <w:lang w:val="uk-UA"/>
              </w:rPr>
              <w:t xml:space="preserve"> </w:t>
            </w:r>
            <w:r w:rsidRPr="00A97199">
              <w:rPr>
                <w:lang w:val="uk-UA"/>
              </w:rPr>
              <w:t>завідувачів ММЦ, методичних кабінетів, з питання здійснення інноваційної</w:t>
            </w:r>
            <w:r w:rsidR="00CF6F09">
              <w:rPr>
                <w:lang w:val="uk-UA"/>
              </w:rPr>
              <w:t xml:space="preserve"> </w:t>
            </w:r>
            <w:r w:rsidRPr="00A97199">
              <w:rPr>
                <w:lang w:val="uk-UA"/>
              </w:rPr>
              <w:t>та дослідно- експериментальної діяльності в рамках НУШ.</w:t>
            </w:r>
          </w:p>
        </w:tc>
        <w:tc>
          <w:tcPr>
            <w:tcW w:w="1984" w:type="dxa"/>
            <w:gridSpan w:val="2"/>
            <w:shd w:val="clear" w:color="auto" w:fill="auto"/>
          </w:tcPr>
          <w:p w:rsidR="00FA234D" w:rsidRPr="00A97199" w:rsidRDefault="00FA234D" w:rsidP="00FA234D">
            <w:r w:rsidRPr="00A97199">
              <w:t>Жовтень 2018</w:t>
            </w:r>
          </w:p>
        </w:tc>
        <w:tc>
          <w:tcPr>
            <w:tcW w:w="2126" w:type="dxa"/>
            <w:shd w:val="clear" w:color="auto" w:fill="auto"/>
          </w:tcPr>
          <w:p w:rsidR="00FA234D" w:rsidRPr="00A97199" w:rsidRDefault="00FA234D" w:rsidP="00FA234D">
            <w:pPr>
              <w:rPr>
                <w:lang w:val="uk-UA"/>
              </w:rPr>
            </w:pPr>
            <w:r w:rsidRPr="00A97199">
              <w:t xml:space="preserve"> Чернякова С.М., методисти ММЦ</w:t>
            </w:r>
            <w:r w:rsidRPr="00A97199">
              <w:rPr>
                <w:lang w:val="uk-UA"/>
              </w:rPr>
              <w:t>.</w:t>
            </w:r>
          </w:p>
        </w:tc>
      </w:tr>
      <w:tr w:rsidR="00FA234D" w:rsidRPr="00AD5192" w:rsidTr="002C7C60">
        <w:trPr>
          <w:trHeight w:val="885"/>
          <w:jc w:val="center"/>
        </w:trPr>
        <w:tc>
          <w:tcPr>
            <w:tcW w:w="710" w:type="dxa"/>
            <w:shd w:val="clear" w:color="auto" w:fill="auto"/>
          </w:tcPr>
          <w:p w:rsidR="00FA234D" w:rsidRPr="00AD5192" w:rsidRDefault="00FA234D" w:rsidP="00977FBF">
            <w:pPr>
              <w:numPr>
                <w:ilvl w:val="0"/>
                <w:numId w:val="6"/>
              </w:numPr>
              <w:snapToGrid w:val="0"/>
              <w:rPr>
                <w:bCs/>
                <w:lang w:val="uk-UA"/>
              </w:rPr>
            </w:pPr>
          </w:p>
        </w:tc>
        <w:tc>
          <w:tcPr>
            <w:tcW w:w="5818" w:type="dxa"/>
            <w:shd w:val="clear" w:color="auto" w:fill="auto"/>
          </w:tcPr>
          <w:p w:rsidR="00FA234D" w:rsidRPr="00A97199" w:rsidRDefault="00FA234D" w:rsidP="00A97199">
            <w:pPr>
              <w:snapToGrid w:val="0"/>
              <w:ind w:left="-33"/>
              <w:jc w:val="both"/>
              <w:rPr>
                <w:lang w:val="uk-UA"/>
              </w:rPr>
            </w:pPr>
            <w:r w:rsidRPr="00A97199">
              <w:rPr>
                <w:lang w:val="uk-UA"/>
              </w:rPr>
              <w:t>Організувати та провести</w:t>
            </w:r>
            <w:r w:rsidR="00CF6F09">
              <w:rPr>
                <w:lang w:val="uk-UA"/>
              </w:rPr>
              <w:t xml:space="preserve"> </w:t>
            </w:r>
            <w:r w:rsidRPr="00A97199">
              <w:rPr>
                <w:lang w:val="uk-UA"/>
              </w:rPr>
              <w:t xml:space="preserve">Всеукраїнські педагогічні читання для вчителів філологів України та області на базі гімназії №5 ім. Віктора </w:t>
            </w:r>
            <w:r w:rsidR="007C03DD" w:rsidRPr="00A97199">
              <w:rPr>
                <w:lang w:val="uk-UA"/>
              </w:rPr>
              <w:t>Андрійовича Затолокіна);</w:t>
            </w:r>
          </w:p>
        </w:tc>
        <w:tc>
          <w:tcPr>
            <w:tcW w:w="1984" w:type="dxa"/>
            <w:gridSpan w:val="2"/>
            <w:shd w:val="clear" w:color="auto" w:fill="auto"/>
          </w:tcPr>
          <w:p w:rsidR="00FA234D" w:rsidRPr="00A97199" w:rsidRDefault="00FA234D" w:rsidP="00FA234D">
            <w:r w:rsidRPr="00A97199">
              <w:t>Жовтень 2018</w:t>
            </w:r>
          </w:p>
        </w:tc>
        <w:tc>
          <w:tcPr>
            <w:tcW w:w="2126" w:type="dxa"/>
            <w:shd w:val="clear" w:color="auto" w:fill="auto"/>
          </w:tcPr>
          <w:p w:rsidR="00FA234D" w:rsidRPr="00A97199" w:rsidRDefault="00FA234D" w:rsidP="00FA234D">
            <w:r w:rsidRPr="00A97199">
              <w:t xml:space="preserve"> Чернякова С.М., Самара І.П.</w:t>
            </w:r>
          </w:p>
        </w:tc>
      </w:tr>
      <w:tr w:rsidR="007C03DD" w:rsidRPr="00AD5192" w:rsidTr="002C7C60">
        <w:trPr>
          <w:trHeight w:val="204"/>
          <w:jc w:val="center"/>
        </w:trPr>
        <w:tc>
          <w:tcPr>
            <w:tcW w:w="710" w:type="dxa"/>
            <w:shd w:val="clear" w:color="auto" w:fill="auto"/>
          </w:tcPr>
          <w:p w:rsidR="007C03DD" w:rsidRPr="00AD5192" w:rsidRDefault="007C03DD" w:rsidP="00977FBF">
            <w:pPr>
              <w:numPr>
                <w:ilvl w:val="0"/>
                <w:numId w:val="6"/>
              </w:numPr>
              <w:snapToGrid w:val="0"/>
              <w:rPr>
                <w:bCs/>
                <w:lang w:val="uk-UA"/>
              </w:rPr>
            </w:pPr>
          </w:p>
        </w:tc>
        <w:tc>
          <w:tcPr>
            <w:tcW w:w="5818" w:type="dxa"/>
            <w:shd w:val="clear" w:color="auto" w:fill="auto"/>
          </w:tcPr>
          <w:p w:rsidR="007C03DD" w:rsidRPr="00A97199" w:rsidRDefault="007C03DD" w:rsidP="006175A8">
            <w:pPr>
              <w:snapToGrid w:val="0"/>
              <w:rPr>
                <w:lang w:val="uk-UA"/>
              </w:rPr>
            </w:pPr>
            <w:r w:rsidRPr="00A97199">
              <w:rPr>
                <w:lang w:val="uk-UA"/>
              </w:rPr>
              <w:t>Організувати та провести ХІ</w:t>
            </w:r>
            <w:r w:rsidRPr="00A97199">
              <w:rPr>
                <w:lang w:val="en-US"/>
              </w:rPr>
              <w:t>I</w:t>
            </w:r>
            <w:r w:rsidRPr="00A97199">
              <w:rPr>
                <w:lang w:val="uk-UA"/>
              </w:rPr>
              <w:t xml:space="preserve"> відкритий міжшкільний математичний турнір імені Г.Ф.Вороного на базі гімназії № 1 ім. Георгія Вороного </w:t>
            </w:r>
          </w:p>
        </w:tc>
        <w:tc>
          <w:tcPr>
            <w:tcW w:w="1984" w:type="dxa"/>
            <w:gridSpan w:val="2"/>
            <w:shd w:val="clear" w:color="auto" w:fill="auto"/>
          </w:tcPr>
          <w:p w:rsidR="007C03DD" w:rsidRPr="00A97199" w:rsidRDefault="007C03DD" w:rsidP="006175A8">
            <w:pPr>
              <w:snapToGrid w:val="0"/>
              <w:rPr>
                <w:bCs/>
                <w:lang w:val="uk-UA"/>
              </w:rPr>
            </w:pPr>
            <w:r w:rsidRPr="00A97199">
              <w:rPr>
                <w:bCs/>
                <w:lang w:val="uk-UA"/>
              </w:rPr>
              <w:t>жовтень 2018 р.</w:t>
            </w:r>
          </w:p>
        </w:tc>
        <w:tc>
          <w:tcPr>
            <w:tcW w:w="2126" w:type="dxa"/>
            <w:shd w:val="clear" w:color="auto" w:fill="auto"/>
          </w:tcPr>
          <w:p w:rsidR="007C03DD" w:rsidRPr="00A97199" w:rsidRDefault="007C03DD" w:rsidP="006175A8">
            <w:pPr>
              <w:snapToGrid w:val="0"/>
              <w:rPr>
                <w:bCs/>
                <w:lang w:val="uk-UA"/>
              </w:rPr>
            </w:pPr>
            <w:r w:rsidRPr="00A97199">
              <w:rPr>
                <w:bCs/>
                <w:lang w:val="uk-UA"/>
              </w:rPr>
              <w:t>Клугман Д.Г.</w:t>
            </w:r>
          </w:p>
        </w:tc>
      </w:tr>
      <w:tr w:rsidR="003A624F" w:rsidRPr="00AD5192" w:rsidTr="002C7C60">
        <w:trPr>
          <w:trHeight w:val="259"/>
          <w:jc w:val="center"/>
        </w:trPr>
        <w:tc>
          <w:tcPr>
            <w:tcW w:w="710" w:type="dxa"/>
            <w:shd w:val="clear" w:color="auto" w:fill="auto"/>
          </w:tcPr>
          <w:p w:rsidR="003A624F" w:rsidRPr="00AD5192" w:rsidRDefault="003A624F" w:rsidP="00977FBF">
            <w:pPr>
              <w:numPr>
                <w:ilvl w:val="0"/>
                <w:numId w:val="6"/>
              </w:numPr>
              <w:snapToGrid w:val="0"/>
              <w:rPr>
                <w:bCs/>
                <w:lang w:val="uk-UA"/>
              </w:rPr>
            </w:pPr>
          </w:p>
        </w:tc>
        <w:tc>
          <w:tcPr>
            <w:tcW w:w="5818" w:type="dxa"/>
            <w:shd w:val="clear" w:color="auto" w:fill="auto"/>
          </w:tcPr>
          <w:p w:rsidR="003A624F" w:rsidRPr="00A97199" w:rsidRDefault="003A624F" w:rsidP="003A624F">
            <w:pPr>
              <w:snapToGrid w:val="0"/>
              <w:rPr>
                <w:bCs/>
                <w:lang w:val="uk-UA"/>
              </w:rPr>
            </w:pPr>
            <w:r w:rsidRPr="00A97199">
              <w:rPr>
                <w:bCs/>
                <w:lang w:val="uk-UA"/>
              </w:rPr>
              <w:t>Організувати</w:t>
            </w:r>
            <w:r w:rsidR="00CF6F09">
              <w:rPr>
                <w:bCs/>
                <w:lang w:val="uk-UA"/>
              </w:rPr>
              <w:t xml:space="preserve"> </w:t>
            </w:r>
            <w:r w:rsidRPr="00A97199">
              <w:rPr>
                <w:bCs/>
                <w:lang w:val="uk-UA"/>
              </w:rPr>
              <w:t>та провести змагання з футболу в залік Спартакіади</w:t>
            </w:r>
          </w:p>
        </w:tc>
        <w:tc>
          <w:tcPr>
            <w:tcW w:w="1984" w:type="dxa"/>
            <w:gridSpan w:val="2"/>
            <w:shd w:val="clear" w:color="auto" w:fill="auto"/>
          </w:tcPr>
          <w:p w:rsidR="003A624F" w:rsidRPr="00A97199" w:rsidRDefault="003A624F" w:rsidP="001C75CD">
            <w:pPr>
              <w:rPr>
                <w:lang w:val="uk-UA"/>
              </w:rPr>
            </w:pPr>
            <w:r w:rsidRPr="00A97199">
              <w:rPr>
                <w:lang w:val="uk-UA"/>
              </w:rPr>
              <w:t>жовтень-листопад 2018</w:t>
            </w:r>
          </w:p>
        </w:tc>
        <w:tc>
          <w:tcPr>
            <w:tcW w:w="2126" w:type="dxa"/>
            <w:shd w:val="clear" w:color="auto" w:fill="auto"/>
          </w:tcPr>
          <w:p w:rsidR="003A624F" w:rsidRPr="00A97199" w:rsidRDefault="003A624F" w:rsidP="001C75CD">
            <w:r w:rsidRPr="00A97199">
              <w:t>Загороднюк-Карловська Н.С.</w:t>
            </w:r>
          </w:p>
        </w:tc>
      </w:tr>
      <w:tr w:rsidR="003265D5" w:rsidRPr="00AD5192" w:rsidTr="002C7C60">
        <w:trPr>
          <w:trHeight w:val="259"/>
          <w:jc w:val="center"/>
        </w:trPr>
        <w:tc>
          <w:tcPr>
            <w:tcW w:w="710" w:type="dxa"/>
            <w:shd w:val="clear" w:color="auto" w:fill="auto"/>
          </w:tcPr>
          <w:p w:rsidR="003265D5" w:rsidRPr="00AD5192" w:rsidRDefault="003265D5" w:rsidP="00977FBF">
            <w:pPr>
              <w:numPr>
                <w:ilvl w:val="0"/>
                <w:numId w:val="6"/>
              </w:numPr>
              <w:snapToGrid w:val="0"/>
              <w:rPr>
                <w:bCs/>
                <w:lang w:val="uk-UA"/>
              </w:rPr>
            </w:pPr>
          </w:p>
        </w:tc>
        <w:tc>
          <w:tcPr>
            <w:tcW w:w="5818" w:type="dxa"/>
            <w:shd w:val="clear" w:color="auto" w:fill="auto"/>
          </w:tcPr>
          <w:p w:rsidR="003265D5" w:rsidRPr="00A97199" w:rsidRDefault="003265D5" w:rsidP="006175A8">
            <w:pPr>
              <w:snapToGrid w:val="0"/>
              <w:rPr>
                <w:lang w:val="uk-UA"/>
              </w:rPr>
            </w:pPr>
            <w:r w:rsidRPr="00A97199">
              <w:rPr>
                <w:lang w:val="uk-UA"/>
              </w:rPr>
              <w:t>Організувати та провести міський етап Всеукраїнського конкурсу «Учитель року – 2019» в номінаціях: «географія», «вчитель інклюзивного класу», «французька мова», «основи здоров’я», «Захист Вітчизни»</w:t>
            </w:r>
          </w:p>
        </w:tc>
        <w:tc>
          <w:tcPr>
            <w:tcW w:w="1984" w:type="dxa"/>
            <w:gridSpan w:val="2"/>
            <w:shd w:val="clear" w:color="auto" w:fill="auto"/>
          </w:tcPr>
          <w:p w:rsidR="003265D5" w:rsidRPr="00A97199" w:rsidRDefault="003265D5" w:rsidP="006175A8">
            <w:pPr>
              <w:snapToGrid w:val="0"/>
              <w:rPr>
                <w:lang w:val="uk-UA"/>
              </w:rPr>
            </w:pPr>
            <w:r w:rsidRPr="00A97199">
              <w:rPr>
                <w:lang w:val="uk-UA"/>
              </w:rPr>
              <w:t>листопад 2018 р.</w:t>
            </w:r>
          </w:p>
        </w:tc>
        <w:tc>
          <w:tcPr>
            <w:tcW w:w="2126" w:type="dxa"/>
            <w:shd w:val="clear" w:color="auto" w:fill="auto"/>
          </w:tcPr>
          <w:p w:rsidR="003265D5" w:rsidRPr="00A97199" w:rsidRDefault="003265D5" w:rsidP="006175A8">
            <w:pPr>
              <w:snapToGrid w:val="0"/>
              <w:rPr>
                <w:lang w:val="uk-UA"/>
              </w:rPr>
            </w:pPr>
            <w:r w:rsidRPr="00A97199">
              <w:rPr>
                <w:lang w:val="uk-UA"/>
              </w:rPr>
              <w:t>Чернякова С.М.,</w:t>
            </w:r>
          </w:p>
          <w:p w:rsidR="003265D5" w:rsidRPr="00A97199" w:rsidRDefault="003265D5" w:rsidP="006175A8">
            <w:pPr>
              <w:rPr>
                <w:lang w:val="uk-UA"/>
              </w:rPr>
            </w:pPr>
            <w:r w:rsidRPr="00A97199">
              <w:rPr>
                <w:lang w:val="uk-UA"/>
              </w:rPr>
              <w:t>методисти ММЦ</w:t>
            </w:r>
          </w:p>
        </w:tc>
      </w:tr>
      <w:tr w:rsidR="003265D5" w:rsidRPr="00AD5192" w:rsidTr="002C7C60">
        <w:trPr>
          <w:trHeight w:val="615"/>
          <w:jc w:val="center"/>
        </w:trPr>
        <w:tc>
          <w:tcPr>
            <w:tcW w:w="710" w:type="dxa"/>
            <w:shd w:val="clear" w:color="auto" w:fill="auto"/>
          </w:tcPr>
          <w:p w:rsidR="003265D5" w:rsidRPr="00AD5192" w:rsidRDefault="003265D5" w:rsidP="00866BC9">
            <w:pPr>
              <w:numPr>
                <w:ilvl w:val="0"/>
                <w:numId w:val="6"/>
              </w:numPr>
              <w:snapToGrid w:val="0"/>
              <w:rPr>
                <w:bCs/>
                <w:lang w:val="uk-UA"/>
              </w:rPr>
            </w:pPr>
          </w:p>
        </w:tc>
        <w:tc>
          <w:tcPr>
            <w:tcW w:w="5818" w:type="dxa"/>
            <w:shd w:val="clear" w:color="auto" w:fill="auto"/>
          </w:tcPr>
          <w:p w:rsidR="003265D5" w:rsidRPr="00A97199" w:rsidRDefault="003265D5" w:rsidP="006175A8">
            <w:pPr>
              <w:snapToGrid w:val="0"/>
              <w:rPr>
                <w:bCs/>
                <w:lang w:val="uk-UA"/>
              </w:rPr>
            </w:pPr>
            <w:r w:rsidRPr="00A97199">
              <w:rPr>
                <w:bCs/>
                <w:lang w:val="uk-UA"/>
              </w:rPr>
              <w:t>Організувати</w:t>
            </w:r>
            <w:r w:rsidR="00CF6F09">
              <w:rPr>
                <w:bCs/>
                <w:lang w:val="uk-UA"/>
              </w:rPr>
              <w:t xml:space="preserve"> </w:t>
            </w:r>
            <w:r w:rsidRPr="00A97199">
              <w:rPr>
                <w:bCs/>
                <w:lang w:val="uk-UA"/>
              </w:rPr>
              <w:t>та провести змагання з волейболу в залік Спартакіади</w:t>
            </w:r>
          </w:p>
        </w:tc>
        <w:tc>
          <w:tcPr>
            <w:tcW w:w="1984" w:type="dxa"/>
            <w:gridSpan w:val="2"/>
            <w:shd w:val="clear" w:color="auto" w:fill="auto"/>
          </w:tcPr>
          <w:p w:rsidR="003265D5" w:rsidRPr="00A97199" w:rsidRDefault="003265D5" w:rsidP="006175A8">
            <w:pPr>
              <w:rPr>
                <w:lang w:val="uk-UA"/>
              </w:rPr>
            </w:pPr>
            <w:r w:rsidRPr="00A97199">
              <w:rPr>
                <w:lang w:val="uk-UA"/>
              </w:rPr>
              <w:t>листопад-грудень</w:t>
            </w:r>
            <w:r w:rsidR="00CF6F09">
              <w:rPr>
                <w:lang w:val="uk-UA"/>
              </w:rPr>
              <w:t xml:space="preserve"> </w:t>
            </w:r>
            <w:r w:rsidRPr="00A97199">
              <w:rPr>
                <w:lang w:val="uk-UA"/>
              </w:rPr>
              <w:t>2018</w:t>
            </w:r>
          </w:p>
        </w:tc>
        <w:tc>
          <w:tcPr>
            <w:tcW w:w="2126" w:type="dxa"/>
            <w:shd w:val="clear" w:color="auto" w:fill="auto"/>
          </w:tcPr>
          <w:p w:rsidR="003265D5" w:rsidRPr="00A97199" w:rsidRDefault="003265D5" w:rsidP="006175A8">
            <w:r w:rsidRPr="00A97199">
              <w:t>Загороднюк-Карловська Н.С.</w:t>
            </w:r>
          </w:p>
        </w:tc>
      </w:tr>
      <w:tr w:rsidR="003A624F" w:rsidRPr="00AD5192" w:rsidTr="002C7C60">
        <w:trPr>
          <w:trHeight w:val="198"/>
          <w:jc w:val="center"/>
        </w:trPr>
        <w:tc>
          <w:tcPr>
            <w:tcW w:w="710" w:type="dxa"/>
            <w:shd w:val="clear" w:color="auto" w:fill="auto"/>
          </w:tcPr>
          <w:p w:rsidR="003A624F" w:rsidRPr="00AD5192" w:rsidRDefault="003A624F" w:rsidP="00866BC9">
            <w:pPr>
              <w:numPr>
                <w:ilvl w:val="0"/>
                <w:numId w:val="6"/>
              </w:numPr>
              <w:snapToGrid w:val="0"/>
              <w:rPr>
                <w:bCs/>
                <w:lang w:val="uk-UA"/>
              </w:rPr>
            </w:pPr>
          </w:p>
        </w:tc>
        <w:tc>
          <w:tcPr>
            <w:tcW w:w="5818" w:type="dxa"/>
            <w:shd w:val="clear" w:color="auto" w:fill="auto"/>
          </w:tcPr>
          <w:p w:rsidR="003A624F" w:rsidRPr="00A97199" w:rsidRDefault="003A624F" w:rsidP="00C577B9">
            <w:r w:rsidRPr="00A97199">
              <w:t xml:space="preserve">Провести ІІ етап Всеукраїнських учнівських предметних олімпіад. </w:t>
            </w:r>
          </w:p>
        </w:tc>
        <w:tc>
          <w:tcPr>
            <w:tcW w:w="1984" w:type="dxa"/>
            <w:gridSpan w:val="2"/>
            <w:shd w:val="clear" w:color="auto" w:fill="auto"/>
          </w:tcPr>
          <w:p w:rsidR="003A624F" w:rsidRPr="00A97199" w:rsidRDefault="003A624F" w:rsidP="00C577B9">
            <w:r w:rsidRPr="00A97199">
              <w:t xml:space="preserve">листопад-грудень </w:t>
            </w:r>
            <w:r w:rsidRPr="00A97199">
              <w:rPr>
                <w:lang w:val="uk-UA"/>
              </w:rPr>
              <w:t>20</w:t>
            </w:r>
            <w:r w:rsidRPr="00A97199">
              <w:t>1</w:t>
            </w:r>
            <w:r w:rsidRPr="00A97199">
              <w:rPr>
                <w:lang w:val="uk-UA"/>
              </w:rPr>
              <w:t>8</w:t>
            </w:r>
            <w:r w:rsidRPr="00A97199">
              <w:t xml:space="preserve"> р.</w:t>
            </w:r>
          </w:p>
        </w:tc>
        <w:tc>
          <w:tcPr>
            <w:tcW w:w="2126" w:type="dxa"/>
            <w:shd w:val="clear" w:color="auto" w:fill="auto"/>
          </w:tcPr>
          <w:p w:rsidR="003A624F" w:rsidRPr="00A97199" w:rsidRDefault="003A624F" w:rsidP="00C577B9">
            <w:pPr>
              <w:rPr>
                <w:lang w:val="uk-UA"/>
              </w:rPr>
            </w:pPr>
            <w:r w:rsidRPr="00A97199">
              <w:rPr>
                <w:lang w:val="uk-UA"/>
              </w:rPr>
              <w:t>Клименко Т.В.</w:t>
            </w:r>
          </w:p>
          <w:p w:rsidR="003A624F" w:rsidRPr="00A97199" w:rsidRDefault="003A624F" w:rsidP="00C577B9">
            <w:r w:rsidRPr="00A97199">
              <w:t>Чернякова С.М.</w:t>
            </w:r>
          </w:p>
        </w:tc>
      </w:tr>
      <w:tr w:rsidR="003A624F" w:rsidRPr="00AD5192" w:rsidTr="002C7C60">
        <w:trPr>
          <w:jc w:val="center"/>
        </w:trPr>
        <w:tc>
          <w:tcPr>
            <w:tcW w:w="710" w:type="dxa"/>
            <w:shd w:val="clear" w:color="auto" w:fill="auto"/>
          </w:tcPr>
          <w:p w:rsidR="003A624F" w:rsidRPr="00AD5192" w:rsidRDefault="003A624F" w:rsidP="00866BC9">
            <w:pPr>
              <w:numPr>
                <w:ilvl w:val="0"/>
                <w:numId w:val="6"/>
              </w:numPr>
              <w:snapToGrid w:val="0"/>
              <w:rPr>
                <w:bCs/>
                <w:lang w:val="uk-UA"/>
              </w:rPr>
            </w:pPr>
          </w:p>
        </w:tc>
        <w:tc>
          <w:tcPr>
            <w:tcW w:w="5818" w:type="dxa"/>
            <w:shd w:val="clear" w:color="auto" w:fill="auto"/>
          </w:tcPr>
          <w:p w:rsidR="003A624F" w:rsidRPr="00A97199" w:rsidRDefault="003A624F" w:rsidP="00866BC9">
            <w:pPr>
              <w:snapToGrid w:val="0"/>
              <w:rPr>
                <w:bCs/>
                <w:lang w:val="uk-UA"/>
              </w:rPr>
            </w:pPr>
            <w:r w:rsidRPr="00A97199">
              <w:rPr>
                <w:bCs/>
                <w:lang w:val="uk-UA"/>
              </w:rPr>
              <w:t xml:space="preserve">Провести в </w:t>
            </w:r>
            <w:r w:rsidR="00CC14CA" w:rsidRPr="00A97199">
              <w:rPr>
                <w:bCs/>
                <w:lang w:val="uk-UA"/>
              </w:rPr>
              <w:t xml:space="preserve">ЗЗСО </w:t>
            </w:r>
            <w:r w:rsidRPr="00A97199">
              <w:rPr>
                <w:bCs/>
                <w:lang w:val="uk-UA"/>
              </w:rPr>
              <w:t>міста Тиждень права.</w:t>
            </w:r>
          </w:p>
        </w:tc>
        <w:tc>
          <w:tcPr>
            <w:tcW w:w="1984" w:type="dxa"/>
            <w:gridSpan w:val="2"/>
            <w:shd w:val="clear" w:color="auto" w:fill="auto"/>
          </w:tcPr>
          <w:p w:rsidR="003A624F" w:rsidRPr="00A97199" w:rsidRDefault="003A624F" w:rsidP="00866BC9">
            <w:pPr>
              <w:snapToGrid w:val="0"/>
              <w:rPr>
                <w:bCs/>
                <w:lang w:val="uk-UA"/>
              </w:rPr>
            </w:pPr>
            <w:r w:rsidRPr="00A97199">
              <w:rPr>
                <w:bCs/>
                <w:lang w:val="uk-UA"/>
              </w:rPr>
              <w:t>грудень 2018 р.</w:t>
            </w:r>
          </w:p>
        </w:tc>
        <w:tc>
          <w:tcPr>
            <w:tcW w:w="2126" w:type="dxa"/>
            <w:shd w:val="clear" w:color="auto" w:fill="auto"/>
          </w:tcPr>
          <w:p w:rsidR="003A624F" w:rsidRPr="00A97199" w:rsidRDefault="003A624F" w:rsidP="00866BC9">
            <w:pPr>
              <w:snapToGrid w:val="0"/>
              <w:rPr>
                <w:bCs/>
                <w:lang w:val="uk-UA"/>
              </w:rPr>
            </w:pPr>
            <w:r w:rsidRPr="00A97199">
              <w:rPr>
                <w:bCs/>
                <w:lang w:val="uk-UA"/>
              </w:rPr>
              <w:t>Загороднюк-Карловська Н.С.</w:t>
            </w:r>
          </w:p>
        </w:tc>
      </w:tr>
      <w:tr w:rsidR="003265D5" w:rsidRPr="00AD5192" w:rsidTr="002C7C60">
        <w:trPr>
          <w:jc w:val="center"/>
        </w:trPr>
        <w:tc>
          <w:tcPr>
            <w:tcW w:w="710" w:type="dxa"/>
            <w:shd w:val="clear" w:color="auto" w:fill="auto"/>
          </w:tcPr>
          <w:p w:rsidR="003265D5" w:rsidRPr="00AD5192" w:rsidRDefault="003265D5" w:rsidP="00866BC9">
            <w:pPr>
              <w:numPr>
                <w:ilvl w:val="0"/>
                <w:numId w:val="6"/>
              </w:numPr>
              <w:snapToGrid w:val="0"/>
              <w:rPr>
                <w:bCs/>
                <w:lang w:val="uk-UA"/>
              </w:rPr>
            </w:pPr>
          </w:p>
        </w:tc>
        <w:tc>
          <w:tcPr>
            <w:tcW w:w="5818" w:type="dxa"/>
            <w:shd w:val="clear" w:color="auto" w:fill="auto"/>
          </w:tcPr>
          <w:p w:rsidR="003265D5" w:rsidRPr="00A97199" w:rsidRDefault="003265D5" w:rsidP="006175A8">
            <w:pPr>
              <w:snapToGrid w:val="0"/>
              <w:rPr>
                <w:bCs/>
                <w:lang w:val="uk-UA"/>
              </w:rPr>
            </w:pPr>
            <w:r w:rsidRPr="00A97199">
              <w:rPr>
                <w:bCs/>
                <w:lang w:val="uk-UA"/>
              </w:rPr>
              <w:t>Організувати та провести дитячо-юнацьку патріотичну гру «Джура» для учнів 2-4 класів</w:t>
            </w:r>
          </w:p>
        </w:tc>
        <w:tc>
          <w:tcPr>
            <w:tcW w:w="1984" w:type="dxa"/>
            <w:gridSpan w:val="2"/>
            <w:shd w:val="clear" w:color="auto" w:fill="auto"/>
          </w:tcPr>
          <w:p w:rsidR="003265D5" w:rsidRPr="00A97199" w:rsidRDefault="003265D5" w:rsidP="006175A8">
            <w:pPr>
              <w:rPr>
                <w:lang w:val="uk-UA"/>
              </w:rPr>
            </w:pPr>
            <w:r w:rsidRPr="00A97199">
              <w:rPr>
                <w:lang w:val="uk-UA"/>
              </w:rPr>
              <w:t>січень 2019 р.</w:t>
            </w:r>
          </w:p>
        </w:tc>
        <w:tc>
          <w:tcPr>
            <w:tcW w:w="2126" w:type="dxa"/>
            <w:shd w:val="clear" w:color="auto" w:fill="auto"/>
          </w:tcPr>
          <w:p w:rsidR="003265D5" w:rsidRPr="00A97199" w:rsidRDefault="003265D5" w:rsidP="006175A8">
            <w:r w:rsidRPr="00A97199">
              <w:t>Загороднюк-Карловська Н.С.</w:t>
            </w:r>
          </w:p>
        </w:tc>
      </w:tr>
      <w:tr w:rsidR="003265D5" w:rsidRPr="00AD5192" w:rsidTr="002C7C60">
        <w:trPr>
          <w:trHeight w:val="105"/>
          <w:jc w:val="center"/>
        </w:trPr>
        <w:tc>
          <w:tcPr>
            <w:tcW w:w="710" w:type="dxa"/>
            <w:shd w:val="clear" w:color="auto" w:fill="auto"/>
          </w:tcPr>
          <w:p w:rsidR="003265D5" w:rsidRPr="00AD5192" w:rsidRDefault="003265D5" w:rsidP="00866BC9">
            <w:pPr>
              <w:numPr>
                <w:ilvl w:val="0"/>
                <w:numId w:val="6"/>
              </w:numPr>
              <w:snapToGrid w:val="0"/>
              <w:rPr>
                <w:bCs/>
                <w:lang w:val="uk-UA"/>
              </w:rPr>
            </w:pPr>
          </w:p>
        </w:tc>
        <w:tc>
          <w:tcPr>
            <w:tcW w:w="5818" w:type="dxa"/>
            <w:shd w:val="clear" w:color="auto" w:fill="auto"/>
          </w:tcPr>
          <w:p w:rsidR="003265D5" w:rsidRPr="00A97199" w:rsidRDefault="003265D5" w:rsidP="006175A8">
            <w:pPr>
              <w:snapToGrid w:val="0"/>
              <w:rPr>
                <w:bCs/>
                <w:lang w:val="uk-UA"/>
              </w:rPr>
            </w:pPr>
            <w:r w:rsidRPr="00A97199">
              <w:rPr>
                <w:bCs/>
                <w:lang w:val="uk-UA"/>
              </w:rPr>
              <w:t>Організувати</w:t>
            </w:r>
            <w:r w:rsidR="00CF6F09">
              <w:rPr>
                <w:bCs/>
                <w:lang w:val="uk-UA"/>
              </w:rPr>
              <w:t xml:space="preserve"> </w:t>
            </w:r>
            <w:r w:rsidRPr="00A97199">
              <w:rPr>
                <w:bCs/>
                <w:lang w:val="uk-UA"/>
              </w:rPr>
              <w:t>та провести змагання «Козацький гарт» в залік Спартакіади</w:t>
            </w:r>
          </w:p>
        </w:tc>
        <w:tc>
          <w:tcPr>
            <w:tcW w:w="1984" w:type="dxa"/>
            <w:gridSpan w:val="2"/>
            <w:shd w:val="clear" w:color="auto" w:fill="auto"/>
          </w:tcPr>
          <w:p w:rsidR="003265D5" w:rsidRPr="00A97199" w:rsidRDefault="003265D5" w:rsidP="006175A8">
            <w:pPr>
              <w:rPr>
                <w:lang w:val="uk-UA"/>
              </w:rPr>
            </w:pPr>
            <w:r w:rsidRPr="00A97199">
              <w:rPr>
                <w:lang w:val="uk-UA"/>
              </w:rPr>
              <w:t>лютий-березень 2019 р.</w:t>
            </w:r>
          </w:p>
        </w:tc>
        <w:tc>
          <w:tcPr>
            <w:tcW w:w="2126" w:type="dxa"/>
            <w:shd w:val="clear" w:color="auto" w:fill="auto"/>
          </w:tcPr>
          <w:p w:rsidR="003265D5" w:rsidRPr="00A97199" w:rsidRDefault="003265D5" w:rsidP="006175A8">
            <w:r w:rsidRPr="00A97199">
              <w:t>Загороднюк-Карловська Н.С.</w:t>
            </w:r>
          </w:p>
        </w:tc>
      </w:tr>
      <w:tr w:rsidR="00A97199" w:rsidRPr="00AD5192" w:rsidTr="002C7C60">
        <w:trPr>
          <w:trHeight w:val="435"/>
          <w:jc w:val="center"/>
        </w:trPr>
        <w:tc>
          <w:tcPr>
            <w:tcW w:w="710" w:type="dxa"/>
            <w:shd w:val="clear" w:color="auto" w:fill="auto"/>
          </w:tcPr>
          <w:p w:rsidR="00A97199" w:rsidRPr="00AD5192" w:rsidRDefault="00A97199" w:rsidP="00866BC9">
            <w:pPr>
              <w:numPr>
                <w:ilvl w:val="0"/>
                <w:numId w:val="6"/>
              </w:numPr>
              <w:snapToGrid w:val="0"/>
              <w:rPr>
                <w:bCs/>
                <w:lang w:val="uk-UA"/>
              </w:rPr>
            </w:pPr>
          </w:p>
        </w:tc>
        <w:tc>
          <w:tcPr>
            <w:tcW w:w="5818" w:type="dxa"/>
            <w:shd w:val="clear" w:color="auto" w:fill="auto"/>
          </w:tcPr>
          <w:p w:rsidR="00A97199" w:rsidRPr="00A97199" w:rsidRDefault="003C36B9" w:rsidP="003C36B9">
            <w:r>
              <w:rPr>
                <w:lang w:val="uk-UA"/>
              </w:rPr>
              <w:t>Провести</w:t>
            </w:r>
            <w:r w:rsidR="00A97199" w:rsidRPr="00A97199">
              <w:t xml:space="preserve"> міський етап обласного конкуру на кращий web-сайт З</w:t>
            </w:r>
            <w:r w:rsidR="00A97199" w:rsidRPr="003C36B9">
              <w:rPr>
                <w:lang w:val="uk-UA"/>
              </w:rPr>
              <w:t>ЗСО</w:t>
            </w:r>
            <w:r w:rsidR="00A97199" w:rsidRPr="00A97199">
              <w:t>, ПЗ</w:t>
            </w:r>
            <w:r w:rsidR="00A97199" w:rsidRPr="003C36B9">
              <w:rPr>
                <w:lang w:val="uk-UA"/>
              </w:rPr>
              <w:t>О</w:t>
            </w:r>
            <w:r w:rsidR="00A97199" w:rsidRPr="00A97199">
              <w:t xml:space="preserve"> (за умови проведення).</w:t>
            </w:r>
          </w:p>
        </w:tc>
        <w:tc>
          <w:tcPr>
            <w:tcW w:w="1984" w:type="dxa"/>
            <w:gridSpan w:val="2"/>
            <w:shd w:val="clear" w:color="auto" w:fill="auto"/>
          </w:tcPr>
          <w:p w:rsidR="00A97199" w:rsidRPr="00A97199" w:rsidRDefault="00A97199" w:rsidP="006175A8">
            <w:r w:rsidRPr="00A97199">
              <w:t xml:space="preserve">січень-лютий </w:t>
            </w:r>
            <w:r w:rsidRPr="00A97199">
              <w:rPr>
                <w:lang w:val="uk-UA"/>
              </w:rPr>
              <w:t>20</w:t>
            </w:r>
            <w:r w:rsidRPr="00A97199">
              <w:t>1</w:t>
            </w:r>
            <w:r w:rsidRPr="00A97199">
              <w:rPr>
                <w:lang w:val="uk-UA"/>
              </w:rPr>
              <w:t>9</w:t>
            </w:r>
            <w:r w:rsidRPr="00A97199">
              <w:t xml:space="preserve"> р.</w:t>
            </w:r>
          </w:p>
        </w:tc>
        <w:tc>
          <w:tcPr>
            <w:tcW w:w="2126" w:type="dxa"/>
            <w:shd w:val="clear" w:color="auto" w:fill="auto"/>
          </w:tcPr>
          <w:p w:rsidR="00A97199" w:rsidRPr="00A97199" w:rsidRDefault="00A97199" w:rsidP="006175A8">
            <w:r w:rsidRPr="00A97199">
              <w:t>Клугман Д.Г.</w:t>
            </w:r>
          </w:p>
        </w:tc>
      </w:tr>
      <w:tr w:rsidR="003265D5" w:rsidRPr="00AD5192" w:rsidTr="002C7C60">
        <w:trPr>
          <w:trHeight w:val="75"/>
          <w:jc w:val="center"/>
        </w:trPr>
        <w:tc>
          <w:tcPr>
            <w:tcW w:w="710" w:type="dxa"/>
            <w:shd w:val="clear" w:color="auto" w:fill="auto"/>
          </w:tcPr>
          <w:p w:rsidR="003265D5" w:rsidRPr="00AD5192" w:rsidRDefault="003265D5" w:rsidP="00866BC9">
            <w:pPr>
              <w:numPr>
                <w:ilvl w:val="0"/>
                <w:numId w:val="6"/>
              </w:numPr>
              <w:snapToGrid w:val="0"/>
              <w:rPr>
                <w:bCs/>
                <w:lang w:val="uk-UA"/>
              </w:rPr>
            </w:pPr>
          </w:p>
        </w:tc>
        <w:tc>
          <w:tcPr>
            <w:tcW w:w="5818" w:type="dxa"/>
            <w:shd w:val="clear" w:color="auto" w:fill="auto"/>
          </w:tcPr>
          <w:p w:rsidR="003265D5" w:rsidRPr="00A97199" w:rsidRDefault="00446ED2" w:rsidP="006175A8">
            <w:pPr>
              <w:tabs>
                <w:tab w:val="left" w:pos="1080"/>
              </w:tabs>
              <w:snapToGrid w:val="0"/>
              <w:jc w:val="both"/>
              <w:rPr>
                <w:lang w:val="uk-UA"/>
              </w:rPr>
            </w:pPr>
            <w:r>
              <w:rPr>
                <w:lang w:val="uk-UA"/>
              </w:rPr>
              <w:t>Провести виставку</w:t>
            </w:r>
            <w:r w:rsidRPr="00446ED2">
              <w:rPr>
                <w:lang w:val="uk-UA"/>
              </w:rPr>
              <w:t xml:space="preserve"> робіт з образотворчого та декоративно-прикладного мистецтва учнів школи І ступеня ЗЗСО, вихованців ЗДО та ЦТДЮ, ЦНТТМ ( в тому числі дітей з особливими освітніми потребами) «Моя барвиста Україна».</w:t>
            </w:r>
          </w:p>
        </w:tc>
        <w:tc>
          <w:tcPr>
            <w:tcW w:w="1984" w:type="dxa"/>
            <w:gridSpan w:val="2"/>
            <w:shd w:val="clear" w:color="auto" w:fill="auto"/>
          </w:tcPr>
          <w:p w:rsidR="003265D5" w:rsidRPr="00A97199" w:rsidRDefault="003265D5" w:rsidP="006175A8">
            <w:pPr>
              <w:snapToGrid w:val="0"/>
              <w:rPr>
                <w:lang w:val="uk-UA"/>
              </w:rPr>
            </w:pPr>
            <w:r w:rsidRPr="00A97199">
              <w:rPr>
                <w:lang w:val="uk-UA"/>
              </w:rPr>
              <w:t>березень 2019 р.</w:t>
            </w:r>
          </w:p>
        </w:tc>
        <w:tc>
          <w:tcPr>
            <w:tcW w:w="2126" w:type="dxa"/>
            <w:shd w:val="clear" w:color="auto" w:fill="auto"/>
          </w:tcPr>
          <w:p w:rsidR="003265D5" w:rsidRPr="00A97199" w:rsidRDefault="003265D5" w:rsidP="006175A8">
            <w:pPr>
              <w:snapToGrid w:val="0"/>
              <w:rPr>
                <w:lang w:val="uk-UA"/>
              </w:rPr>
            </w:pPr>
            <w:r w:rsidRPr="00A97199">
              <w:rPr>
                <w:lang w:val="uk-UA"/>
              </w:rPr>
              <w:t>Зубко Т.А.</w:t>
            </w:r>
            <w:r w:rsidR="00446ED2">
              <w:t xml:space="preserve"> </w:t>
            </w:r>
            <w:r w:rsidR="00446ED2" w:rsidRPr="00446ED2">
              <w:rPr>
                <w:lang w:val="uk-UA"/>
              </w:rPr>
              <w:t>Гапченко Л.М.</w:t>
            </w:r>
          </w:p>
        </w:tc>
      </w:tr>
      <w:tr w:rsidR="003265D5" w:rsidRPr="00AD5192" w:rsidTr="002C7C60">
        <w:trPr>
          <w:jc w:val="center"/>
        </w:trPr>
        <w:tc>
          <w:tcPr>
            <w:tcW w:w="710" w:type="dxa"/>
            <w:shd w:val="clear" w:color="auto" w:fill="auto"/>
          </w:tcPr>
          <w:p w:rsidR="003265D5" w:rsidRPr="00AD5192" w:rsidRDefault="003265D5" w:rsidP="00866BC9">
            <w:pPr>
              <w:numPr>
                <w:ilvl w:val="0"/>
                <w:numId w:val="6"/>
              </w:numPr>
              <w:snapToGrid w:val="0"/>
              <w:rPr>
                <w:bCs/>
                <w:lang w:val="uk-UA"/>
              </w:rPr>
            </w:pPr>
          </w:p>
        </w:tc>
        <w:tc>
          <w:tcPr>
            <w:tcW w:w="5818" w:type="dxa"/>
            <w:shd w:val="clear" w:color="auto" w:fill="auto"/>
          </w:tcPr>
          <w:p w:rsidR="003265D5" w:rsidRPr="00A97199" w:rsidRDefault="003265D5" w:rsidP="006175A8">
            <w:pPr>
              <w:rPr>
                <w:lang w:val="uk-UA"/>
              </w:rPr>
            </w:pPr>
            <w:r w:rsidRPr="00A97199">
              <w:rPr>
                <w:lang w:val="uk-UA"/>
              </w:rPr>
              <w:t>Надання методичної допомоги в організації та</w:t>
            </w:r>
            <w:r w:rsidR="00CF6F09">
              <w:rPr>
                <w:lang w:val="uk-UA"/>
              </w:rPr>
              <w:t xml:space="preserve"> </w:t>
            </w:r>
            <w:r w:rsidRPr="00A97199">
              <w:rPr>
                <w:lang w:val="uk-UA"/>
              </w:rPr>
              <w:t>п</w:t>
            </w:r>
            <w:r w:rsidRPr="00A97199">
              <w:t>роведення Тижня дитячого читання в З</w:t>
            </w:r>
            <w:r w:rsidRPr="00A97199">
              <w:rPr>
                <w:lang w:val="uk-UA"/>
              </w:rPr>
              <w:t>ЗСО</w:t>
            </w:r>
            <w:r w:rsidRPr="00A97199">
              <w:t xml:space="preserve"> міста</w:t>
            </w:r>
          </w:p>
        </w:tc>
        <w:tc>
          <w:tcPr>
            <w:tcW w:w="1984" w:type="dxa"/>
            <w:gridSpan w:val="2"/>
            <w:shd w:val="clear" w:color="auto" w:fill="auto"/>
          </w:tcPr>
          <w:p w:rsidR="003265D5" w:rsidRPr="00A97199" w:rsidRDefault="003265D5" w:rsidP="006175A8">
            <w:r w:rsidRPr="00A97199">
              <w:t>березень–квітень 201</w:t>
            </w:r>
            <w:r w:rsidRPr="00A97199">
              <w:rPr>
                <w:lang w:val="uk-UA"/>
              </w:rPr>
              <w:t>9</w:t>
            </w:r>
            <w:r w:rsidRPr="00A97199">
              <w:t xml:space="preserve"> р.</w:t>
            </w:r>
          </w:p>
        </w:tc>
        <w:tc>
          <w:tcPr>
            <w:tcW w:w="2126" w:type="dxa"/>
            <w:shd w:val="clear" w:color="auto" w:fill="auto"/>
          </w:tcPr>
          <w:p w:rsidR="003265D5" w:rsidRPr="00A97199" w:rsidRDefault="003265D5" w:rsidP="006175A8">
            <w:r w:rsidRPr="00A97199">
              <w:t>Караулова Т.Г.</w:t>
            </w:r>
          </w:p>
        </w:tc>
      </w:tr>
      <w:tr w:rsidR="003265D5" w:rsidRPr="00AD5192" w:rsidTr="002C7C60">
        <w:trPr>
          <w:trHeight w:val="164"/>
          <w:jc w:val="center"/>
        </w:trPr>
        <w:tc>
          <w:tcPr>
            <w:tcW w:w="710" w:type="dxa"/>
            <w:shd w:val="clear" w:color="auto" w:fill="auto"/>
          </w:tcPr>
          <w:p w:rsidR="003265D5" w:rsidRPr="00AD5192" w:rsidRDefault="003265D5" w:rsidP="00866BC9">
            <w:pPr>
              <w:numPr>
                <w:ilvl w:val="0"/>
                <w:numId w:val="6"/>
              </w:numPr>
              <w:snapToGrid w:val="0"/>
              <w:rPr>
                <w:bCs/>
                <w:lang w:val="uk-UA"/>
              </w:rPr>
            </w:pPr>
          </w:p>
        </w:tc>
        <w:tc>
          <w:tcPr>
            <w:tcW w:w="5818" w:type="dxa"/>
            <w:shd w:val="clear" w:color="auto" w:fill="auto"/>
          </w:tcPr>
          <w:p w:rsidR="003265D5" w:rsidRPr="00A97199" w:rsidRDefault="003265D5" w:rsidP="006175A8">
            <w:pPr>
              <w:snapToGrid w:val="0"/>
              <w:rPr>
                <w:lang w:val="uk-UA"/>
              </w:rPr>
            </w:pPr>
            <w:r w:rsidRPr="00A97199">
              <w:rPr>
                <w:lang w:val="uk-UA"/>
              </w:rPr>
              <w:t>Організувати та провести X</w:t>
            </w:r>
            <w:r w:rsidRPr="00A97199">
              <w:rPr>
                <w:lang w:val="en-US"/>
              </w:rPr>
              <w:t>VI</w:t>
            </w:r>
            <w:r w:rsidRPr="00A97199">
              <w:rPr>
                <w:lang w:val="uk-UA"/>
              </w:rPr>
              <w:t>І відкритий регіональний математичний турнір на базі ЗЗСО № 7;</w:t>
            </w:r>
          </w:p>
        </w:tc>
        <w:tc>
          <w:tcPr>
            <w:tcW w:w="1984" w:type="dxa"/>
            <w:gridSpan w:val="2"/>
            <w:shd w:val="clear" w:color="auto" w:fill="auto"/>
          </w:tcPr>
          <w:p w:rsidR="003265D5" w:rsidRPr="00A97199" w:rsidRDefault="003265D5" w:rsidP="006175A8">
            <w:pPr>
              <w:snapToGrid w:val="0"/>
              <w:rPr>
                <w:bCs/>
                <w:lang w:val="uk-UA"/>
              </w:rPr>
            </w:pPr>
            <w:r w:rsidRPr="00A97199">
              <w:rPr>
                <w:bCs/>
                <w:lang w:val="uk-UA"/>
              </w:rPr>
              <w:t>квітень 201</w:t>
            </w:r>
            <w:r w:rsidRPr="00A97199">
              <w:rPr>
                <w:bCs/>
                <w:lang w:val="en-US"/>
              </w:rPr>
              <w:t>9</w:t>
            </w:r>
            <w:r w:rsidRPr="00A97199">
              <w:rPr>
                <w:bCs/>
                <w:lang w:val="uk-UA"/>
              </w:rPr>
              <w:t xml:space="preserve"> р.</w:t>
            </w:r>
          </w:p>
        </w:tc>
        <w:tc>
          <w:tcPr>
            <w:tcW w:w="2126" w:type="dxa"/>
            <w:shd w:val="clear" w:color="auto" w:fill="auto"/>
          </w:tcPr>
          <w:p w:rsidR="003265D5" w:rsidRPr="00A97199" w:rsidRDefault="003265D5" w:rsidP="006175A8">
            <w:pPr>
              <w:snapToGrid w:val="0"/>
              <w:rPr>
                <w:bCs/>
                <w:lang w:val="uk-UA"/>
              </w:rPr>
            </w:pPr>
            <w:r w:rsidRPr="00A97199">
              <w:rPr>
                <w:bCs/>
                <w:lang w:val="uk-UA"/>
              </w:rPr>
              <w:t>Клугман Д.Г.</w:t>
            </w:r>
          </w:p>
        </w:tc>
      </w:tr>
      <w:tr w:rsidR="0025179A" w:rsidRPr="00AD5192" w:rsidTr="002C7C60">
        <w:trPr>
          <w:trHeight w:val="990"/>
          <w:jc w:val="center"/>
        </w:trPr>
        <w:tc>
          <w:tcPr>
            <w:tcW w:w="710" w:type="dxa"/>
            <w:shd w:val="clear" w:color="auto" w:fill="auto"/>
          </w:tcPr>
          <w:p w:rsidR="0025179A" w:rsidRPr="00AD5192" w:rsidRDefault="0025179A" w:rsidP="00866BC9">
            <w:pPr>
              <w:numPr>
                <w:ilvl w:val="0"/>
                <w:numId w:val="6"/>
              </w:numPr>
              <w:snapToGrid w:val="0"/>
              <w:rPr>
                <w:bCs/>
                <w:lang w:val="uk-UA"/>
              </w:rPr>
            </w:pPr>
          </w:p>
        </w:tc>
        <w:tc>
          <w:tcPr>
            <w:tcW w:w="5818" w:type="dxa"/>
            <w:shd w:val="clear" w:color="auto" w:fill="auto"/>
          </w:tcPr>
          <w:p w:rsidR="0025179A" w:rsidRPr="00A97199" w:rsidRDefault="0025179A">
            <w:pPr>
              <w:rPr>
                <w:lang w:val="uk-UA"/>
              </w:rPr>
            </w:pPr>
            <w:r w:rsidRPr="00A97199">
              <w:t>Взяти участь в організації та проведенні загальноміських заходів</w:t>
            </w:r>
            <w:r w:rsidRPr="00A97199">
              <w:rPr>
                <w:lang w:val="uk-UA"/>
              </w:rPr>
              <w:t>:</w:t>
            </w:r>
          </w:p>
          <w:p w:rsidR="0025179A" w:rsidRPr="00A97199" w:rsidRDefault="0025179A">
            <w:pPr>
              <w:rPr>
                <w:lang w:val="uk-UA"/>
              </w:rPr>
            </w:pPr>
            <w:r w:rsidRPr="00A97199">
              <w:t>Дня перемоги</w:t>
            </w:r>
            <w:r w:rsidRPr="00A97199">
              <w:rPr>
                <w:lang w:val="uk-UA"/>
              </w:rPr>
              <w:t>;</w:t>
            </w:r>
          </w:p>
          <w:p w:rsidR="0025179A" w:rsidRPr="00A97199" w:rsidRDefault="0025179A">
            <w:r w:rsidRPr="00A97199">
              <w:t>Дня сім’ї.</w:t>
            </w:r>
          </w:p>
        </w:tc>
        <w:tc>
          <w:tcPr>
            <w:tcW w:w="1984" w:type="dxa"/>
            <w:gridSpan w:val="2"/>
            <w:shd w:val="clear" w:color="auto" w:fill="auto"/>
          </w:tcPr>
          <w:p w:rsidR="0025179A" w:rsidRPr="00A97199" w:rsidRDefault="0012719E">
            <w:pPr>
              <w:rPr>
                <w:lang w:val="uk-UA"/>
              </w:rPr>
            </w:pPr>
            <w:r w:rsidRPr="00A97199">
              <w:rPr>
                <w:lang w:val="uk-UA"/>
              </w:rPr>
              <w:t>травень 2019</w:t>
            </w:r>
            <w:r w:rsidR="0025179A" w:rsidRPr="00A97199">
              <w:rPr>
                <w:lang w:val="uk-UA"/>
              </w:rPr>
              <w:t xml:space="preserve"> р.</w:t>
            </w:r>
          </w:p>
        </w:tc>
        <w:tc>
          <w:tcPr>
            <w:tcW w:w="2126" w:type="dxa"/>
            <w:shd w:val="clear" w:color="auto" w:fill="auto"/>
          </w:tcPr>
          <w:p w:rsidR="0025179A" w:rsidRPr="00A97199" w:rsidRDefault="0025179A">
            <w:r w:rsidRPr="00A97199">
              <w:t>методисти ММЦ</w:t>
            </w:r>
          </w:p>
        </w:tc>
      </w:tr>
      <w:tr w:rsidR="0025179A" w:rsidRPr="0025179A" w:rsidTr="002C7C60">
        <w:trPr>
          <w:trHeight w:val="111"/>
          <w:jc w:val="center"/>
        </w:trPr>
        <w:tc>
          <w:tcPr>
            <w:tcW w:w="710" w:type="dxa"/>
            <w:shd w:val="clear" w:color="auto" w:fill="auto"/>
          </w:tcPr>
          <w:p w:rsidR="0025179A" w:rsidRPr="00AD5192" w:rsidRDefault="0025179A" w:rsidP="00866BC9">
            <w:pPr>
              <w:numPr>
                <w:ilvl w:val="0"/>
                <w:numId w:val="6"/>
              </w:numPr>
              <w:snapToGrid w:val="0"/>
              <w:rPr>
                <w:bCs/>
                <w:lang w:val="uk-UA"/>
              </w:rPr>
            </w:pPr>
          </w:p>
        </w:tc>
        <w:tc>
          <w:tcPr>
            <w:tcW w:w="5818" w:type="dxa"/>
            <w:shd w:val="clear" w:color="auto" w:fill="auto"/>
          </w:tcPr>
          <w:p w:rsidR="0025179A" w:rsidRPr="00A97199" w:rsidRDefault="0025179A" w:rsidP="0025179A">
            <w:pPr>
              <w:rPr>
                <w:lang w:val="uk-UA"/>
              </w:rPr>
            </w:pPr>
            <w:r w:rsidRPr="00A97199">
              <w:rPr>
                <w:lang w:val="uk-UA"/>
              </w:rPr>
              <w:t>Організувати і провести</w:t>
            </w:r>
            <w:r w:rsidR="00CF6F09">
              <w:rPr>
                <w:lang w:val="uk-UA"/>
              </w:rPr>
              <w:t xml:space="preserve"> </w:t>
            </w:r>
            <w:r w:rsidRPr="00A97199">
              <w:rPr>
                <w:lang w:val="uk-UA"/>
              </w:rPr>
              <w:t>міський етап Всеукраїнської дитячо-юнацької військово-патріотичної гри «Сокіл» («Джура»)</w:t>
            </w:r>
          </w:p>
        </w:tc>
        <w:tc>
          <w:tcPr>
            <w:tcW w:w="1984" w:type="dxa"/>
            <w:gridSpan w:val="2"/>
            <w:shd w:val="clear" w:color="auto" w:fill="auto"/>
          </w:tcPr>
          <w:p w:rsidR="0025179A" w:rsidRPr="00A97199" w:rsidRDefault="0025179A" w:rsidP="00700822">
            <w:r w:rsidRPr="00A97199">
              <w:t xml:space="preserve">травень </w:t>
            </w:r>
            <w:r w:rsidRPr="00A97199">
              <w:rPr>
                <w:lang w:val="uk-UA"/>
              </w:rPr>
              <w:t>20</w:t>
            </w:r>
            <w:r w:rsidRPr="00A97199">
              <w:t>1</w:t>
            </w:r>
            <w:r w:rsidRPr="00A97199">
              <w:rPr>
                <w:lang w:val="uk-UA"/>
              </w:rPr>
              <w:t>9</w:t>
            </w:r>
            <w:r w:rsidRPr="00A97199">
              <w:t xml:space="preserve"> р.</w:t>
            </w:r>
          </w:p>
        </w:tc>
        <w:tc>
          <w:tcPr>
            <w:tcW w:w="2126" w:type="dxa"/>
            <w:shd w:val="clear" w:color="auto" w:fill="auto"/>
          </w:tcPr>
          <w:p w:rsidR="0025179A" w:rsidRPr="00A97199" w:rsidRDefault="0025179A" w:rsidP="00700822">
            <w:r w:rsidRPr="00A97199">
              <w:t>Загороднюк-Карловська Н.С.</w:t>
            </w:r>
          </w:p>
        </w:tc>
      </w:tr>
      <w:tr w:rsidR="0025179A" w:rsidRPr="00AD5192" w:rsidTr="002C7C60">
        <w:trPr>
          <w:trHeight w:val="111"/>
          <w:jc w:val="center"/>
        </w:trPr>
        <w:tc>
          <w:tcPr>
            <w:tcW w:w="710" w:type="dxa"/>
            <w:shd w:val="clear" w:color="auto" w:fill="auto"/>
          </w:tcPr>
          <w:p w:rsidR="0025179A" w:rsidRPr="00AD5192" w:rsidRDefault="0025179A" w:rsidP="00866BC9">
            <w:pPr>
              <w:numPr>
                <w:ilvl w:val="0"/>
                <w:numId w:val="6"/>
              </w:numPr>
              <w:snapToGrid w:val="0"/>
              <w:rPr>
                <w:bCs/>
                <w:lang w:val="uk-UA"/>
              </w:rPr>
            </w:pPr>
          </w:p>
        </w:tc>
        <w:tc>
          <w:tcPr>
            <w:tcW w:w="5818" w:type="dxa"/>
            <w:shd w:val="clear" w:color="auto" w:fill="auto"/>
          </w:tcPr>
          <w:p w:rsidR="0025179A" w:rsidRPr="00A97199" w:rsidRDefault="0025179A" w:rsidP="001C75CD">
            <w:r w:rsidRPr="00A97199">
              <w:t>Організувати і провести закриття Спартакіади школярів міста</w:t>
            </w:r>
          </w:p>
        </w:tc>
        <w:tc>
          <w:tcPr>
            <w:tcW w:w="1984" w:type="dxa"/>
            <w:gridSpan w:val="2"/>
            <w:shd w:val="clear" w:color="auto" w:fill="auto"/>
          </w:tcPr>
          <w:p w:rsidR="0025179A" w:rsidRPr="00A97199" w:rsidRDefault="0025179A" w:rsidP="001C75CD">
            <w:r w:rsidRPr="00A97199">
              <w:t xml:space="preserve">травень </w:t>
            </w:r>
            <w:r w:rsidRPr="00A97199">
              <w:rPr>
                <w:lang w:val="uk-UA"/>
              </w:rPr>
              <w:t>20</w:t>
            </w:r>
            <w:r w:rsidRPr="00A97199">
              <w:t>1</w:t>
            </w:r>
            <w:r w:rsidRPr="00A97199">
              <w:rPr>
                <w:lang w:val="uk-UA"/>
              </w:rPr>
              <w:t>9</w:t>
            </w:r>
            <w:r w:rsidRPr="00A97199">
              <w:t xml:space="preserve"> р.</w:t>
            </w:r>
          </w:p>
        </w:tc>
        <w:tc>
          <w:tcPr>
            <w:tcW w:w="2126" w:type="dxa"/>
            <w:shd w:val="clear" w:color="auto" w:fill="auto"/>
          </w:tcPr>
          <w:p w:rsidR="0025179A" w:rsidRPr="00A97199" w:rsidRDefault="0025179A" w:rsidP="001C75CD">
            <w:r w:rsidRPr="00A97199">
              <w:t>Загороднюк-Карловська Н.С.</w:t>
            </w:r>
          </w:p>
        </w:tc>
      </w:tr>
      <w:tr w:rsidR="0025179A" w:rsidRPr="00BE6DBF" w:rsidTr="002C7C60">
        <w:trPr>
          <w:trHeight w:val="210"/>
          <w:jc w:val="center"/>
        </w:trPr>
        <w:tc>
          <w:tcPr>
            <w:tcW w:w="710" w:type="dxa"/>
            <w:shd w:val="clear" w:color="auto" w:fill="auto"/>
          </w:tcPr>
          <w:p w:rsidR="0025179A" w:rsidRPr="00AD5192" w:rsidRDefault="0025179A" w:rsidP="00866BC9">
            <w:pPr>
              <w:numPr>
                <w:ilvl w:val="0"/>
                <w:numId w:val="6"/>
              </w:numPr>
              <w:snapToGrid w:val="0"/>
              <w:rPr>
                <w:bCs/>
                <w:lang w:val="uk-UA"/>
              </w:rPr>
            </w:pPr>
          </w:p>
        </w:tc>
        <w:tc>
          <w:tcPr>
            <w:tcW w:w="5818" w:type="dxa"/>
            <w:shd w:val="clear" w:color="auto" w:fill="auto"/>
          </w:tcPr>
          <w:p w:rsidR="0025179A" w:rsidRPr="00A97199" w:rsidRDefault="0025179A" w:rsidP="001C75CD">
            <w:pPr>
              <w:rPr>
                <w:lang w:val="uk-UA"/>
              </w:rPr>
            </w:pPr>
            <w:r w:rsidRPr="00A97199">
              <w:rPr>
                <w:lang w:val="uk-UA"/>
              </w:rPr>
              <w:t>Організувати та провести</w:t>
            </w:r>
            <w:r w:rsidR="00CE5EA9" w:rsidRPr="00A97199">
              <w:rPr>
                <w:lang w:val="uk-UA"/>
              </w:rPr>
              <w:t xml:space="preserve"> </w:t>
            </w:r>
            <w:r w:rsidRPr="00A97199">
              <w:rPr>
                <w:lang w:val="uk-UA"/>
              </w:rPr>
              <w:t>офіційну зустріч міського голови з учнями та вихованцями ЗЗСО,ПЗО переможцями Міжнародних, Всеукраїнських конкурсів учнівських олімпіад, турнірів,змагань і т.д.</w:t>
            </w:r>
          </w:p>
        </w:tc>
        <w:tc>
          <w:tcPr>
            <w:tcW w:w="1984" w:type="dxa"/>
            <w:gridSpan w:val="2"/>
            <w:shd w:val="clear" w:color="auto" w:fill="auto"/>
          </w:tcPr>
          <w:p w:rsidR="0025179A" w:rsidRPr="00A97199" w:rsidRDefault="0025179A" w:rsidP="001C75CD">
            <w:pPr>
              <w:rPr>
                <w:lang w:val="uk-UA"/>
              </w:rPr>
            </w:pPr>
            <w:r w:rsidRPr="00A97199">
              <w:t>01.06.</w:t>
            </w:r>
            <w:r w:rsidRPr="00A97199">
              <w:rPr>
                <w:lang w:val="uk-UA"/>
              </w:rPr>
              <w:t>20</w:t>
            </w:r>
            <w:r w:rsidRPr="00A97199">
              <w:t>1</w:t>
            </w:r>
            <w:r w:rsidRPr="00A97199">
              <w:rPr>
                <w:lang w:val="uk-UA"/>
              </w:rPr>
              <w:t>9</w:t>
            </w:r>
            <w:r w:rsidRPr="00A97199">
              <w:t xml:space="preserve"> р</w:t>
            </w:r>
            <w:r w:rsidRPr="00A97199">
              <w:rPr>
                <w:lang w:val="uk-UA"/>
              </w:rPr>
              <w:t>.</w:t>
            </w:r>
          </w:p>
        </w:tc>
        <w:tc>
          <w:tcPr>
            <w:tcW w:w="2126" w:type="dxa"/>
            <w:shd w:val="clear" w:color="auto" w:fill="auto"/>
          </w:tcPr>
          <w:p w:rsidR="0025179A" w:rsidRPr="00A97199" w:rsidRDefault="0025179A" w:rsidP="001C75CD">
            <w:r w:rsidRPr="00A97199">
              <w:t>Чернякова С.М.</w:t>
            </w:r>
            <w:r w:rsidRPr="00A97199">
              <w:rPr>
                <w:lang w:val="uk-UA"/>
              </w:rPr>
              <w:t>,</w:t>
            </w:r>
            <w:r w:rsidRPr="00A97199">
              <w:t xml:space="preserve"> </w:t>
            </w:r>
            <w:r w:rsidRPr="00A97199">
              <w:rPr>
                <w:lang w:val="uk-UA"/>
              </w:rPr>
              <w:t>м</w:t>
            </w:r>
            <w:r w:rsidRPr="00A97199">
              <w:t>етодисти ММЦ</w:t>
            </w:r>
          </w:p>
        </w:tc>
      </w:tr>
      <w:tr w:rsidR="0025179A" w:rsidRPr="00BE6DBF" w:rsidTr="002C7C60">
        <w:trPr>
          <w:trHeight w:val="90"/>
          <w:jc w:val="center"/>
        </w:trPr>
        <w:tc>
          <w:tcPr>
            <w:tcW w:w="710" w:type="dxa"/>
            <w:shd w:val="clear" w:color="auto" w:fill="auto"/>
          </w:tcPr>
          <w:p w:rsidR="0025179A" w:rsidRPr="00AD5192" w:rsidRDefault="0025179A" w:rsidP="00866BC9">
            <w:pPr>
              <w:numPr>
                <w:ilvl w:val="0"/>
                <w:numId w:val="6"/>
              </w:numPr>
              <w:snapToGrid w:val="0"/>
              <w:rPr>
                <w:bCs/>
                <w:lang w:val="uk-UA"/>
              </w:rPr>
            </w:pPr>
          </w:p>
        </w:tc>
        <w:tc>
          <w:tcPr>
            <w:tcW w:w="5818" w:type="dxa"/>
            <w:shd w:val="clear" w:color="auto" w:fill="auto"/>
          </w:tcPr>
          <w:p w:rsidR="0025179A" w:rsidRPr="00A97199" w:rsidRDefault="0025179A" w:rsidP="00BE6DBF">
            <w:pPr>
              <w:rPr>
                <w:lang w:val="uk-UA"/>
              </w:rPr>
            </w:pPr>
            <w:r w:rsidRPr="00A97199">
              <w:rPr>
                <w:lang w:val="uk-UA"/>
              </w:rPr>
              <w:t>Організувати і провести Спартакіаду дошкільнят міста</w:t>
            </w:r>
          </w:p>
        </w:tc>
        <w:tc>
          <w:tcPr>
            <w:tcW w:w="1984" w:type="dxa"/>
            <w:gridSpan w:val="2"/>
            <w:shd w:val="clear" w:color="auto" w:fill="auto"/>
          </w:tcPr>
          <w:p w:rsidR="0025179A" w:rsidRPr="00A97199" w:rsidRDefault="0025179A" w:rsidP="00B85F4C">
            <w:pPr>
              <w:rPr>
                <w:lang w:val="uk-UA"/>
              </w:rPr>
            </w:pPr>
            <w:r w:rsidRPr="00A97199">
              <w:rPr>
                <w:lang w:val="uk-UA"/>
              </w:rPr>
              <w:t>01.06.2019 р.</w:t>
            </w:r>
          </w:p>
        </w:tc>
        <w:tc>
          <w:tcPr>
            <w:tcW w:w="2126" w:type="dxa"/>
            <w:shd w:val="clear" w:color="auto" w:fill="auto"/>
          </w:tcPr>
          <w:p w:rsidR="0025179A" w:rsidRPr="00A97199" w:rsidRDefault="0025179A" w:rsidP="00BE6DBF">
            <w:pPr>
              <w:rPr>
                <w:lang w:val="uk-UA"/>
              </w:rPr>
            </w:pPr>
            <w:r w:rsidRPr="00A97199">
              <w:rPr>
                <w:lang w:val="uk-UA"/>
              </w:rPr>
              <w:t>Зубко Т.А.</w:t>
            </w:r>
          </w:p>
        </w:tc>
      </w:tr>
      <w:tr w:rsidR="0025179A" w:rsidRPr="00BE6DBF" w:rsidTr="002C7C60">
        <w:trPr>
          <w:jc w:val="center"/>
        </w:trPr>
        <w:tc>
          <w:tcPr>
            <w:tcW w:w="710" w:type="dxa"/>
            <w:shd w:val="clear" w:color="auto" w:fill="auto"/>
          </w:tcPr>
          <w:p w:rsidR="0025179A" w:rsidRPr="00333C44" w:rsidRDefault="0025179A" w:rsidP="00866BC9">
            <w:pPr>
              <w:numPr>
                <w:ilvl w:val="0"/>
                <w:numId w:val="6"/>
              </w:numPr>
              <w:snapToGrid w:val="0"/>
              <w:rPr>
                <w:b/>
                <w:bCs/>
                <w:lang w:val="uk-UA"/>
              </w:rPr>
            </w:pPr>
          </w:p>
        </w:tc>
        <w:tc>
          <w:tcPr>
            <w:tcW w:w="5818" w:type="dxa"/>
            <w:shd w:val="clear" w:color="auto" w:fill="auto"/>
          </w:tcPr>
          <w:p w:rsidR="0025179A" w:rsidRPr="00A97199" w:rsidRDefault="003265D5" w:rsidP="003265D5">
            <w:r w:rsidRPr="00A97199">
              <w:rPr>
                <w:lang w:val="uk-UA"/>
              </w:rPr>
              <w:t xml:space="preserve">Організувати і провести </w:t>
            </w:r>
            <w:r w:rsidR="0025179A" w:rsidRPr="00A97199">
              <w:t>міськ</w:t>
            </w:r>
            <w:r w:rsidRPr="00A97199">
              <w:rPr>
                <w:lang w:val="uk-UA"/>
              </w:rPr>
              <w:t xml:space="preserve">ий </w:t>
            </w:r>
            <w:r w:rsidR="0025179A" w:rsidRPr="00A97199">
              <w:t>випускн</w:t>
            </w:r>
            <w:r w:rsidRPr="00A97199">
              <w:rPr>
                <w:lang w:val="uk-UA"/>
              </w:rPr>
              <w:t>ий</w:t>
            </w:r>
            <w:r w:rsidR="0025179A" w:rsidRPr="00A97199">
              <w:t xml:space="preserve"> веч</w:t>
            </w:r>
            <w:r w:rsidRPr="00A97199">
              <w:rPr>
                <w:lang w:val="uk-UA"/>
              </w:rPr>
              <w:t>ір</w:t>
            </w:r>
            <w:r w:rsidR="0025179A" w:rsidRPr="00A97199">
              <w:t>.</w:t>
            </w:r>
          </w:p>
        </w:tc>
        <w:tc>
          <w:tcPr>
            <w:tcW w:w="1984" w:type="dxa"/>
            <w:gridSpan w:val="2"/>
            <w:shd w:val="clear" w:color="auto" w:fill="auto"/>
          </w:tcPr>
          <w:p w:rsidR="0025179A" w:rsidRPr="00A97199" w:rsidRDefault="0025179A" w:rsidP="001C75CD">
            <w:pPr>
              <w:rPr>
                <w:lang w:val="uk-UA"/>
              </w:rPr>
            </w:pPr>
            <w:r w:rsidRPr="00A97199">
              <w:rPr>
                <w:lang w:val="uk-UA"/>
              </w:rPr>
              <w:t>Червень 2019 р.</w:t>
            </w:r>
          </w:p>
        </w:tc>
        <w:tc>
          <w:tcPr>
            <w:tcW w:w="2126" w:type="dxa"/>
            <w:shd w:val="clear" w:color="auto" w:fill="auto"/>
          </w:tcPr>
          <w:p w:rsidR="0025179A" w:rsidRPr="00A97199" w:rsidRDefault="0025179A" w:rsidP="00BE6DBF">
            <w:r w:rsidRPr="00A97199">
              <w:t>Гапченко Л.М.,</w:t>
            </w:r>
          </w:p>
          <w:p w:rsidR="0025179A" w:rsidRPr="00A97199" w:rsidRDefault="0025179A" w:rsidP="00BE6DBF">
            <w:r w:rsidRPr="00A97199">
              <w:t>методисти ММЦ</w:t>
            </w:r>
          </w:p>
        </w:tc>
      </w:tr>
      <w:tr w:rsidR="0025179A" w:rsidRPr="00AD5192" w:rsidTr="002C7C60">
        <w:trPr>
          <w:jc w:val="center"/>
        </w:trPr>
        <w:tc>
          <w:tcPr>
            <w:tcW w:w="710" w:type="dxa"/>
            <w:shd w:val="clear" w:color="auto" w:fill="auto"/>
          </w:tcPr>
          <w:p w:rsidR="0025179A" w:rsidRPr="00AD5192" w:rsidRDefault="0025179A" w:rsidP="00866BC9">
            <w:pPr>
              <w:numPr>
                <w:ilvl w:val="0"/>
                <w:numId w:val="6"/>
              </w:numPr>
              <w:snapToGrid w:val="0"/>
              <w:rPr>
                <w:bCs/>
                <w:lang w:val="uk-UA"/>
              </w:rPr>
            </w:pPr>
          </w:p>
        </w:tc>
        <w:tc>
          <w:tcPr>
            <w:tcW w:w="5818" w:type="dxa"/>
            <w:shd w:val="clear" w:color="auto" w:fill="auto"/>
          </w:tcPr>
          <w:p w:rsidR="0025179A" w:rsidRPr="00C577B9" w:rsidRDefault="0025179A" w:rsidP="003A4EF5">
            <w:pPr>
              <w:snapToGrid w:val="0"/>
              <w:rPr>
                <w:b/>
                <w:bCs/>
                <w:lang w:val="uk-UA"/>
              </w:rPr>
            </w:pPr>
            <w:r w:rsidRPr="00C577B9">
              <w:rPr>
                <w:b/>
                <w:bCs/>
                <w:lang w:val="uk-UA"/>
              </w:rPr>
              <w:t>Організація участі закладів</w:t>
            </w:r>
            <w:r>
              <w:rPr>
                <w:b/>
                <w:bCs/>
                <w:lang w:val="uk-UA"/>
              </w:rPr>
              <w:t xml:space="preserve"> освіти в</w:t>
            </w:r>
            <w:r w:rsidRPr="00C577B9">
              <w:rPr>
                <w:b/>
                <w:bCs/>
                <w:lang w:val="uk-UA"/>
              </w:rPr>
              <w:t xml:space="preserve"> акціях:</w:t>
            </w:r>
          </w:p>
        </w:tc>
        <w:tc>
          <w:tcPr>
            <w:tcW w:w="1984" w:type="dxa"/>
            <w:gridSpan w:val="2"/>
            <w:shd w:val="clear" w:color="auto" w:fill="auto"/>
          </w:tcPr>
          <w:p w:rsidR="0025179A" w:rsidRPr="00FA063A" w:rsidRDefault="0025179A" w:rsidP="00866BC9">
            <w:pPr>
              <w:snapToGrid w:val="0"/>
              <w:jc w:val="both"/>
              <w:rPr>
                <w:bCs/>
                <w:lang w:val="uk-UA"/>
              </w:rPr>
            </w:pPr>
          </w:p>
        </w:tc>
        <w:tc>
          <w:tcPr>
            <w:tcW w:w="2126" w:type="dxa"/>
            <w:shd w:val="clear" w:color="auto" w:fill="auto"/>
          </w:tcPr>
          <w:p w:rsidR="0025179A" w:rsidRPr="00FA063A" w:rsidRDefault="0025179A" w:rsidP="00866BC9">
            <w:pPr>
              <w:snapToGrid w:val="0"/>
              <w:rPr>
                <w:lang w:val="uk-UA"/>
              </w:rPr>
            </w:pPr>
          </w:p>
        </w:tc>
      </w:tr>
      <w:tr w:rsidR="008F58DC" w:rsidRPr="00AD5192" w:rsidTr="002C7C60">
        <w:trPr>
          <w:trHeight w:val="390"/>
          <w:jc w:val="center"/>
        </w:trPr>
        <w:tc>
          <w:tcPr>
            <w:tcW w:w="710" w:type="dxa"/>
            <w:vMerge w:val="restart"/>
            <w:shd w:val="clear" w:color="auto" w:fill="auto"/>
          </w:tcPr>
          <w:p w:rsidR="008F58DC" w:rsidRPr="00AD5192" w:rsidRDefault="008F58DC" w:rsidP="00995FB1">
            <w:pPr>
              <w:snapToGrid w:val="0"/>
              <w:ind w:left="360"/>
              <w:rPr>
                <w:bCs/>
                <w:lang w:val="uk-UA"/>
              </w:rPr>
            </w:pPr>
          </w:p>
        </w:tc>
        <w:tc>
          <w:tcPr>
            <w:tcW w:w="5818" w:type="dxa"/>
            <w:shd w:val="clear" w:color="auto" w:fill="auto"/>
          </w:tcPr>
          <w:p w:rsidR="008F58DC" w:rsidRPr="00A97199" w:rsidRDefault="008F58DC" w:rsidP="00995FB1">
            <w:pPr>
              <w:numPr>
                <w:ilvl w:val="0"/>
                <w:numId w:val="3"/>
              </w:numPr>
              <w:snapToGrid w:val="0"/>
              <w:rPr>
                <w:bCs/>
                <w:lang w:val="uk-UA"/>
              </w:rPr>
            </w:pPr>
            <w:r w:rsidRPr="00A97199">
              <w:t>«16 днів проти насильства»</w:t>
            </w:r>
            <w:r w:rsidRPr="00A97199">
              <w:rPr>
                <w:lang w:val="uk-UA"/>
              </w:rPr>
              <w:t>;</w:t>
            </w:r>
          </w:p>
        </w:tc>
        <w:tc>
          <w:tcPr>
            <w:tcW w:w="1984" w:type="dxa"/>
            <w:gridSpan w:val="2"/>
            <w:shd w:val="clear" w:color="auto" w:fill="auto"/>
          </w:tcPr>
          <w:p w:rsidR="008F58DC" w:rsidRPr="00A97199" w:rsidRDefault="008F58DC" w:rsidP="00995FB1">
            <w:pPr>
              <w:snapToGrid w:val="0"/>
              <w:jc w:val="both"/>
              <w:rPr>
                <w:bCs/>
                <w:lang w:val="uk-UA"/>
              </w:rPr>
            </w:pPr>
            <w:r w:rsidRPr="00A97199">
              <w:rPr>
                <w:bCs/>
                <w:lang w:val="uk-UA"/>
              </w:rPr>
              <w:t>листопад-грудень 2018 р.</w:t>
            </w:r>
          </w:p>
        </w:tc>
        <w:tc>
          <w:tcPr>
            <w:tcW w:w="2126" w:type="dxa"/>
            <w:shd w:val="clear" w:color="auto" w:fill="auto"/>
          </w:tcPr>
          <w:p w:rsidR="008F58DC" w:rsidRPr="00A97199" w:rsidRDefault="008F58DC" w:rsidP="00866BC9">
            <w:pPr>
              <w:snapToGrid w:val="0"/>
              <w:rPr>
                <w:lang w:val="uk-UA"/>
              </w:rPr>
            </w:pPr>
            <w:r w:rsidRPr="00A97199">
              <w:rPr>
                <w:lang w:val="uk-UA"/>
              </w:rPr>
              <w:t>Огорілко І.М.</w:t>
            </w:r>
          </w:p>
        </w:tc>
      </w:tr>
      <w:tr w:rsidR="008F58DC" w:rsidRPr="00AD5192" w:rsidTr="002C7C60">
        <w:trPr>
          <w:trHeight w:val="435"/>
          <w:jc w:val="center"/>
        </w:trPr>
        <w:tc>
          <w:tcPr>
            <w:tcW w:w="710" w:type="dxa"/>
            <w:vMerge/>
            <w:shd w:val="clear" w:color="auto" w:fill="auto"/>
          </w:tcPr>
          <w:p w:rsidR="008F58DC" w:rsidRPr="00AD5192" w:rsidRDefault="008F58DC" w:rsidP="00995FB1">
            <w:pPr>
              <w:snapToGrid w:val="0"/>
              <w:ind w:left="360"/>
              <w:rPr>
                <w:bCs/>
                <w:lang w:val="uk-UA"/>
              </w:rPr>
            </w:pPr>
          </w:p>
        </w:tc>
        <w:tc>
          <w:tcPr>
            <w:tcW w:w="5818" w:type="dxa"/>
            <w:shd w:val="clear" w:color="auto" w:fill="auto"/>
          </w:tcPr>
          <w:p w:rsidR="008F58DC" w:rsidRPr="00A97199" w:rsidRDefault="008F58DC" w:rsidP="00E21515">
            <w:pPr>
              <w:numPr>
                <w:ilvl w:val="0"/>
                <w:numId w:val="3"/>
              </w:numPr>
              <w:snapToGrid w:val="0"/>
            </w:pPr>
            <w:r w:rsidRPr="00A97199">
              <w:rPr>
                <w:lang w:val="uk-UA"/>
              </w:rPr>
              <w:t>«</w:t>
            </w:r>
            <w:r w:rsidRPr="00A97199">
              <w:t>Святий Миколаю, я тебе чекаю!»</w:t>
            </w:r>
          </w:p>
        </w:tc>
        <w:tc>
          <w:tcPr>
            <w:tcW w:w="1984" w:type="dxa"/>
            <w:gridSpan w:val="2"/>
            <w:shd w:val="clear" w:color="auto" w:fill="auto"/>
          </w:tcPr>
          <w:p w:rsidR="008F58DC" w:rsidRPr="00A97199" w:rsidRDefault="008F58DC" w:rsidP="001C75CD">
            <w:r w:rsidRPr="00A97199">
              <w:t xml:space="preserve">грудень </w:t>
            </w:r>
            <w:r w:rsidRPr="00A97199">
              <w:rPr>
                <w:lang w:val="uk-UA"/>
              </w:rPr>
              <w:t>20</w:t>
            </w:r>
            <w:r w:rsidRPr="00A97199">
              <w:t>1</w:t>
            </w:r>
            <w:r w:rsidRPr="00A97199">
              <w:rPr>
                <w:lang w:val="uk-UA"/>
              </w:rPr>
              <w:t>8</w:t>
            </w:r>
            <w:r w:rsidRPr="00A97199">
              <w:t xml:space="preserve"> р.</w:t>
            </w:r>
          </w:p>
        </w:tc>
        <w:tc>
          <w:tcPr>
            <w:tcW w:w="2126" w:type="dxa"/>
            <w:shd w:val="clear" w:color="auto" w:fill="auto"/>
          </w:tcPr>
          <w:p w:rsidR="008F58DC" w:rsidRPr="00A97199" w:rsidRDefault="008F58DC" w:rsidP="001C75CD">
            <w:r w:rsidRPr="00A97199">
              <w:t>Огорілко І.М.</w:t>
            </w:r>
          </w:p>
        </w:tc>
      </w:tr>
      <w:tr w:rsidR="008F58DC" w:rsidRPr="00AD5192" w:rsidTr="002C7C60">
        <w:trPr>
          <w:jc w:val="center"/>
        </w:trPr>
        <w:tc>
          <w:tcPr>
            <w:tcW w:w="710" w:type="dxa"/>
            <w:vMerge/>
            <w:shd w:val="clear" w:color="auto" w:fill="auto"/>
          </w:tcPr>
          <w:p w:rsidR="008F58DC" w:rsidRPr="00AD5192" w:rsidRDefault="008F58DC" w:rsidP="00995FB1">
            <w:pPr>
              <w:snapToGrid w:val="0"/>
              <w:ind w:left="360"/>
              <w:rPr>
                <w:bCs/>
                <w:lang w:val="uk-UA"/>
              </w:rPr>
            </w:pPr>
          </w:p>
        </w:tc>
        <w:tc>
          <w:tcPr>
            <w:tcW w:w="5818" w:type="dxa"/>
            <w:shd w:val="clear" w:color="auto" w:fill="auto"/>
          </w:tcPr>
          <w:p w:rsidR="008F58DC" w:rsidRPr="00A97199" w:rsidRDefault="008F58DC" w:rsidP="00995FB1">
            <w:pPr>
              <w:numPr>
                <w:ilvl w:val="0"/>
                <w:numId w:val="3"/>
              </w:numPr>
              <w:snapToGrid w:val="0"/>
              <w:rPr>
                <w:bCs/>
                <w:lang w:val="uk-UA"/>
              </w:rPr>
            </w:pPr>
            <w:r w:rsidRPr="00A97199">
              <w:t>«Жінки, знайте свої права!»</w:t>
            </w:r>
          </w:p>
        </w:tc>
        <w:tc>
          <w:tcPr>
            <w:tcW w:w="1984" w:type="dxa"/>
            <w:gridSpan w:val="2"/>
            <w:shd w:val="clear" w:color="auto" w:fill="auto"/>
          </w:tcPr>
          <w:p w:rsidR="008F58DC" w:rsidRPr="00A97199" w:rsidRDefault="008F58DC" w:rsidP="00866BC9">
            <w:pPr>
              <w:snapToGrid w:val="0"/>
              <w:jc w:val="both"/>
              <w:rPr>
                <w:bCs/>
                <w:lang w:val="uk-UA"/>
              </w:rPr>
            </w:pPr>
            <w:r w:rsidRPr="00A97199">
              <w:rPr>
                <w:bCs/>
                <w:lang w:val="uk-UA"/>
              </w:rPr>
              <w:t>лютий-березень 2019 р.</w:t>
            </w:r>
          </w:p>
        </w:tc>
        <w:tc>
          <w:tcPr>
            <w:tcW w:w="2126" w:type="dxa"/>
            <w:shd w:val="clear" w:color="auto" w:fill="auto"/>
          </w:tcPr>
          <w:p w:rsidR="008F58DC" w:rsidRPr="00A97199" w:rsidRDefault="008F58DC" w:rsidP="00866BC9">
            <w:pPr>
              <w:snapToGrid w:val="0"/>
              <w:rPr>
                <w:lang w:val="uk-UA"/>
              </w:rPr>
            </w:pPr>
            <w:r w:rsidRPr="00A97199">
              <w:rPr>
                <w:lang w:val="uk-UA"/>
              </w:rPr>
              <w:t>Огорілко І.М.</w:t>
            </w:r>
          </w:p>
        </w:tc>
      </w:tr>
      <w:tr w:rsidR="0025179A" w:rsidRPr="00AD5192" w:rsidTr="002C7C60">
        <w:trPr>
          <w:jc w:val="center"/>
        </w:trPr>
        <w:tc>
          <w:tcPr>
            <w:tcW w:w="710" w:type="dxa"/>
            <w:shd w:val="clear" w:color="auto" w:fill="auto"/>
          </w:tcPr>
          <w:p w:rsidR="0025179A" w:rsidRPr="00AD5192" w:rsidRDefault="0025179A" w:rsidP="00866BC9">
            <w:pPr>
              <w:numPr>
                <w:ilvl w:val="0"/>
                <w:numId w:val="6"/>
              </w:numPr>
              <w:snapToGrid w:val="0"/>
              <w:rPr>
                <w:bCs/>
                <w:lang w:val="uk-UA"/>
              </w:rPr>
            </w:pPr>
          </w:p>
        </w:tc>
        <w:tc>
          <w:tcPr>
            <w:tcW w:w="5818" w:type="dxa"/>
            <w:shd w:val="clear" w:color="auto" w:fill="auto"/>
          </w:tcPr>
          <w:p w:rsidR="0025179A" w:rsidRPr="00FA063A" w:rsidRDefault="003C36B9" w:rsidP="00866BC9">
            <w:pPr>
              <w:snapToGrid w:val="0"/>
              <w:rPr>
                <w:b/>
                <w:bCs/>
                <w:lang w:val="uk-UA"/>
              </w:rPr>
            </w:pPr>
            <w:r>
              <w:rPr>
                <w:b/>
                <w:bCs/>
                <w:lang w:val="uk-UA"/>
              </w:rPr>
              <w:t>Організувати та провести мовно-літературні конкурси:</w:t>
            </w:r>
          </w:p>
        </w:tc>
        <w:tc>
          <w:tcPr>
            <w:tcW w:w="1984" w:type="dxa"/>
            <w:gridSpan w:val="2"/>
            <w:shd w:val="clear" w:color="auto" w:fill="auto"/>
          </w:tcPr>
          <w:p w:rsidR="0025179A" w:rsidRPr="00FA063A" w:rsidRDefault="0025179A" w:rsidP="00866BC9">
            <w:pPr>
              <w:snapToGrid w:val="0"/>
              <w:rPr>
                <w:bCs/>
                <w:lang w:val="uk-UA"/>
              </w:rPr>
            </w:pPr>
          </w:p>
        </w:tc>
        <w:tc>
          <w:tcPr>
            <w:tcW w:w="2126" w:type="dxa"/>
            <w:shd w:val="clear" w:color="auto" w:fill="auto"/>
          </w:tcPr>
          <w:p w:rsidR="0025179A" w:rsidRPr="00FA063A" w:rsidRDefault="0025179A" w:rsidP="00866BC9">
            <w:pPr>
              <w:snapToGrid w:val="0"/>
              <w:rPr>
                <w:bCs/>
                <w:lang w:val="uk-UA"/>
              </w:rPr>
            </w:pPr>
          </w:p>
        </w:tc>
      </w:tr>
      <w:tr w:rsidR="008F58DC" w:rsidRPr="00AD5192" w:rsidTr="002C7C60">
        <w:trPr>
          <w:jc w:val="center"/>
        </w:trPr>
        <w:tc>
          <w:tcPr>
            <w:tcW w:w="710" w:type="dxa"/>
            <w:vMerge w:val="restart"/>
            <w:shd w:val="clear" w:color="auto" w:fill="auto"/>
          </w:tcPr>
          <w:p w:rsidR="008F58DC" w:rsidRPr="00AD5192" w:rsidRDefault="008F58DC" w:rsidP="00866BC9">
            <w:pPr>
              <w:snapToGrid w:val="0"/>
              <w:ind w:left="360"/>
              <w:rPr>
                <w:bCs/>
                <w:lang w:val="uk-UA"/>
              </w:rPr>
            </w:pPr>
          </w:p>
        </w:tc>
        <w:tc>
          <w:tcPr>
            <w:tcW w:w="5818" w:type="dxa"/>
            <w:shd w:val="clear" w:color="auto" w:fill="auto"/>
          </w:tcPr>
          <w:p w:rsidR="008F58DC" w:rsidRPr="00A97199" w:rsidRDefault="008F58DC" w:rsidP="00866BC9">
            <w:pPr>
              <w:numPr>
                <w:ilvl w:val="0"/>
                <w:numId w:val="3"/>
              </w:numPr>
              <w:snapToGrid w:val="0"/>
              <w:rPr>
                <w:lang w:val="uk-UA"/>
              </w:rPr>
            </w:pPr>
            <w:r w:rsidRPr="00A97199">
              <w:rPr>
                <w:lang w:val="uk-UA"/>
              </w:rPr>
              <w:t>міський етап Міжнародного конкурсу з української мови імені Петра Яцика (3-11 кл.);</w:t>
            </w:r>
          </w:p>
        </w:tc>
        <w:tc>
          <w:tcPr>
            <w:tcW w:w="1984" w:type="dxa"/>
            <w:gridSpan w:val="2"/>
            <w:shd w:val="clear" w:color="auto" w:fill="auto"/>
          </w:tcPr>
          <w:p w:rsidR="008F58DC" w:rsidRPr="00A97199" w:rsidRDefault="008F58DC" w:rsidP="00866BC9">
            <w:pPr>
              <w:snapToGrid w:val="0"/>
              <w:rPr>
                <w:bCs/>
                <w:lang w:val="uk-UA"/>
              </w:rPr>
            </w:pPr>
            <w:r w:rsidRPr="00A97199">
              <w:rPr>
                <w:bCs/>
                <w:lang w:val="uk-UA"/>
              </w:rPr>
              <w:t>листопад 2018 р.</w:t>
            </w:r>
          </w:p>
        </w:tc>
        <w:tc>
          <w:tcPr>
            <w:tcW w:w="2126" w:type="dxa"/>
            <w:shd w:val="clear" w:color="auto" w:fill="auto"/>
          </w:tcPr>
          <w:p w:rsidR="008F58DC" w:rsidRPr="00A97199" w:rsidRDefault="008F58DC" w:rsidP="00866BC9">
            <w:pPr>
              <w:snapToGrid w:val="0"/>
              <w:rPr>
                <w:bCs/>
                <w:lang w:val="uk-UA"/>
              </w:rPr>
            </w:pPr>
            <w:r w:rsidRPr="00A97199">
              <w:rPr>
                <w:bCs/>
                <w:lang w:val="uk-UA"/>
              </w:rPr>
              <w:t>Караулова Т.Г.,</w:t>
            </w:r>
          </w:p>
          <w:p w:rsidR="008F58DC" w:rsidRPr="00A97199" w:rsidRDefault="008F58DC" w:rsidP="00866BC9">
            <w:pPr>
              <w:rPr>
                <w:bCs/>
                <w:lang w:val="uk-UA"/>
              </w:rPr>
            </w:pPr>
            <w:r w:rsidRPr="00A97199">
              <w:rPr>
                <w:bCs/>
                <w:lang w:val="uk-UA"/>
              </w:rPr>
              <w:t>Самара І.П.</w:t>
            </w:r>
          </w:p>
        </w:tc>
      </w:tr>
      <w:tr w:rsidR="008F58DC" w:rsidRPr="00AD5192" w:rsidTr="002C7C60">
        <w:trPr>
          <w:jc w:val="center"/>
        </w:trPr>
        <w:tc>
          <w:tcPr>
            <w:tcW w:w="710" w:type="dxa"/>
            <w:vMerge/>
            <w:shd w:val="clear" w:color="auto" w:fill="auto"/>
          </w:tcPr>
          <w:p w:rsidR="008F58DC" w:rsidRPr="00AD5192" w:rsidRDefault="008F58DC" w:rsidP="00866BC9">
            <w:pPr>
              <w:snapToGrid w:val="0"/>
              <w:ind w:left="360"/>
              <w:rPr>
                <w:bCs/>
                <w:lang w:val="uk-UA"/>
              </w:rPr>
            </w:pPr>
          </w:p>
        </w:tc>
        <w:tc>
          <w:tcPr>
            <w:tcW w:w="5818" w:type="dxa"/>
            <w:shd w:val="clear" w:color="auto" w:fill="auto"/>
          </w:tcPr>
          <w:p w:rsidR="008F58DC" w:rsidRPr="00A97199" w:rsidRDefault="008F58DC" w:rsidP="00866BC9">
            <w:pPr>
              <w:numPr>
                <w:ilvl w:val="0"/>
                <w:numId w:val="3"/>
              </w:numPr>
              <w:snapToGrid w:val="0"/>
              <w:rPr>
                <w:bCs/>
                <w:lang w:val="uk-UA"/>
              </w:rPr>
            </w:pPr>
            <w:r w:rsidRPr="00A97199">
              <w:rPr>
                <w:bCs/>
                <w:lang w:val="uk-UA"/>
              </w:rPr>
              <w:t>міський етап Міжнародного мовно-літературного конкурсу учнівської та студентської молоді імені Тараса Шевченка (5-11 кл.);</w:t>
            </w:r>
          </w:p>
        </w:tc>
        <w:tc>
          <w:tcPr>
            <w:tcW w:w="1984" w:type="dxa"/>
            <w:gridSpan w:val="2"/>
            <w:shd w:val="clear" w:color="auto" w:fill="auto"/>
          </w:tcPr>
          <w:p w:rsidR="008F58DC" w:rsidRPr="00A97199" w:rsidRDefault="008F58DC" w:rsidP="00866BC9">
            <w:pPr>
              <w:snapToGrid w:val="0"/>
              <w:rPr>
                <w:bCs/>
                <w:lang w:val="uk-UA"/>
              </w:rPr>
            </w:pPr>
            <w:r w:rsidRPr="00A97199">
              <w:rPr>
                <w:bCs/>
                <w:lang w:val="uk-UA"/>
              </w:rPr>
              <w:t>листопад 2018 р.</w:t>
            </w:r>
          </w:p>
        </w:tc>
        <w:tc>
          <w:tcPr>
            <w:tcW w:w="2126" w:type="dxa"/>
            <w:shd w:val="clear" w:color="auto" w:fill="auto"/>
          </w:tcPr>
          <w:p w:rsidR="008F58DC" w:rsidRPr="00A97199" w:rsidRDefault="008F58DC" w:rsidP="00866BC9">
            <w:pPr>
              <w:snapToGrid w:val="0"/>
              <w:rPr>
                <w:bCs/>
                <w:lang w:val="uk-UA"/>
              </w:rPr>
            </w:pPr>
            <w:r w:rsidRPr="00A97199">
              <w:rPr>
                <w:bCs/>
                <w:lang w:val="uk-UA"/>
              </w:rPr>
              <w:t>Самара І.П.</w:t>
            </w:r>
          </w:p>
        </w:tc>
      </w:tr>
      <w:tr w:rsidR="008F58DC" w:rsidRPr="00AD5192" w:rsidTr="002C7C60">
        <w:trPr>
          <w:jc w:val="center"/>
        </w:trPr>
        <w:tc>
          <w:tcPr>
            <w:tcW w:w="710" w:type="dxa"/>
            <w:vMerge/>
            <w:shd w:val="clear" w:color="auto" w:fill="auto"/>
          </w:tcPr>
          <w:p w:rsidR="008F58DC" w:rsidRPr="00AD5192" w:rsidRDefault="008F58DC" w:rsidP="00866BC9">
            <w:pPr>
              <w:snapToGrid w:val="0"/>
              <w:ind w:left="360"/>
              <w:rPr>
                <w:bCs/>
                <w:lang w:val="uk-UA"/>
              </w:rPr>
            </w:pPr>
          </w:p>
        </w:tc>
        <w:tc>
          <w:tcPr>
            <w:tcW w:w="5818" w:type="dxa"/>
            <w:shd w:val="clear" w:color="auto" w:fill="auto"/>
          </w:tcPr>
          <w:p w:rsidR="008F58DC" w:rsidRPr="00A97199" w:rsidRDefault="008F58DC" w:rsidP="00866BC9">
            <w:pPr>
              <w:numPr>
                <w:ilvl w:val="0"/>
                <w:numId w:val="3"/>
              </w:numPr>
              <w:snapToGrid w:val="0"/>
              <w:rPr>
                <w:bCs/>
                <w:lang w:val="uk-UA"/>
              </w:rPr>
            </w:pPr>
            <w:r w:rsidRPr="00A97199">
              <w:rPr>
                <w:bCs/>
                <w:lang w:val="uk-UA"/>
              </w:rPr>
              <w:t>міський етап Всеукраїнського конкурсу учнівської творчості;</w:t>
            </w:r>
          </w:p>
        </w:tc>
        <w:tc>
          <w:tcPr>
            <w:tcW w:w="1984" w:type="dxa"/>
            <w:gridSpan w:val="2"/>
            <w:shd w:val="clear" w:color="auto" w:fill="auto"/>
          </w:tcPr>
          <w:p w:rsidR="008F58DC" w:rsidRPr="00A97199" w:rsidRDefault="008F58DC" w:rsidP="00AF735B">
            <w:pPr>
              <w:snapToGrid w:val="0"/>
              <w:rPr>
                <w:bCs/>
                <w:lang w:val="uk-UA"/>
              </w:rPr>
            </w:pPr>
            <w:r w:rsidRPr="00A97199">
              <w:rPr>
                <w:bCs/>
                <w:lang w:val="uk-UA"/>
              </w:rPr>
              <w:t>листопад 2018 р.</w:t>
            </w:r>
          </w:p>
        </w:tc>
        <w:tc>
          <w:tcPr>
            <w:tcW w:w="2126" w:type="dxa"/>
            <w:shd w:val="clear" w:color="auto" w:fill="auto"/>
          </w:tcPr>
          <w:p w:rsidR="008F58DC" w:rsidRPr="00A97199" w:rsidRDefault="008F58DC" w:rsidP="00866BC9">
            <w:pPr>
              <w:snapToGrid w:val="0"/>
              <w:rPr>
                <w:bCs/>
                <w:lang w:val="uk-UA"/>
              </w:rPr>
            </w:pPr>
            <w:r w:rsidRPr="00A97199">
              <w:rPr>
                <w:bCs/>
                <w:lang w:val="uk-UA"/>
              </w:rPr>
              <w:t>Самара І.П.,</w:t>
            </w:r>
          </w:p>
          <w:p w:rsidR="008F58DC" w:rsidRPr="00A97199" w:rsidRDefault="008F58DC" w:rsidP="00866BC9">
            <w:pPr>
              <w:snapToGrid w:val="0"/>
              <w:rPr>
                <w:bCs/>
                <w:lang w:val="uk-UA"/>
              </w:rPr>
            </w:pPr>
            <w:r w:rsidRPr="00A97199">
              <w:rPr>
                <w:bCs/>
                <w:lang w:val="uk-UA"/>
              </w:rPr>
              <w:t>Загороднюк-Карловська Н.С.</w:t>
            </w:r>
          </w:p>
        </w:tc>
      </w:tr>
      <w:tr w:rsidR="008F58DC" w:rsidRPr="00AD5192" w:rsidTr="002C7C60">
        <w:trPr>
          <w:jc w:val="center"/>
        </w:trPr>
        <w:tc>
          <w:tcPr>
            <w:tcW w:w="710" w:type="dxa"/>
            <w:vMerge/>
            <w:shd w:val="clear" w:color="auto" w:fill="auto"/>
          </w:tcPr>
          <w:p w:rsidR="008F58DC" w:rsidRPr="00AD5192" w:rsidRDefault="008F58DC" w:rsidP="00866BC9">
            <w:pPr>
              <w:snapToGrid w:val="0"/>
              <w:ind w:left="360"/>
              <w:rPr>
                <w:bCs/>
                <w:lang w:val="uk-UA"/>
              </w:rPr>
            </w:pPr>
          </w:p>
        </w:tc>
        <w:tc>
          <w:tcPr>
            <w:tcW w:w="5818" w:type="dxa"/>
            <w:shd w:val="clear" w:color="auto" w:fill="auto"/>
          </w:tcPr>
          <w:p w:rsidR="008F58DC" w:rsidRPr="00A97199" w:rsidRDefault="008F58DC" w:rsidP="00866BC9">
            <w:pPr>
              <w:numPr>
                <w:ilvl w:val="0"/>
                <w:numId w:val="3"/>
              </w:numPr>
              <w:snapToGrid w:val="0"/>
              <w:rPr>
                <w:bCs/>
                <w:lang w:val="uk-UA"/>
              </w:rPr>
            </w:pPr>
            <w:r w:rsidRPr="00A97199">
              <w:rPr>
                <w:bCs/>
                <w:lang w:val="uk-UA"/>
              </w:rPr>
              <w:t>міський етап Всеукраїнського конкурсу «Моя Батьківщина-Україна»;</w:t>
            </w:r>
          </w:p>
        </w:tc>
        <w:tc>
          <w:tcPr>
            <w:tcW w:w="1984" w:type="dxa"/>
            <w:gridSpan w:val="2"/>
            <w:shd w:val="clear" w:color="auto" w:fill="auto"/>
          </w:tcPr>
          <w:p w:rsidR="008F58DC" w:rsidRPr="00A97199" w:rsidRDefault="008F58DC" w:rsidP="00866BC9">
            <w:pPr>
              <w:snapToGrid w:val="0"/>
              <w:rPr>
                <w:bCs/>
                <w:lang w:val="uk-UA"/>
              </w:rPr>
            </w:pPr>
            <w:r w:rsidRPr="00A97199">
              <w:rPr>
                <w:bCs/>
                <w:lang w:val="uk-UA"/>
              </w:rPr>
              <w:t>березень 2019 р.</w:t>
            </w:r>
          </w:p>
        </w:tc>
        <w:tc>
          <w:tcPr>
            <w:tcW w:w="2126" w:type="dxa"/>
            <w:shd w:val="clear" w:color="auto" w:fill="auto"/>
          </w:tcPr>
          <w:p w:rsidR="008F58DC" w:rsidRPr="00A97199" w:rsidRDefault="008F58DC" w:rsidP="00866BC9">
            <w:pPr>
              <w:snapToGrid w:val="0"/>
              <w:rPr>
                <w:bCs/>
                <w:lang w:val="uk-UA"/>
              </w:rPr>
            </w:pPr>
            <w:r w:rsidRPr="00A97199">
              <w:rPr>
                <w:bCs/>
                <w:lang w:val="uk-UA"/>
              </w:rPr>
              <w:t>Гапченко Л.М.,</w:t>
            </w:r>
          </w:p>
          <w:p w:rsidR="008F58DC" w:rsidRPr="00A97199" w:rsidRDefault="008F58DC" w:rsidP="00866BC9">
            <w:pPr>
              <w:rPr>
                <w:bCs/>
                <w:lang w:val="uk-UA"/>
              </w:rPr>
            </w:pPr>
          </w:p>
        </w:tc>
      </w:tr>
      <w:tr w:rsidR="0025179A" w:rsidRPr="00AD5192" w:rsidTr="002C7C60">
        <w:trPr>
          <w:jc w:val="center"/>
        </w:trPr>
        <w:tc>
          <w:tcPr>
            <w:tcW w:w="710" w:type="dxa"/>
            <w:shd w:val="clear" w:color="auto" w:fill="auto"/>
          </w:tcPr>
          <w:p w:rsidR="0025179A" w:rsidRPr="00AD5192" w:rsidRDefault="0025179A" w:rsidP="00866BC9">
            <w:pPr>
              <w:numPr>
                <w:ilvl w:val="0"/>
                <w:numId w:val="6"/>
              </w:numPr>
              <w:snapToGrid w:val="0"/>
              <w:rPr>
                <w:bCs/>
                <w:lang w:val="uk-UA"/>
              </w:rPr>
            </w:pPr>
          </w:p>
        </w:tc>
        <w:tc>
          <w:tcPr>
            <w:tcW w:w="5818" w:type="dxa"/>
            <w:shd w:val="clear" w:color="auto" w:fill="auto"/>
          </w:tcPr>
          <w:p w:rsidR="0025179A" w:rsidRPr="00FA063A" w:rsidRDefault="0025179A" w:rsidP="00866BC9">
            <w:pPr>
              <w:snapToGrid w:val="0"/>
              <w:rPr>
                <w:bCs/>
                <w:lang w:val="uk-UA"/>
              </w:rPr>
            </w:pPr>
            <w:r w:rsidRPr="00FA063A">
              <w:rPr>
                <w:bCs/>
                <w:lang w:val="uk-UA"/>
              </w:rPr>
              <w:t>Організувати участь учнів 2-11 класів (за віковими категоріями 2-4 класи, 5-8 класи, 9-11 класи) загальноосвітніх навчальних закладів в конкурсах комп’ютерних презентацій, анімацій, комп’ютерної творчості:</w:t>
            </w:r>
          </w:p>
        </w:tc>
        <w:tc>
          <w:tcPr>
            <w:tcW w:w="1984" w:type="dxa"/>
            <w:gridSpan w:val="2"/>
            <w:shd w:val="clear" w:color="auto" w:fill="auto"/>
          </w:tcPr>
          <w:p w:rsidR="0025179A" w:rsidRPr="00FA063A" w:rsidRDefault="0025179A" w:rsidP="00866BC9">
            <w:pPr>
              <w:snapToGrid w:val="0"/>
              <w:rPr>
                <w:bCs/>
                <w:lang w:val="uk-UA"/>
              </w:rPr>
            </w:pPr>
          </w:p>
        </w:tc>
        <w:tc>
          <w:tcPr>
            <w:tcW w:w="2126" w:type="dxa"/>
            <w:shd w:val="clear" w:color="auto" w:fill="auto"/>
          </w:tcPr>
          <w:p w:rsidR="0025179A" w:rsidRPr="00FA063A" w:rsidRDefault="0025179A" w:rsidP="00866BC9">
            <w:pPr>
              <w:snapToGrid w:val="0"/>
              <w:rPr>
                <w:bCs/>
                <w:lang w:val="uk-UA"/>
              </w:rPr>
            </w:pPr>
          </w:p>
        </w:tc>
      </w:tr>
      <w:tr w:rsidR="008F58DC" w:rsidRPr="00BA0CCA" w:rsidTr="002C7C60">
        <w:trPr>
          <w:trHeight w:val="421"/>
          <w:jc w:val="center"/>
        </w:trPr>
        <w:tc>
          <w:tcPr>
            <w:tcW w:w="710" w:type="dxa"/>
            <w:vMerge w:val="restart"/>
            <w:shd w:val="clear" w:color="auto" w:fill="auto"/>
          </w:tcPr>
          <w:p w:rsidR="008F58DC" w:rsidRPr="00BA0CCA" w:rsidRDefault="008F58DC" w:rsidP="00866BC9">
            <w:pPr>
              <w:snapToGrid w:val="0"/>
              <w:rPr>
                <w:bCs/>
                <w:color w:val="FF0000"/>
                <w:lang w:val="uk-UA"/>
              </w:rPr>
            </w:pPr>
          </w:p>
        </w:tc>
        <w:tc>
          <w:tcPr>
            <w:tcW w:w="5818" w:type="dxa"/>
            <w:shd w:val="clear" w:color="auto" w:fill="auto"/>
          </w:tcPr>
          <w:p w:rsidR="008F58DC" w:rsidRPr="00A97199" w:rsidRDefault="00A97199" w:rsidP="00866BC9">
            <w:pPr>
              <w:numPr>
                <w:ilvl w:val="0"/>
                <w:numId w:val="3"/>
              </w:numPr>
              <w:snapToGrid w:val="0"/>
              <w:rPr>
                <w:lang w:val="uk-UA"/>
              </w:rPr>
            </w:pPr>
            <w:r>
              <w:rPr>
                <w:lang w:val="uk-UA"/>
              </w:rPr>
              <w:t>м</w:t>
            </w:r>
            <w:r w:rsidR="008F58DC" w:rsidRPr="00A97199">
              <w:rPr>
                <w:lang w:val="uk-UA"/>
              </w:rPr>
              <w:t>іський етап обласного конкурсу комп’ютерних презентацій (за умови проведення);</w:t>
            </w:r>
          </w:p>
        </w:tc>
        <w:tc>
          <w:tcPr>
            <w:tcW w:w="1984" w:type="dxa"/>
            <w:gridSpan w:val="2"/>
            <w:shd w:val="clear" w:color="auto" w:fill="auto"/>
          </w:tcPr>
          <w:p w:rsidR="008F58DC" w:rsidRPr="00A97199" w:rsidRDefault="008F58DC" w:rsidP="00321E91">
            <w:pPr>
              <w:snapToGrid w:val="0"/>
              <w:rPr>
                <w:bCs/>
                <w:lang w:val="uk-UA"/>
              </w:rPr>
            </w:pPr>
            <w:r w:rsidRPr="00A97199">
              <w:rPr>
                <w:bCs/>
                <w:lang w:val="uk-UA"/>
              </w:rPr>
              <w:t>жовтень-грудень 2018 р.</w:t>
            </w:r>
          </w:p>
        </w:tc>
        <w:tc>
          <w:tcPr>
            <w:tcW w:w="2126" w:type="dxa"/>
            <w:shd w:val="clear" w:color="auto" w:fill="auto"/>
          </w:tcPr>
          <w:p w:rsidR="008F58DC" w:rsidRPr="00A97199" w:rsidRDefault="008F58DC" w:rsidP="00866BC9">
            <w:pPr>
              <w:snapToGrid w:val="0"/>
              <w:rPr>
                <w:bCs/>
                <w:lang w:val="uk-UA"/>
              </w:rPr>
            </w:pPr>
            <w:r w:rsidRPr="00A97199">
              <w:rPr>
                <w:bCs/>
                <w:lang w:val="uk-UA"/>
              </w:rPr>
              <w:t>Клугман Д.Г.</w:t>
            </w:r>
          </w:p>
        </w:tc>
      </w:tr>
      <w:tr w:rsidR="008F58DC" w:rsidRPr="00BA0CCA" w:rsidTr="002C7C60">
        <w:trPr>
          <w:jc w:val="center"/>
        </w:trPr>
        <w:tc>
          <w:tcPr>
            <w:tcW w:w="710" w:type="dxa"/>
            <w:vMerge/>
            <w:shd w:val="clear" w:color="auto" w:fill="auto"/>
          </w:tcPr>
          <w:p w:rsidR="008F58DC" w:rsidRPr="00BA0CCA" w:rsidRDefault="008F58DC" w:rsidP="00866BC9">
            <w:pPr>
              <w:snapToGrid w:val="0"/>
              <w:rPr>
                <w:bCs/>
                <w:color w:val="FF0000"/>
                <w:lang w:val="uk-UA"/>
              </w:rPr>
            </w:pPr>
          </w:p>
        </w:tc>
        <w:tc>
          <w:tcPr>
            <w:tcW w:w="5818" w:type="dxa"/>
            <w:shd w:val="clear" w:color="auto" w:fill="auto"/>
          </w:tcPr>
          <w:p w:rsidR="008F58DC" w:rsidRPr="00A97199" w:rsidRDefault="00A97199" w:rsidP="00866BC9">
            <w:pPr>
              <w:numPr>
                <w:ilvl w:val="0"/>
                <w:numId w:val="3"/>
              </w:numPr>
              <w:snapToGrid w:val="0"/>
              <w:rPr>
                <w:lang w:val="uk-UA"/>
              </w:rPr>
            </w:pPr>
            <w:r>
              <w:rPr>
                <w:lang w:val="uk-UA"/>
              </w:rPr>
              <w:t>м</w:t>
            </w:r>
            <w:r w:rsidR="008F58DC" w:rsidRPr="00A97199">
              <w:rPr>
                <w:lang w:val="uk-UA"/>
              </w:rPr>
              <w:t>іський етап обласного конкурсу комп’ютерного малюнку</w:t>
            </w:r>
            <w:r w:rsidR="008F58DC" w:rsidRPr="00A97199">
              <w:t xml:space="preserve"> </w:t>
            </w:r>
            <w:r w:rsidR="008F58DC" w:rsidRPr="00A97199">
              <w:rPr>
                <w:lang w:val="uk-UA"/>
              </w:rPr>
              <w:t>(за умови проведення);</w:t>
            </w:r>
          </w:p>
        </w:tc>
        <w:tc>
          <w:tcPr>
            <w:tcW w:w="1984" w:type="dxa"/>
            <w:gridSpan w:val="2"/>
            <w:shd w:val="clear" w:color="auto" w:fill="auto"/>
          </w:tcPr>
          <w:p w:rsidR="008F58DC" w:rsidRPr="00A97199" w:rsidRDefault="008F58DC" w:rsidP="00321E91">
            <w:pPr>
              <w:snapToGrid w:val="0"/>
              <w:rPr>
                <w:bCs/>
                <w:lang w:val="uk-UA"/>
              </w:rPr>
            </w:pPr>
            <w:r w:rsidRPr="00A97199">
              <w:rPr>
                <w:bCs/>
                <w:lang w:val="uk-UA"/>
              </w:rPr>
              <w:t>листопад-2018 р. - січень 2019 р.</w:t>
            </w:r>
          </w:p>
        </w:tc>
        <w:tc>
          <w:tcPr>
            <w:tcW w:w="2126" w:type="dxa"/>
            <w:shd w:val="clear" w:color="auto" w:fill="auto"/>
          </w:tcPr>
          <w:p w:rsidR="008F58DC" w:rsidRPr="00A97199" w:rsidRDefault="008F58DC" w:rsidP="00866BC9">
            <w:pPr>
              <w:snapToGrid w:val="0"/>
              <w:rPr>
                <w:bCs/>
                <w:lang w:val="uk-UA"/>
              </w:rPr>
            </w:pPr>
            <w:r w:rsidRPr="00A97199">
              <w:rPr>
                <w:bCs/>
                <w:lang w:val="uk-UA"/>
              </w:rPr>
              <w:t>Клугман Д.Г.</w:t>
            </w:r>
          </w:p>
        </w:tc>
      </w:tr>
      <w:tr w:rsidR="008F58DC" w:rsidRPr="00BA0CCA" w:rsidTr="002C7C60">
        <w:trPr>
          <w:jc w:val="center"/>
        </w:trPr>
        <w:tc>
          <w:tcPr>
            <w:tcW w:w="710" w:type="dxa"/>
            <w:vMerge/>
            <w:shd w:val="clear" w:color="auto" w:fill="auto"/>
          </w:tcPr>
          <w:p w:rsidR="008F58DC" w:rsidRPr="00BA0CCA" w:rsidRDefault="008F58DC" w:rsidP="00866BC9">
            <w:pPr>
              <w:snapToGrid w:val="0"/>
              <w:rPr>
                <w:bCs/>
                <w:color w:val="FF0000"/>
                <w:lang w:val="uk-UA"/>
              </w:rPr>
            </w:pPr>
          </w:p>
        </w:tc>
        <w:tc>
          <w:tcPr>
            <w:tcW w:w="5818" w:type="dxa"/>
            <w:shd w:val="clear" w:color="auto" w:fill="auto"/>
          </w:tcPr>
          <w:p w:rsidR="008F58DC" w:rsidRPr="00A97199" w:rsidRDefault="00A97199" w:rsidP="00866BC9">
            <w:pPr>
              <w:numPr>
                <w:ilvl w:val="0"/>
                <w:numId w:val="3"/>
              </w:numPr>
              <w:snapToGrid w:val="0"/>
              <w:rPr>
                <w:lang w:val="uk-UA"/>
              </w:rPr>
            </w:pPr>
            <w:r>
              <w:rPr>
                <w:lang w:val="uk-UA"/>
              </w:rPr>
              <w:t>м</w:t>
            </w:r>
            <w:r w:rsidR="008F58DC" w:rsidRPr="00A97199">
              <w:rPr>
                <w:lang w:val="uk-UA"/>
              </w:rPr>
              <w:t>іський етап обласного конкурсу комп’ютерних анімацій</w:t>
            </w:r>
            <w:r w:rsidR="008F58DC" w:rsidRPr="00A97199">
              <w:t xml:space="preserve"> </w:t>
            </w:r>
            <w:r w:rsidR="008F58DC" w:rsidRPr="00A97199">
              <w:rPr>
                <w:lang w:val="uk-UA"/>
              </w:rPr>
              <w:t>(за умови проведення);</w:t>
            </w:r>
          </w:p>
        </w:tc>
        <w:tc>
          <w:tcPr>
            <w:tcW w:w="1984" w:type="dxa"/>
            <w:gridSpan w:val="2"/>
            <w:shd w:val="clear" w:color="auto" w:fill="auto"/>
          </w:tcPr>
          <w:p w:rsidR="008F58DC" w:rsidRPr="00A97199" w:rsidRDefault="008F58DC" w:rsidP="00321E91">
            <w:pPr>
              <w:snapToGrid w:val="0"/>
              <w:rPr>
                <w:bCs/>
                <w:lang w:val="uk-UA"/>
              </w:rPr>
            </w:pPr>
            <w:r w:rsidRPr="00A97199">
              <w:rPr>
                <w:bCs/>
                <w:lang w:val="uk-UA"/>
              </w:rPr>
              <w:t>січень-березень 2019 р.</w:t>
            </w:r>
          </w:p>
        </w:tc>
        <w:tc>
          <w:tcPr>
            <w:tcW w:w="2126" w:type="dxa"/>
            <w:shd w:val="clear" w:color="auto" w:fill="auto"/>
          </w:tcPr>
          <w:p w:rsidR="008F58DC" w:rsidRPr="00A97199" w:rsidRDefault="008F58DC" w:rsidP="00866BC9">
            <w:pPr>
              <w:snapToGrid w:val="0"/>
              <w:rPr>
                <w:bCs/>
                <w:lang w:val="uk-UA"/>
              </w:rPr>
            </w:pPr>
            <w:r w:rsidRPr="00A97199">
              <w:rPr>
                <w:bCs/>
                <w:lang w:val="uk-UA"/>
              </w:rPr>
              <w:t>Клугман Д.Г.</w:t>
            </w:r>
          </w:p>
        </w:tc>
      </w:tr>
      <w:tr w:rsidR="008F58DC" w:rsidRPr="00BA0CCA" w:rsidTr="002C7C60">
        <w:trPr>
          <w:trHeight w:val="457"/>
          <w:jc w:val="center"/>
        </w:trPr>
        <w:tc>
          <w:tcPr>
            <w:tcW w:w="710" w:type="dxa"/>
            <w:vMerge/>
            <w:shd w:val="clear" w:color="auto" w:fill="auto"/>
          </w:tcPr>
          <w:p w:rsidR="008F58DC" w:rsidRPr="00BA0CCA" w:rsidRDefault="008F58DC" w:rsidP="00866BC9">
            <w:pPr>
              <w:snapToGrid w:val="0"/>
              <w:rPr>
                <w:bCs/>
                <w:color w:val="FF0000"/>
                <w:lang w:val="uk-UA"/>
              </w:rPr>
            </w:pPr>
          </w:p>
        </w:tc>
        <w:tc>
          <w:tcPr>
            <w:tcW w:w="5818" w:type="dxa"/>
            <w:shd w:val="clear" w:color="auto" w:fill="auto"/>
          </w:tcPr>
          <w:p w:rsidR="008F58DC" w:rsidRPr="00A97199" w:rsidRDefault="008F58DC" w:rsidP="00866BC9">
            <w:pPr>
              <w:numPr>
                <w:ilvl w:val="0"/>
                <w:numId w:val="3"/>
              </w:numPr>
              <w:snapToGrid w:val="0"/>
              <w:rPr>
                <w:lang w:val="uk-UA"/>
              </w:rPr>
            </w:pPr>
            <w:r w:rsidRPr="00A97199">
              <w:rPr>
                <w:lang w:val="uk-UA"/>
              </w:rPr>
              <w:t xml:space="preserve">Міський етап обласного конкурсу комп’ютерної </w:t>
            </w:r>
            <w:r w:rsidRPr="00A97199">
              <w:rPr>
                <w:lang w:val="uk-UA"/>
              </w:rPr>
              <w:lastRenderedPageBreak/>
              <w:t>творчості</w:t>
            </w:r>
            <w:r w:rsidRPr="00A97199">
              <w:t xml:space="preserve"> </w:t>
            </w:r>
            <w:r w:rsidRPr="00A97199">
              <w:rPr>
                <w:lang w:val="uk-UA"/>
              </w:rPr>
              <w:t>(за умови проведення).</w:t>
            </w:r>
          </w:p>
        </w:tc>
        <w:tc>
          <w:tcPr>
            <w:tcW w:w="1984" w:type="dxa"/>
            <w:gridSpan w:val="2"/>
            <w:shd w:val="clear" w:color="auto" w:fill="auto"/>
          </w:tcPr>
          <w:p w:rsidR="008F58DC" w:rsidRPr="00A97199" w:rsidRDefault="008F58DC" w:rsidP="00BA0CCA">
            <w:pPr>
              <w:snapToGrid w:val="0"/>
              <w:rPr>
                <w:bCs/>
                <w:lang w:val="uk-UA"/>
              </w:rPr>
            </w:pPr>
            <w:r w:rsidRPr="00A97199">
              <w:rPr>
                <w:bCs/>
                <w:lang w:val="uk-UA"/>
              </w:rPr>
              <w:lastRenderedPageBreak/>
              <w:t xml:space="preserve">січень-березень </w:t>
            </w:r>
            <w:r w:rsidRPr="00A97199">
              <w:rPr>
                <w:bCs/>
                <w:lang w:val="uk-UA"/>
              </w:rPr>
              <w:lastRenderedPageBreak/>
              <w:t>201</w:t>
            </w:r>
            <w:r w:rsidRPr="00A97199">
              <w:rPr>
                <w:bCs/>
                <w:lang w:val="en-US"/>
              </w:rPr>
              <w:t>9</w:t>
            </w:r>
            <w:r w:rsidRPr="00A97199">
              <w:rPr>
                <w:bCs/>
                <w:lang w:val="uk-UA"/>
              </w:rPr>
              <w:t xml:space="preserve"> р.</w:t>
            </w:r>
          </w:p>
        </w:tc>
        <w:tc>
          <w:tcPr>
            <w:tcW w:w="2126" w:type="dxa"/>
            <w:shd w:val="clear" w:color="auto" w:fill="auto"/>
          </w:tcPr>
          <w:p w:rsidR="008F58DC" w:rsidRPr="00A97199" w:rsidRDefault="008F58DC" w:rsidP="00866BC9">
            <w:pPr>
              <w:snapToGrid w:val="0"/>
              <w:rPr>
                <w:bCs/>
                <w:lang w:val="uk-UA"/>
              </w:rPr>
            </w:pPr>
            <w:r w:rsidRPr="00A97199">
              <w:rPr>
                <w:bCs/>
                <w:lang w:val="uk-UA"/>
              </w:rPr>
              <w:lastRenderedPageBreak/>
              <w:t>Клугман Д.Г.</w:t>
            </w:r>
          </w:p>
        </w:tc>
      </w:tr>
      <w:tr w:rsidR="0025179A" w:rsidRPr="00AD5192" w:rsidTr="002C7C60">
        <w:trPr>
          <w:trHeight w:val="165"/>
          <w:jc w:val="center"/>
        </w:trPr>
        <w:tc>
          <w:tcPr>
            <w:tcW w:w="710" w:type="dxa"/>
            <w:shd w:val="clear" w:color="auto" w:fill="auto"/>
          </w:tcPr>
          <w:p w:rsidR="0025179A" w:rsidRPr="00CD571B" w:rsidRDefault="0025179A" w:rsidP="00866BC9">
            <w:pPr>
              <w:numPr>
                <w:ilvl w:val="0"/>
                <w:numId w:val="6"/>
              </w:numPr>
              <w:snapToGrid w:val="0"/>
              <w:rPr>
                <w:b/>
                <w:bCs/>
                <w:lang w:val="uk-UA"/>
              </w:rPr>
            </w:pPr>
          </w:p>
        </w:tc>
        <w:tc>
          <w:tcPr>
            <w:tcW w:w="5818" w:type="dxa"/>
            <w:shd w:val="clear" w:color="auto" w:fill="auto"/>
          </w:tcPr>
          <w:p w:rsidR="0025179A" w:rsidRPr="00A97199" w:rsidRDefault="0025179A" w:rsidP="001C75CD">
            <w:pPr>
              <w:rPr>
                <w:lang w:val="uk-UA"/>
              </w:rPr>
            </w:pPr>
            <w:r w:rsidRPr="00A97199">
              <w:rPr>
                <w:lang w:val="uk-UA"/>
              </w:rPr>
              <w:t xml:space="preserve">Організувати участь учнів у Всеукраїнських учнівських </w:t>
            </w:r>
            <w:r w:rsidRPr="00A97199">
              <w:t>Internet</w:t>
            </w:r>
            <w:r w:rsidRPr="00A97199">
              <w:rPr>
                <w:lang w:val="uk-UA"/>
              </w:rPr>
              <w:t>- олімпіадах з базових дисциплін (математика, фізика, хімія, біологія,екологія, географія, економіка, рос. мова та література)</w:t>
            </w:r>
          </w:p>
        </w:tc>
        <w:tc>
          <w:tcPr>
            <w:tcW w:w="1984" w:type="dxa"/>
            <w:gridSpan w:val="2"/>
            <w:shd w:val="clear" w:color="auto" w:fill="auto"/>
          </w:tcPr>
          <w:p w:rsidR="0025179A" w:rsidRPr="00A97199" w:rsidRDefault="0025179A" w:rsidP="001C75CD">
            <w:r w:rsidRPr="00A97199">
              <w:t>протягом року</w:t>
            </w:r>
          </w:p>
        </w:tc>
        <w:tc>
          <w:tcPr>
            <w:tcW w:w="2126" w:type="dxa"/>
            <w:shd w:val="clear" w:color="auto" w:fill="auto"/>
          </w:tcPr>
          <w:p w:rsidR="0025179A" w:rsidRPr="00A97199" w:rsidRDefault="0025179A" w:rsidP="001C75CD">
            <w:r w:rsidRPr="00A97199">
              <w:t>Методисти ММЦ</w:t>
            </w:r>
          </w:p>
        </w:tc>
      </w:tr>
      <w:tr w:rsidR="0025179A" w:rsidRPr="00AD5192" w:rsidTr="002C7C60">
        <w:trPr>
          <w:trHeight w:val="135"/>
          <w:jc w:val="center"/>
        </w:trPr>
        <w:tc>
          <w:tcPr>
            <w:tcW w:w="710" w:type="dxa"/>
            <w:shd w:val="clear" w:color="auto" w:fill="auto"/>
          </w:tcPr>
          <w:p w:rsidR="0025179A" w:rsidRPr="00AD5192" w:rsidRDefault="0025179A" w:rsidP="00866BC9">
            <w:pPr>
              <w:numPr>
                <w:ilvl w:val="0"/>
                <w:numId w:val="6"/>
              </w:numPr>
              <w:snapToGrid w:val="0"/>
              <w:rPr>
                <w:bCs/>
                <w:lang w:val="uk-UA"/>
              </w:rPr>
            </w:pPr>
          </w:p>
        </w:tc>
        <w:tc>
          <w:tcPr>
            <w:tcW w:w="5818" w:type="dxa"/>
            <w:shd w:val="clear" w:color="auto" w:fill="auto"/>
          </w:tcPr>
          <w:p w:rsidR="0025179A" w:rsidRPr="00A97199" w:rsidRDefault="0025179A" w:rsidP="001C75CD">
            <w:pPr>
              <w:snapToGrid w:val="0"/>
              <w:rPr>
                <w:bCs/>
                <w:sz w:val="22"/>
                <w:lang w:val="uk-UA"/>
              </w:rPr>
            </w:pPr>
            <w:r w:rsidRPr="00A97199">
              <w:rPr>
                <w:bCs/>
                <w:sz w:val="22"/>
                <w:lang w:val="uk-UA"/>
              </w:rPr>
              <w:t>Організувати участь учнів ЗНЗ міста у Всеукраїнських інтерактивних конкурсах «Колосок», «Левеня», «Кенгуру», «Едісони ХХІ століття», «Бобер», «Бобреня», «Соняшник», «Патріот», «Гринвіч», «Пазли», «Лелека», «Орлятко», «Галлус», «Геліантус», «Лукомор’є», «Кришталева сова» та ін.</w:t>
            </w:r>
          </w:p>
        </w:tc>
        <w:tc>
          <w:tcPr>
            <w:tcW w:w="1984" w:type="dxa"/>
            <w:gridSpan w:val="2"/>
            <w:shd w:val="clear" w:color="auto" w:fill="auto"/>
          </w:tcPr>
          <w:p w:rsidR="0025179A" w:rsidRPr="00A97199" w:rsidRDefault="0025179A" w:rsidP="001C75CD">
            <w:pPr>
              <w:snapToGrid w:val="0"/>
              <w:rPr>
                <w:bCs/>
                <w:lang w:val="uk-UA"/>
              </w:rPr>
            </w:pPr>
            <w:r w:rsidRPr="00A97199">
              <w:rPr>
                <w:bCs/>
                <w:lang w:val="uk-UA"/>
              </w:rPr>
              <w:t>протягом року</w:t>
            </w:r>
          </w:p>
        </w:tc>
        <w:tc>
          <w:tcPr>
            <w:tcW w:w="2126" w:type="dxa"/>
            <w:shd w:val="clear" w:color="auto" w:fill="auto"/>
          </w:tcPr>
          <w:p w:rsidR="0025179A" w:rsidRPr="00A97199" w:rsidRDefault="0025179A" w:rsidP="001C75CD">
            <w:pPr>
              <w:snapToGrid w:val="0"/>
              <w:rPr>
                <w:bCs/>
                <w:lang w:val="uk-UA"/>
              </w:rPr>
            </w:pPr>
            <w:r w:rsidRPr="00A97199">
              <w:rPr>
                <w:bCs/>
                <w:lang w:val="uk-UA"/>
              </w:rPr>
              <w:t>Методисти ММЦ</w:t>
            </w:r>
          </w:p>
        </w:tc>
      </w:tr>
      <w:tr w:rsidR="0025179A" w:rsidRPr="00AD5192" w:rsidTr="002C7C60">
        <w:trPr>
          <w:jc w:val="center"/>
        </w:trPr>
        <w:tc>
          <w:tcPr>
            <w:tcW w:w="710" w:type="dxa"/>
            <w:shd w:val="clear" w:color="auto" w:fill="auto"/>
          </w:tcPr>
          <w:p w:rsidR="0025179A" w:rsidRPr="00AD5192" w:rsidRDefault="0025179A" w:rsidP="00866BC9">
            <w:pPr>
              <w:numPr>
                <w:ilvl w:val="0"/>
                <w:numId w:val="6"/>
              </w:numPr>
              <w:snapToGrid w:val="0"/>
              <w:rPr>
                <w:bCs/>
                <w:lang w:val="uk-UA"/>
              </w:rPr>
            </w:pPr>
          </w:p>
        </w:tc>
        <w:tc>
          <w:tcPr>
            <w:tcW w:w="5887" w:type="dxa"/>
            <w:gridSpan w:val="2"/>
            <w:shd w:val="clear" w:color="auto" w:fill="auto"/>
          </w:tcPr>
          <w:p w:rsidR="0025179A" w:rsidRPr="00A97199" w:rsidRDefault="0025179A" w:rsidP="001C75CD">
            <w:r w:rsidRPr="00A97199">
              <w:t>Брати участь у спільних заходах з міською бібліотекою ім. Л.Забашти, міською дитячою бібліотекою щодо пропагування і розвитку української мови.</w:t>
            </w:r>
          </w:p>
        </w:tc>
        <w:tc>
          <w:tcPr>
            <w:tcW w:w="1915" w:type="dxa"/>
            <w:shd w:val="clear" w:color="auto" w:fill="auto"/>
          </w:tcPr>
          <w:p w:rsidR="0025179A" w:rsidRPr="00A97199" w:rsidRDefault="0025179A" w:rsidP="001C75CD">
            <w:r w:rsidRPr="00A97199">
              <w:t>протягом року</w:t>
            </w:r>
          </w:p>
        </w:tc>
        <w:tc>
          <w:tcPr>
            <w:tcW w:w="2126" w:type="dxa"/>
            <w:shd w:val="clear" w:color="auto" w:fill="auto"/>
          </w:tcPr>
          <w:p w:rsidR="0025179A" w:rsidRPr="00A97199" w:rsidRDefault="0025179A" w:rsidP="001C75CD">
            <w:r w:rsidRPr="00A97199">
              <w:t>Караулова Т.Г.</w:t>
            </w:r>
          </w:p>
        </w:tc>
      </w:tr>
    </w:tbl>
    <w:p w:rsidR="0013794A" w:rsidRPr="00AD5192" w:rsidRDefault="0013794A" w:rsidP="004E7738">
      <w:pPr>
        <w:ind w:firstLine="360"/>
        <w:jc w:val="center"/>
        <w:rPr>
          <w:lang w:val="uk-UA"/>
        </w:rPr>
      </w:pPr>
    </w:p>
    <w:p w:rsidR="0013794A" w:rsidRPr="00AD5192" w:rsidRDefault="0013794A" w:rsidP="004E7738">
      <w:pPr>
        <w:ind w:firstLine="360"/>
        <w:jc w:val="center"/>
        <w:rPr>
          <w:b/>
          <w:lang w:val="uk-UA"/>
        </w:rPr>
      </w:pPr>
      <w:r w:rsidRPr="00AD5192">
        <w:rPr>
          <w:b/>
          <w:lang w:val="uk-UA"/>
        </w:rPr>
        <w:t xml:space="preserve">VІ. ОРГАНІЗАЦІЯ ЕКСПЕРИМЕНТАЛЬНОЇ </w:t>
      </w:r>
    </w:p>
    <w:p w:rsidR="0013794A" w:rsidRPr="00AD5192" w:rsidRDefault="0013794A" w:rsidP="004E7738">
      <w:pPr>
        <w:ind w:firstLine="360"/>
        <w:jc w:val="center"/>
        <w:rPr>
          <w:b/>
          <w:lang w:val="uk-UA"/>
        </w:rPr>
      </w:pPr>
      <w:r w:rsidRPr="00AD5192">
        <w:rPr>
          <w:b/>
          <w:lang w:val="uk-UA"/>
        </w:rPr>
        <w:t>ТА НАУКОВО-ДОСЛІДНОЇ РОБОТИ В ЗАКЛАДАХ ОСВІТИ</w:t>
      </w:r>
    </w:p>
    <w:p w:rsidR="0013794A" w:rsidRPr="00AD5192" w:rsidRDefault="0013794A" w:rsidP="004E7738">
      <w:pPr>
        <w:ind w:firstLine="360"/>
        <w:jc w:val="center"/>
        <w:rPr>
          <w:b/>
          <w:lang w:val="uk-UA"/>
        </w:rPr>
      </w:pPr>
    </w:p>
    <w:tbl>
      <w:tblPr>
        <w:tblW w:w="10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648"/>
        <w:gridCol w:w="5862"/>
        <w:gridCol w:w="1980"/>
        <w:gridCol w:w="2017"/>
      </w:tblGrid>
      <w:tr w:rsidR="00AD5192" w:rsidRPr="00AD5192" w:rsidTr="002C7C60">
        <w:trPr>
          <w:tblHeader/>
          <w:jc w:val="center"/>
        </w:trPr>
        <w:tc>
          <w:tcPr>
            <w:tcW w:w="648" w:type="dxa"/>
            <w:shd w:val="clear" w:color="auto" w:fill="auto"/>
            <w:vAlign w:val="center"/>
          </w:tcPr>
          <w:p w:rsidR="0013794A" w:rsidRPr="00AD5192" w:rsidRDefault="0013794A">
            <w:pPr>
              <w:snapToGrid w:val="0"/>
              <w:jc w:val="center"/>
              <w:rPr>
                <w:b/>
                <w:bCs/>
                <w:lang w:val="uk-UA"/>
              </w:rPr>
            </w:pPr>
            <w:r w:rsidRPr="00AD5192">
              <w:rPr>
                <w:b/>
                <w:bCs/>
                <w:lang w:val="uk-UA"/>
              </w:rPr>
              <w:t>№ п/п</w:t>
            </w:r>
          </w:p>
        </w:tc>
        <w:tc>
          <w:tcPr>
            <w:tcW w:w="5862" w:type="dxa"/>
            <w:shd w:val="clear" w:color="auto" w:fill="auto"/>
            <w:vAlign w:val="center"/>
          </w:tcPr>
          <w:p w:rsidR="0013794A" w:rsidRPr="00AD5192" w:rsidRDefault="0013794A">
            <w:pPr>
              <w:snapToGrid w:val="0"/>
              <w:jc w:val="center"/>
              <w:rPr>
                <w:b/>
                <w:bCs/>
                <w:lang w:val="uk-UA"/>
              </w:rPr>
            </w:pPr>
            <w:r w:rsidRPr="00AD5192">
              <w:rPr>
                <w:b/>
                <w:bCs/>
                <w:lang w:val="uk-UA"/>
              </w:rPr>
              <w:t>Назва заходу</w:t>
            </w:r>
          </w:p>
        </w:tc>
        <w:tc>
          <w:tcPr>
            <w:tcW w:w="1980" w:type="dxa"/>
            <w:shd w:val="clear" w:color="auto" w:fill="auto"/>
            <w:vAlign w:val="center"/>
          </w:tcPr>
          <w:p w:rsidR="0013794A" w:rsidRPr="00AD5192" w:rsidRDefault="0013794A">
            <w:pPr>
              <w:snapToGrid w:val="0"/>
              <w:jc w:val="center"/>
              <w:rPr>
                <w:b/>
                <w:bCs/>
                <w:lang w:val="uk-UA"/>
              </w:rPr>
            </w:pPr>
            <w:r w:rsidRPr="00AD5192">
              <w:rPr>
                <w:b/>
                <w:bCs/>
                <w:lang w:val="uk-UA"/>
              </w:rPr>
              <w:t>Дата проведення</w:t>
            </w:r>
          </w:p>
        </w:tc>
        <w:tc>
          <w:tcPr>
            <w:tcW w:w="2017" w:type="dxa"/>
            <w:shd w:val="clear" w:color="auto" w:fill="auto"/>
            <w:vAlign w:val="center"/>
          </w:tcPr>
          <w:p w:rsidR="0013794A" w:rsidRPr="00AD5192" w:rsidRDefault="0013794A">
            <w:pPr>
              <w:snapToGrid w:val="0"/>
              <w:jc w:val="center"/>
              <w:rPr>
                <w:b/>
                <w:bCs/>
                <w:lang w:val="uk-UA"/>
              </w:rPr>
            </w:pPr>
            <w:r w:rsidRPr="00AD5192">
              <w:rPr>
                <w:b/>
                <w:bCs/>
                <w:lang w:val="uk-UA"/>
              </w:rPr>
              <w:t>Відповідальний</w:t>
            </w:r>
          </w:p>
        </w:tc>
      </w:tr>
      <w:tr w:rsidR="00AD5192" w:rsidRPr="00AD5192" w:rsidTr="002C7C60">
        <w:trPr>
          <w:trHeight w:val="1170"/>
          <w:jc w:val="center"/>
        </w:trPr>
        <w:tc>
          <w:tcPr>
            <w:tcW w:w="648" w:type="dxa"/>
            <w:shd w:val="clear" w:color="auto" w:fill="auto"/>
          </w:tcPr>
          <w:p w:rsidR="0013794A" w:rsidRPr="00AD5192" w:rsidRDefault="0013794A">
            <w:pPr>
              <w:numPr>
                <w:ilvl w:val="0"/>
                <w:numId w:val="10"/>
              </w:numPr>
              <w:snapToGrid w:val="0"/>
              <w:rPr>
                <w:bCs/>
                <w:lang w:val="uk-UA"/>
              </w:rPr>
            </w:pPr>
          </w:p>
        </w:tc>
        <w:tc>
          <w:tcPr>
            <w:tcW w:w="5862" w:type="dxa"/>
            <w:shd w:val="clear" w:color="auto" w:fill="auto"/>
          </w:tcPr>
          <w:p w:rsidR="00F01EC0" w:rsidRPr="003031B8" w:rsidRDefault="0013794A">
            <w:pPr>
              <w:snapToGrid w:val="0"/>
              <w:rPr>
                <w:bCs/>
                <w:lang w:val="uk-UA"/>
              </w:rPr>
            </w:pPr>
            <w:r w:rsidRPr="003031B8">
              <w:rPr>
                <w:bCs/>
                <w:lang w:val="uk-UA"/>
              </w:rPr>
              <w:t>Організувати діяльність</w:t>
            </w:r>
            <w:r w:rsidR="00F01EC0" w:rsidRPr="003031B8">
              <w:rPr>
                <w:bCs/>
                <w:lang w:val="uk-UA"/>
              </w:rPr>
              <w:t>:</w:t>
            </w:r>
          </w:p>
          <w:p w:rsidR="0013794A" w:rsidRPr="003031B8" w:rsidRDefault="00F01EC0">
            <w:pPr>
              <w:snapToGrid w:val="0"/>
              <w:rPr>
                <w:bCs/>
                <w:lang w:val="uk-UA"/>
              </w:rPr>
            </w:pPr>
            <w:r w:rsidRPr="003031B8">
              <w:rPr>
                <w:bCs/>
                <w:lang w:val="uk-UA"/>
              </w:rPr>
              <w:t>-</w:t>
            </w:r>
            <w:r w:rsidR="0013794A" w:rsidRPr="003031B8">
              <w:rPr>
                <w:bCs/>
                <w:lang w:val="uk-UA"/>
              </w:rPr>
              <w:t xml:space="preserve"> наукового товариства Мал</w:t>
            </w:r>
            <w:r w:rsidRPr="003031B8">
              <w:rPr>
                <w:bCs/>
                <w:lang w:val="uk-UA"/>
              </w:rPr>
              <w:t>ої академії наук міста;</w:t>
            </w:r>
          </w:p>
          <w:p w:rsidR="00185357" w:rsidRPr="003031B8" w:rsidRDefault="0013794A" w:rsidP="00185357">
            <w:pPr>
              <w:snapToGrid w:val="0"/>
              <w:rPr>
                <w:bCs/>
                <w:lang w:val="uk-UA"/>
              </w:rPr>
            </w:pPr>
            <w:r w:rsidRPr="003031B8">
              <w:rPr>
                <w:bCs/>
                <w:lang w:val="uk-UA"/>
              </w:rPr>
              <w:t xml:space="preserve">- гуртків ОКПНЗ </w:t>
            </w:r>
            <w:r w:rsidR="00D46B2E" w:rsidRPr="003031B8">
              <w:rPr>
                <w:bCs/>
                <w:lang w:val="uk-UA"/>
              </w:rPr>
              <w:t>«</w:t>
            </w:r>
            <w:r w:rsidRPr="003031B8">
              <w:rPr>
                <w:bCs/>
                <w:lang w:val="uk-UA"/>
              </w:rPr>
              <w:t>Чернігівська МАН учнівської молоді</w:t>
            </w:r>
            <w:r w:rsidR="00D46B2E" w:rsidRPr="003031B8">
              <w:rPr>
                <w:bCs/>
                <w:lang w:val="uk-UA"/>
              </w:rPr>
              <w:t>»</w:t>
            </w:r>
            <w:r w:rsidR="00F01EC0" w:rsidRPr="003031B8">
              <w:rPr>
                <w:bCs/>
                <w:lang w:val="uk-UA"/>
              </w:rPr>
              <w:t>.</w:t>
            </w:r>
          </w:p>
        </w:tc>
        <w:tc>
          <w:tcPr>
            <w:tcW w:w="1980" w:type="dxa"/>
            <w:shd w:val="clear" w:color="auto" w:fill="auto"/>
          </w:tcPr>
          <w:p w:rsidR="0013794A" w:rsidRPr="003031B8" w:rsidRDefault="00CD571B">
            <w:pPr>
              <w:snapToGrid w:val="0"/>
              <w:rPr>
                <w:bCs/>
                <w:lang w:val="uk-UA"/>
              </w:rPr>
            </w:pPr>
            <w:r w:rsidRPr="003031B8">
              <w:rPr>
                <w:bCs/>
                <w:lang w:val="uk-UA"/>
              </w:rPr>
              <w:t>До 15.09.2018</w:t>
            </w:r>
            <w:r w:rsidR="00F01EC0" w:rsidRPr="003031B8">
              <w:rPr>
                <w:bCs/>
                <w:lang w:val="uk-UA"/>
              </w:rPr>
              <w:t>р.</w:t>
            </w:r>
          </w:p>
        </w:tc>
        <w:tc>
          <w:tcPr>
            <w:tcW w:w="2017" w:type="dxa"/>
            <w:shd w:val="clear" w:color="auto" w:fill="auto"/>
          </w:tcPr>
          <w:p w:rsidR="00CD571B" w:rsidRPr="003031B8" w:rsidRDefault="00CD571B">
            <w:pPr>
              <w:snapToGrid w:val="0"/>
              <w:rPr>
                <w:bCs/>
                <w:lang w:val="uk-UA"/>
              </w:rPr>
            </w:pPr>
            <w:r w:rsidRPr="003031B8">
              <w:rPr>
                <w:bCs/>
                <w:lang w:val="uk-UA"/>
              </w:rPr>
              <w:t>Клименко Т.В.</w:t>
            </w:r>
          </w:p>
          <w:p w:rsidR="0013794A" w:rsidRPr="003031B8" w:rsidRDefault="0013794A">
            <w:pPr>
              <w:snapToGrid w:val="0"/>
              <w:rPr>
                <w:bCs/>
                <w:lang w:val="uk-UA"/>
              </w:rPr>
            </w:pPr>
            <w:r w:rsidRPr="003031B8">
              <w:rPr>
                <w:bCs/>
                <w:lang w:val="uk-UA"/>
              </w:rPr>
              <w:t>Чернякова С.М.</w:t>
            </w:r>
          </w:p>
          <w:p w:rsidR="0013794A" w:rsidRPr="003031B8" w:rsidRDefault="0013794A">
            <w:pPr>
              <w:rPr>
                <w:bCs/>
                <w:lang w:val="uk-UA"/>
              </w:rPr>
            </w:pPr>
          </w:p>
          <w:p w:rsidR="0013794A" w:rsidRPr="003031B8" w:rsidRDefault="0013794A">
            <w:pPr>
              <w:rPr>
                <w:bCs/>
                <w:lang w:val="uk-UA"/>
              </w:rPr>
            </w:pPr>
          </w:p>
        </w:tc>
      </w:tr>
      <w:tr w:rsidR="00185357" w:rsidRPr="00AD5192" w:rsidTr="002C7C60">
        <w:trPr>
          <w:trHeight w:val="675"/>
          <w:jc w:val="center"/>
        </w:trPr>
        <w:tc>
          <w:tcPr>
            <w:tcW w:w="648" w:type="dxa"/>
            <w:shd w:val="clear" w:color="auto" w:fill="auto"/>
          </w:tcPr>
          <w:p w:rsidR="00185357" w:rsidRPr="00AD5192" w:rsidRDefault="00185357">
            <w:pPr>
              <w:numPr>
                <w:ilvl w:val="0"/>
                <w:numId w:val="10"/>
              </w:numPr>
              <w:snapToGrid w:val="0"/>
              <w:rPr>
                <w:bCs/>
                <w:lang w:val="uk-UA"/>
              </w:rPr>
            </w:pPr>
          </w:p>
        </w:tc>
        <w:tc>
          <w:tcPr>
            <w:tcW w:w="5862" w:type="dxa"/>
            <w:shd w:val="clear" w:color="auto" w:fill="auto"/>
          </w:tcPr>
          <w:p w:rsidR="00185357" w:rsidRPr="003031B8" w:rsidRDefault="00185357" w:rsidP="00C577B9">
            <w:pPr>
              <w:snapToGrid w:val="0"/>
              <w:rPr>
                <w:lang w:val="uk-UA"/>
              </w:rPr>
            </w:pPr>
            <w:r w:rsidRPr="003031B8">
              <w:rPr>
                <w:lang w:val="uk-UA"/>
              </w:rPr>
              <w:t>Провести методичний інструктаж для керівників гуртків ОКПНЗ «Чернігівська МАН»</w:t>
            </w:r>
          </w:p>
          <w:p w:rsidR="00CE5EA9" w:rsidRPr="003031B8" w:rsidRDefault="00CE5EA9" w:rsidP="00C577B9">
            <w:pPr>
              <w:snapToGrid w:val="0"/>
              <w:rPr>
                <w:lang w:val="uk-UA"/>
              </w:rPr>
            </w:pPr>
          </w:p>
        </w:tc>
        <w:tc>
          <w:tcPr>
            <w:tcW w:w="1980" w:type="dxa"/>
            <w:shd w:val="clear" w:color="auto" w:fill="auto"/>
          </w:tcPr>
          <w:p w:rsidR="00185357" w:rsidRPr="003031B8" w:rsidRDefault="00CD571B" w:rsidP="00C577B9">
            <w:pPr>
              <w:snapToGrid w:val="0"/>
              <w:rPr>
                <w:lang w:val="uk-UA"/>
              </w:rPr>
            </w:pPr>
            <w:r w:rsidRPr="003031B8">
              <w:rPr>
                <w:lang w:val="uk-UA"/>
              </w:rPr>
              <w:t>вересень 2018</w:t>
            </w:r>
            <w:r w:rsidR="00185357" w:rsidRPr="003031B8">
              <w:rPr>
                <w:lang w:val="uk-UA"/>
              </w:rPr>
              <w:t>р.</w:t>
            </w:r>
          </w:p>
        </w:tc>
        <w:tc>
          <w:tcPr>
            <w:tcW w:w="2017" w:type="dxa"/>
            <w:shd w:val="clear" w:color="auto" w:fill="auto"/>
          </w:tcPr>
          <w:p w:rsidR="00124F17" w:rsidRPr="00124F17" w:rsidRDefault="00124F17" w:rsidP="00124F17">
            <w:pPr>
              <w:snapToGrid w:val="0"/>
              <w:rPr>
                <w:lang w:val="uk-UA"/>
              </w:rPr>
            </w:pPr>
            <w:r w:rsidRPr="00124F17">
              <w:rPr>
                <w:lang w:val="uk-UA"/>
              </w:rPr>
              <w:t>Чернякова С.М.</w:t>
            </w:r>
          </w:p>
          <w:p w:rsidR="00185357" w:rsidRPr="003031B8" w:rsidRDefault="00124F17" w:rsidP="00124F17">
            <w:pPr>
              <w:snapToGrid w:val="0"/>
              <w:rPr>
                <w:lang w:val="uk-UA"/>
              </w:rPr>
            </w:pPr>
            <w:r w:rsidRPr="00124F17">
              <w:rPr>
                <w:lang w:val="uk-UA"/>
              </w:rPr>
              <w:t>Клименко Т.В.</w:t>
            </w:r>
          </w:p>
        </w:tc>
      </w:tr>
      <w:tr w:rsidR="00CE5EA9" w:rsidRPr="00AD5192" w:rsidTr="002C7C60">
        <w:trPr>
          <w:trHeight w:val="280"/>
          <w:jc w:val="center"/>
        </w:trPr>
        <w:tc>
          <w:tcPr>
            <w:tcW w:w="648" w:type="dxa"/>
            <w:shd w:val="clear" w:color="auto" w:fill="auto"/>
          </w:tcPr>
          <w:p w:rsidR="00CE5EA9" w:rsidRPr="00AD5192" w:rsidRDefault="00CE5EA9">
            <w:pPr>
              <w:numPr>
                <w:ilvl w:val="0"/>
                <w:numId w:val="10"/>
              </w:numPr>
              <w:snapToGrid w:val="0"/>
              <w:rPr>
                <w:bCs/>
                <w:lang w:val="uk-UA"/>
              </w:rPr>
            </w:pPr>
          </w:p>
        </w:tc>
        <w:tc>
          <w:tcPr>
            <w:tcW w:w="5862" w:type="dxa"/>
            <w:shd w:val="clear" w:color="auto" w:fill="auto"/>
          </w:tcPr>
          <w:p w:rsidR="00CE5EA9" w:rsidRPr="003031B8" w:rsidRDefault="00CE5EA9" w:rsidP="00C577B9">
            <w:pPr>
              <w:snapToGrid w:val="0"/>
              <w:rPr>
                <w:lang w:val="uk-UA"/>
              </w:rPr>
            </w:pPr>
            <w:r w:rsidRPr="003031B8">
              <w:rPr>
                <w:lang w:val="uk-UA"/>
              </w:rPr>
              <w:t>Провести круглий стіл до 100-річчя Національної академії наук України «Організація науково-дослідницької роботи в загальноосвітньому закладі»</w:t>
            </w:r>
          </w:p>
        </w:tc>
        <w:tc>
          <w:tcPr>
            <w:tcW w:w="1980" w:type="dxa"/>
            <w:shd w:val="clear" w:color="auto" w:fill="auto"/>
          </w:tcPr>
          <w:p w:rsidR="00CE5EA9" w:rsidRPr="003031B8" w:rsidRDefault="00CE5EA9" w:rsidP="00C577B9">
            <w:pPr>
              <w:snapToGrid w:val="0"/>
              <w:rPr>
                <w:lang w:val="uk-UA"/>
              </w:rPr>
            </w:pPr>
            <w:r w:rsidRPr="003031B8">
              <w:rPr>
                <w:lang w:val="uk-UA"/>
              </w:rPr>
              <w:t>вересень 2018р.</w:t>
            </w:r>
          </w:p>
        </w:tc>
        <w:tc>
          <w:tcPr>
            <w:tcW w:w="2017" w:type="dxa"/>
            <w:shd w:val="clear" w:color="auto" w:fill="auto"/>
          </w:tcPr>
          <w:p w:rsidR="00CE5EA9" w:rsidRPr="003031B8" w:rsidRDefault="00CE5EA9" w:rsidP="00C577B9">
            <w:pPr>
              <w:snapToGrid w:val="0"/>
              <w:rPr>
                <w:lang w:val="uk-UA"/>
              </w:rPr>
            </w:pPr>
            <w:r w:rsidRPr="003031B8">
              <w:rPr>
                <w:lang w:val="uk-UA"/>
              </w:rPr>
              <w:t>Чернякова С.М.</w:t>
            </w:r>
          </w:p>
          <w:p w:rsidR="00CE5EA9" w:rsidRPr="003031B8" w:rsidRDefault="00CE5EA9" w:rsidP="00C577B9">
            <w:pPr>
              <w:snapToGrid w:val="0"/>
              <w:rPr>
                <w:lang w:val="uk-UA"/>
              </w:rPr>
            </w:pPr>
            <w:r w:rsidRPr="003031B8">
              <w:rPr>
                <w:lang w:val="uk-UA"/>
              </w:rPr>
              <w:t>Клименко Т.В.</w:t>
            </w:r>
          </w:p>
        </w:tc>
      </w:tr>
      <w:tr w:rsidR="00AD5192" w:rsidRPr="00AD5192" w:rsidTr="002C7C60">
        <w:trPr>
          <w:trHeight w:val="615"/>
          <w:jc w:val="center"/>
        </w:trPr>
        <w:tc>
          <w:tcPr>
            <w:tcW w:w="648" w:type="dxa"/>
            <w:shd w:val="clear" w:color="auto" w:fill="auto"/>
          </w:tcPr>
          <w:p w:rsidR="0013794A" w:rsidRPr="00AD5192" w:rsidRDefault="0013794A">
            <w:pPr>
              <w:numPr>
                <w:ilvl w:val="0"/>
                <w:numId w:val="10"/>
              </w:numPr>
              <w:snapToGrid w:val="0"/>
              <w:rPr>
                <w:bCs/>
                <w:lang w:val="uk-UA"/>
              </w:rPr>
            </w:pPr>
          </w:p>
        </w:tc>
        <w:tc>
          <w:tcPr>
            <w:tcW w:w="5862" w:type="dxa"/>
            <w:shd w:val="clear" w:color="auto" w:fill="auto"/>
          </w:tcPr>
          <w:p w:rsidR="0013794A" w:rsidRPr="003031B8" w:rsidRDefault="0013794A">
            <w:pPr>
              <w:snapToGrid w:val="0"/>
              <w:rPr>
                <w:bCs/>
                <w:lang w:val="uk-UA"/>
              </w:rPr>
            </w:pPr>
            <w:r w:rsidRPr="003031B8">
              <w:rPr>
                <w:bCs/>
                <w:lang w:val="uk-UA"/>
              </w:rPr>
              <w:t>Провести міський етап конкурсу-захисту науково-дослідницьких робіт учнів-членів МАН.</w:t>
            </w:r>
          </w:p>
        </w:tc>
        <w:tc>
          <w:tcPr>
            <w:tcW w:w="1980" w:type="dxa"/>
            <w:shd w:val="clear" w:color="auto" w:fill="auto"/>
          </w:tcPr>
          <w:p w:rsidR="0013794A" w:rsidRPr="003031B8" w:rsidRDefault="00BF73AD">
            <w:pPr>
              <w:snapToGrid w:val="0"/>
              <w:rPr>
                <w:bCs/>
                <w:lang w:val="uk-UA"/>
              </w:rPr>
            </w:pPr>
            <w:r w:rsidRPr="003031B8">
              <w:rPr>
                <w:bCs/>
                <w:lang w:val="uk-UA"/>
              </w:rPr>
              <w:t xml:space="preserve">січень </w:t>
            </w:r>
            <w:r w:rsidR="00570F5D" w:rsidRPr="003031B8">
              <w:rPr>
                <w:bCs/>
                <w:lang w:val="uk-UA"/>
              </w:rPr>
              <w:t>20</w:t>
            </w:r>
            <w:r w:rsidR="00CD571B" w:rsidRPr="003031B8">
              <w:rPr>
                <w:bCs/>
                <w:lang w:val="uk-UA"/>
              </w:rPr>
              <w:t>19</w:t>
            </w:r>
            <w:r w:rsidRPr="003031B8">
              <w:rPr>
                <w:bCs/>
                <w:lang w:val="uk-UA"/>
              </w:rPr>
              <w:t xml:space="preserve"> </w:t>
            </w:r>
            <w:r w:rsidR="0013794A" w:rsidRPr="003031B8">
              <w:rPr>
                <w:bCs/>
                <w:lang w:val="uk-UA"/>
              </w:rPr>
              <w:t>р.</w:t>
            </w:r>
          </w:p>
        </w:tc>
        <w:tc>
          <w:tcPr>
            <w:tcW w:w="2017" w:type="dxa"/>
            <w:shd w:val="clear" w:color="auto" w:fill="auto"/>
          </w:tcPr>
          <w:p w:rsidR="0013794A" w:rsidRPr="003031B8" w:rsidRDefault="00F01EC0">
            <w:pPr>
              <w:snapToGrid w:val="0"/>
              <w:rPr>
                <w:bCs/>
                <w:lang w:val="uk-UA"/>
              </w:rPr>
            </w:pPr>
            <w:r w:rsidRPr="003031B8">
              <w:rPr>
                <w:bCs/>
                <w:lang w:val="uk-UA"/>
              </w:rPr>
              <w:t>ЧерняковаС</w:t>
            </w:r>
            <w:r w:rsidR="0013794A" w:rsidRPr="003031B8">
              <w:rPr>
                <w:bCs/>
                <w:lang w:val="uk-UA"/>
              </w:rPr>
              <w:t>.М.</w:t>
            </w:r>
            <w:r w:rsidRPr="003031B8">
              <w:rPr>
                <w:bCs/>
                <w:lang w:val="uk-UA"/>
              </w:rPr>
              <w:t>,</w:t>
            </w:r>
          </w:p>
          <w:p w:rsidR="0013794A" w:rsidRPr="003031B8" w:rsidRDefault="00F01EC0" w:rsidP="00F01EC0">
            <w:pPr>
              <w:rPr>
                <w:bCs/>
                <w:lang w:val="uk-UA"/>
              </w:rPr>
            </w:pPr>
            <w:r w:rsidRPr="003031B8">
              <w:rPr>
                <w:bCs/>
                <w:lang w:val="uk-UA"/>
              </w:rPr>
              <w:t>м</w:t>
            </w:r>
            <w:r w:rsidR="0013794A" w:rsidRPr="003031B8">
              <w:rPr>
                <w:bCs/>
                <w:lang w:val="uk-UA"/>
              </w:rPr>
              <w:t xml:space="preserve">етодисти </w:t>
            </w:r>
            <w:r w:rsidRPr="003031B8">
              <w:rPr>
                <w:bCs/>
                <w:lang w:val="uk-UA"/>
              </w:rPr>
              <w:t>ММЦ</w:t>
            </w:r>
          </w:p>
        </w:tc>
      </w:tr>
      <w:tr w:rsidR="00F01EC0" w:rsidRPr="00AD5192" w:rsidTr="002C7C60">
        <w:trPr>
          <w:trHeight w:val="210"/>
          <w:jc w:val="center"/>
        </w:trPr>
        <w:tc>
          <w:tcPr>
            <w:tcW w:w="648" w:type="dxa"/>
            <w:shd w:val="clear" w:color="auto" w:fill="auto"/>
          </w:tcPr>
          <w:p w:rsidR="00F01EC0" w:rsidRPr="00AD5192" w:rsidRDefault="00F01EC0">
            <w:pPr>
              <w:numPr>
                <w:ilvl w:val="0"/>
                <w:numId w:val="10"/>
              </w:numPr>
              <w:snapToGrid w:val="0"/>
              <w:rPr>
                <w:bCs/>
                <w:lang w:val="uk-UA"/>
              </w:rPr>
            </w:pPr>
          </w:p>
        </w:tc>
        <w:tc>
          <w:tcPr>
            <w:tcW w:w="5862" w:type="dxa"/>
            <w:shd w:val="clear" w:color="auto" w:fill="auto"/>
          </w:tcPr>
          <w:p w:rsidR="00F01EC0" w:rsidRPr="003031B8" w:rsidRDefault="00F01EC0" w:rsidP="00F01EC0">
            <w:pPr>
              <w:rPr>
                <w:lang w:val="uk-UA"/>
              </w:rPr>
            </w:pPr>
            <w:r w:rsidRPr="003031B8">
              <w:rPr>
                <w:lang w:val="uk-UA"/>
              </w:rPr>
              <w:t>К</w:t>
            </w:r>
            <w:r w:rsidRPr="003031B8">
              <w:t>оординувати роботу</w:t>
            </w:r>
            <w:r w:rsidRPr="003031B8">
              <w:rPr>
                <w:lang w:val="uk-UA"/>
              </w:rPr>
              <w:t xml:space="preserve"> </w:t>
            </w:r>
            <w:r w:rsidRPr="003031B8">
              <w:t>наукового товариства Малої академії наук міста</w:t>
            </w:r>
            <w:r w:rsidRPr="003031B8">
              <w:rPr>
                <w:lang w:val="uk-UA"/>
              </w:rPr>
              <w:t>,</w:t>
            </w:r>
            <w:r w:rsidRPr="003031B8">
              <w:t xml:space="preserve"> гуртків ОКПНЗ «Чернігівська МАН учнівської молоді»</w:t>
            </w:r>
            <w:r w:rsidRPr="003031B8">
              <w:rPr>
                <w:lang w:val="uk-UA"/>
              </w:rPr>
              <w:t>.</w:t>
            </w:r>
          </w:p>
        </w:tc>
        <w:tc>
          <w:tcPr>
            <w:tcW w:w="1980" w:type="dxa"/>
            <w:shd w:val="clear" w:color="auto" w:fill="auto"/>
          </w:tcPr>
          <w:p w:rsidR="00F01EC0" w:rsidRPr="003031B8" w:rsidRDefault="00F01EC0" w:rsidP="001C75CD">
            <w:r w:rsidRPr="003031B8">
              <w:t>протягом року</w:t>
            </w:r>
          </w:p>
        </w:tc>
        <w:tc>
          <w:tcPr>
            <w:tcW w:w="2017" w:type="dxa"/>
            <w:shd w:val="clear" w:color="auto" w:fill="auto"/>
          </w:tcPr>
          <w:p w:rsidR="00F01EC0" w:rsidRPr="003031B8" w:rsidRDefault="00CD571B" w:rsidP="001C75CD">
            <w:pPr>
              <w:rPr>
                <w:lang w:val="uk-UA"/>
              </w:rPr>
            </w:pPr>
            <w:r w:rsidRPr="003031B8">
              <w:rPr>
                <w:lang w:val="uk-UA"/>
              </w:rPr>
              <w:t>Клименко Т.В.</w:t>
            </w:r>
          </w:p>
        </w:tc>
      </w:tr>
      <w:tr w:rsidR="00AD5192" w:rsidRPr="00AD5192" w:rsidTr="002C7C60">
        <w:trPr>
          <w:trHeight w:val="675"/>
          <w:jc w:val="center"/>
        </w:trPr>
        <w:tc>
          <w:tcPr>
            <w:tcW w:w="648" w:type="dxa"/>
            <w:shd w:val="clear" w:color="auto" w:fill="auto"/>
          </w:tcPr>
          <w:p w:rsidR="008B2332" w:rsidRPr="00AD5192" w:rsidRDefault="008B2332" w:rsidP="008B2332">
            <w:pPr>
              <w:numPr>
                <w:ilvl w:val="0"/>
                <w:numId w:val="10"/>
              </w:numPr>
              <w:snapToGrid w:val="0"/>
              <w:rPr>
                <w:bCs/>
                <w:lang w:val="uk-UA"/>
              </w:rPr>
            </w:pPr>
          </w:p>
        </w:tc>
        <w:tc>
          <w:tcPr>
            <w:tcW w:w="5862" w:type="dxa"/>
            <w:shd w:val="clear" w:color="auto" w:fill="auto"/>
          </w:tcPr>
          <w:p w:rsidR="008B2332" w:rsidRPr="003031B8" w:rsidRDefault="008B2332" w:rsidP="0032630B">
            <w:pPr>
              <w:snapToGrid w:val="0"/>
              <w:rPr>
                <w:bCs/>
                <w:lang w:val="uk-UA"/>
              </w:rPr>
            </w:pPr>
            <w:r w:rsidRPr="003031B8">
              <w:rPr>
                <w:bCs/>
                <w:lang w:val="uk-UA"/>
              </w:rPr>
              <w:t>Залучати вчителів до апробації електронних засобів навчального і загального призначення</w:t>
            </w:r>
            <w:r w:rsidR="00124F17">
              <w:rPr>
                <w:bCs/>
                <w:lang w:val="uk-UA"/>
              </w:rPr>
              <w:t xml:space="preserve"> </w:t>
            </w:r>
            <w:r w:rsidRPr="003031B8">
              <w:rPr>
                <w:bCs/>
                <w:lang w:val="uk-UA"/>
              </w:rPr>
              <w:t>(за умови проведення).</w:t>
            </w:r>
          </w:p>
        </w:tc>
        <w:tc>
          <w:tcPr>
            <w:tcW w:w="1980" w:type="dxa"/>
            <w:shd w:val="clear" w:color="auto" w:fill="auto"/>
          </w:tcPr>
          <w:p w:rsidR="008B2332" w:rsidRPr="003031B8" w:rsidRDefault="00570F5D" w:rsidP="008B2332">
            <w:pPr>
              <w:snapToGrid w:val="0"/>
              <w:rPr>
                <w:bCs/>
                <w:lang w:val="uk-UA"/>
              </w:rPr>
            </w:pPr>
            <w:r w:rsidRPr="003031B8">
              <w:rPr>
                <w:bCs/>
                <w:lang w:val="uk-UA"/>
              </w:rPr>
              <w:t>протягом року</w:t>
            </w:r>
          </w:p>
        </w:tc>
        <w:tc>
          <w:tcPr>
            <w:tcW w:w="2017" w:type="dxa"/>
            <w:shd w:val="clear" w:color="auto" w:fill="auto"/>
          </w:tcPr>
          <w:p w:rsidR="008B2332" w:rsidRPr="003031B8" w:rsidRDefault="00BA0CCA" w:rsidP="00BA0CCA">
            <w:pPr>
              <w:snapToGrid w:val="0"/>
              <w:rPr>
                <w:bCs/>
                <w:lang w:val="uk-UA"/>
              </w:rPr>
            </w:pPr>
            <w:r w:rsidRPr="003031B8">
              <w:rPr>
                <w:bCs/>
                <w:lang w:val="uk-UA"/>
              </w:rPr>
              <w:t>Караулова Т.Г</w:t>
            </w:r>
            <w:r w:rsidR="008B2332" w:rsidRPr="003031B8">
              <w:rPr>
                <w:bCs/>
                <w:lang w:val="uk-UA"/>
              </w:rPr>
              <w:t>.</w:t>
            </w:r>
          </w:p>
        </w:tc>
      </w:tr>
      <w:tr w:rsidR="0032630B" w:rsidRPr="00AD5192" w:rsidTr="002C7C60">
        <w:trPr>
          <w:trHeight w:val="540"/>
          <w:jc w:val="center"/>
        </w:trPr>
        <w:tc>
          <w:tcPr>
            <w:tcW w:w="648" w:type="dxa"/>
            <w:shd w:val="clear" w:color="auto" w:fill="auto"/>
          </w:tcPr>
          <w:p w:rsidR="0032630B" w:rsidRPr="00AD5192" w:rsidRDefault="0032630B" w:rsidP="008B2332">
            <w:pPr>
              <w:numPr>
                <w:ilvl w:val="0"/>
                <w:numId w:val="10"/>
              </w:numPr>
              <w:snapToGrid w:val="0"/>
              <w:rPr>
                <w:bCs/>
                <w:lang w:val="uk-UA"/>
              </w:rPr>
            </w:pPr>
          </w:p>
        </w:tc>
        <w:tc>
          <w:tcPr>
            <w:tcW w:w="5862" w:type="dxa"/>
            <w:shd w:val="clear" w:color="auto" w:fill="auto"/>
          </w:tcPr>
          <w:p w:rsidR="0032630B" w:rsidRPr="003031B8" w:rsidRDefault="0032630B" w:rsidP="008B2332">
            <w:pPr>
              <w:snapToGrid w:val="0"/>
              <w:rPr>
                <w:bCs/>
                <w:lang w:val="uk-UA"/>
              </w:rPr>
            </w:pPr>
            <w:r w:rsidRPr="003031B8">
              <w:rPr>
                <w:bCs/>
                <w:lang w:val="uk-UA"/>
              </w:rPr>
              <w:t>Залучати вчителів до</w:t>
            </w:r>
            <w:r w:rsidRPr="003031B8">
              <w:rPr>
                <w:sz w:val="28"/>
                <w:szCs w:val="28"/>
              </w:rPr>
              <w:t xml:space="preserve"> </w:t>
            </w:r>
            <w:r w:rsidRPr="003031B8">
              <w:t>відбору електронних версій оригінал-макетів підручників</w:t>
            </w:r>
            <w:r w:rsidRPr="003031B8">
              <w:rPr>
                <w:lang w:val="uk-UA"/>
              </w:rPr>
              <w:t xml:space="preserve"> для ЗЗСО.</w:t>
            </w:r>
          </w:p>
        </w:tc>
        <w:tc>
          <w:tcPr>
            <w:tcW w:w="1980" w:type="dxa"/>
            <w:shd w:val="clear" w:color="auto" w:fill="auto"/>
          </w:tcPr>
          <w:p w:rsidR="0032630B" w:rsidRPr="003031B8" w:rsidRDefault="0032630B" w:rsidP="008B2332">
            <w:pPr>
              <w:snapToGrid w:val="0"/>
              <w:rPr>
                <w:bCs/>
                <w:lang w:val="uk-UA"/>
              </w:rPr>
            </w:pPr>
            <w:r w:rsidRPr="003031B8">
              <w:rPr>
                <w:bCs/>
                <w:lang w:val="uk-UA"/>
              </w:rPr>
              <w:t>протягом року</w:t>
            </w:r>
          </w:p>
        </w:tc>
        <w:tc>
          <w:tcPr>
            <w:tcW w:w="2017" w:type="dxa"/>
            <w:shd w:val="clear" w:color="auto" w:fill="auto"/>
          </w:tcPr>
          <w:p w:rsidR="0032630B" w:rsidRPr="003031B8" w:rsidRDefault="0032630B" w:rsidP="00BA0CCA">
            <w:pPr>
              <w:snapToGrid w:val="0"/>
              <w:rPr>
                <w:bCs/>
                <w:lang w:val="uk-UA"/>
              </w:rPr>
            </w:pPr>
            <w:r w:rsidRPr="003031B8">
              <w:rPr>
                <w:bCs/>
                <w:lang w:val="uk-UA"/>
              </w:rPr>
              <w:t>Караулова Т.Г.</w:t>
            </w:r>
          </w:p>
        </w:tc>
      </w:tr>
      <w:tr w:rsidR="000B603D" w:rsidRPr="00AD5192" w:rsidTr="002C7C60">
        <w:trPr>
          <w:trHeight w:val="120"/>
          <w:jc w:val="center"/>
        </w:trPr>
        <w:tc>
          <w:tcPr>
            <w:tcW w:w="648" w:type="dxa"/>
            <w:shd w:val="clear" w:color="auto" w:fill="auto"/>
          </w:tcPr>
          <w:p w:rsidR="000B603D" w:rsidRPr="00AD5192" w:rsidRDefault="000B603D" w:rsidP="008B2332">
            <w:pPr>
              <w:numPr>
                <w:ilvl w:val="0"/>
                <w:numId w:val="10"/>
              </w:numPr>
              <w:snapToGrid w:val="0"/>
              <w:rPr>
                <w:bCs/>
                <w:lang w:val="uk-UA"/>
              </w:rPr>
            </w:pPr>
          </w:p>
        </w:tc>
        <w:tc>
          <w:tcPr>
            <w:tcW w:w="5862" w:type="dxa"/>
            <w:shd w:val="clear" w:color="auto" w:fill="auto"/>
          </w:tcPr>
          <w:p w:rsidR="000B603D" w:rsidRPr="003031B8" w:rsidRDefault="000B603D" w:rsidP="008B2332">
            <w:pPr>
              <w:snapToGrid w:val="0"/>
              <w:rPr>
                <w:bCs/>
                <w:lang w:val="uk-UA"/>
              </w:rPr>
            </w:pPr>
            <w:r>
              <w:rPr>
                <w:bCs/>
                <w:lang w:val="uk-UA"/>
              </w:rPr>
              <w:t xml:space="preserve"> Залучати вчителів- експертів до конкурсного відбору проектів підручників.</w:t>
            </w:r>
          </w:p>
        </w:tc>
        <w:tc>
          <w:tcPr>
            <w:tcW w:w="1980" w:type="dxa"/>
            <w:shd w:val="clear" w:color="auto" w:fill="auto"/>
          </w:tcPr>
          <w:p w:rsidR="000B603D" w:rsidRPr="00E01A63" w:rsidRDefault="000B603D" w:rsidP="00B00937">
            <w:r w:rsidRPr="00E01A63">
              <w:t>протягом року</w:t>
            </w:r>
          </w:p>
        </w:tc>
        <w:tc>
          <w:tcPr>
            <w:tcW w:w="2017" w:type="dxa"/>
            <w:shd w:val="clear" w:color="auto" w:fill="auto"/>
          </w:tcPr>
          <w:p w:rsidR="000B603D" w:rsidRPr="000B603D" w:rsidRDefault="000B603D" w:rsidP="00B00937">
            <w:pPr>
              <w:rPr>
                <w:lang w:val="uk-UA"/>
              </w:rPr>
            </w:pPr>
            <w:r w:rsidRPr="00E01A63">
              <w:t>Караулова Т.Г.</w:t>
            </w:r>
            <w:r>
              <w:rPr>
                <w:lang w:val="uk-UA"/>
              </w:rPr>
              <w:t>,</w:t>
            </w:r>
          </w:p>
          <w:p w:rsidR="000B603D" w:rsidRPr="000B603D" w:rsidRDefault="000B603D" w:rsidP="00B00937">
            <w:pPr>
              <w:rPr>
                <w:lang w:val="uk-UA"/>
              </w:rPr>
            </w:pPr>
            <w:r>
              <w:rPr>
                <w:lang w:val="uk-UA"/>
              </w:rPr>
              <w:t>методисти ММЦ</w:t>
            </w:r>
          </w:p>
        </w:tc>
      </w:tr>
      <w:tr w:rsidR="005D5DCD" w:rsidRPr="005D5DCD" w:rsidTr="002C7C60">
        <w:trPr>
          <w:trHeight w:val="150"/>
          <w:jc w:val="center"/>
        </w:trPr>
        <w:tc>
          <w:tcPr>
            <w:tcW w:w="648" w:type="dxa"/>
            <w:shd w:val="clear" w:color="auto" w:fill="auto"/>
          </w:tcPr>
          <w:p w:rsidR="005D5DCD" w:rsidRPr="00AD5192" w:rsidRDefault="005D5DCD" w:rsidP="008B2332">
            <w:pPr>
              <w:numPr>
                <w:ilvl w:val="0"/>
                <w:numId w:val="10"/>
              </w:numPr>
              <w:snapToGrid w:val="0"/>
              <w:rPr>
                <w:bCs/>
                <w:lang w:val="uk-UA"/>
              </w:rPr>
            </w:pPr>
          </w:p>
        </w:tc>
        <w:tc>
          <w:tcPr>
            <w:tcW w:w="5862" w:type="dxa"/>
            <w:shd w:val="clear" w:color="auto" w:fill="auto"/>
          </w:tcPr>
          <w:p w:rsidR="005D5DCD" w:rsidRPr="003031B8" w:rsidRDefault="005D5DCD" w:rsidP="005D5DCD">
            <w:pPr>
              <w:snapToGrid w:val="0"/>
              <w:rPr>
                <w:bCs/>
                <w:lang w:val="uk-UA"/>
              </w:rPr>
            </w:pPr>
            <w:r w:rsidRPr="003031B8">
              <w:rPr>
                <w:bCs/>
                <w:lang w:val="uk-UA"/>
              </w:rPr>
              <w:t>Організовувати та проводити науково-дослідну роботу з педагогами за темою "Психологічний супровід педагогів у процесі формування національної свідомості та патріотизму учнівської молоді"</w:t>
            </w:r>
            <w:r w:rsidRPr="003031B8">
              <w:rPr>
                <w:lang w:val="uk-UA"/>
              </w:rPr>
              <w:t xml:space="preserve"> в </w:t>
            </w:r>
            <w:r w:rsidRPr="003031B8">
              <w:rPr>
                <w:bCs/>
                <w:lang w:val="uk-UA"/>
              </w:rPr>
              <w:t xml:space="preserve">напрямку співпраці між ММЦ, гімназією № 1 імені Георгія Вороного, гімназією №5 імені В.А. </w:t>
            </w:r>
            <w:r w:rsidRPr="003031B8">
              <w:rPr>
                <w:bCs/>
                <w:lang w:val="uk-UA"/>
              </w:rPr>
              <w:lastRenderedPageBreak/>
              <w:t xml:space="preserve">Затолокіна, ДНЗ №8 </w:t>
            </w:r>
            <w:r w:rsidR="00440958" w:rsidRPr="003031B8">
              <w:rPr>
                <w:bCs/>
                <w:lang w:val="uk-UA"/>
              </w:rPr>
              <w:t>центром В.О.Сухомлинського</w:t>
            </w:r>
            <w:r w:rsidR="00CF6F09">
              <w:rPr>
                <w:bCs/>
                <w:lang w:val="uk-UA"/>
              </w:rPr>
              <w:t xml:space="preserve"> </w:t>
            </w:r>
            <w:r w:rsidRPr="003031B8">
              <w:rPr>
                <w:bCs/>
                <w:lang w:val="uk-UA"/>
              </w:rPr>
              <w:t>та Інститутом педагогічної освіти і освіти дорослих НАПН України</w:t>
            </w:r>
          </w:p>
        </w:tc>
        <w:tc>
          <w:tcPr>
            <w:tcW w:w="1980" w:type="dxa"/>
            <w:shd w:val="clear" w:color="auto" w:fill="auto"/>
          </w:tcPr>
          <w:p w:rsidR="005D5DCD" w:rsidRPr="003031B8" w:rsidRDefault="005D5DCD" w:rsidP="008B2332">
            <w:pPr>
              <w:snapToGrid w:val="0"/>
              <w:rPr>
                <w:bCs/>
                <w:lang w:val="uk-UA"/>
              </w:rPr>
            </w:pPr>
            <w:r w:rsidRPr="003031B8">
              <w:rPr>
                <w:bCs/>
                <w:lang w:val="uk-UA"/>
              </w:rPr>
              <w:lastRenderedPageBreak/>
              <w:t>протягом року</w:t>
            </w:r>
            <w:r w:rsidR="00321E91" w:rsidRPr="003031B8">
              <w:rPr>
                <w:bCs/>
                <w:lang w:val="uk-UA"/>
              </w:rPr>
              <w:t xml:space="preserve"> (</w:t>
            </w:r>
            <w:r w:rsidRPr="003031B8">
              <w:rPr>
                <w:bCs/>
                <w:lang w:val="uk-UA"/>
              </w:rPr>
              <w:t>за окремим планом)</w:t>
            </w:r>
          </w:p>
        </w:tc>
        <w:tc>
          <w:tcPr>
            <w:tcW w:w="2017" w:type="dxa"/>
            <w:shd w:val="clear" w:color="auto" w:fill="auto"/>
          </w:tcPr>
          <w:p w:rsidR="005D5DCD" w:rsidRPr="003031B8" w:rsidRDefault="005D5DCD" w:rsidP="00BA0CCA">
            <w:pPr>
              <w:snapToGrid w:val="0"/>
              <w:rPr>
                <w:bCs/>
                <w:lang w:val="uk-UA"/>
              </w:rPr>
            </w:pPr>
            <w:r w:rsidRPr="003031B8">
              <w:rPr>
                <w:bCs/>
                <w:lang w:val="uk-UA"/>
              </w:rPr>
              <w:t>Чернякова С.М.</w:t>
            </w:r>
          </w:p>
        </w:tc>
      </w:tr>
      <w:tr w:rsidR="00AD5192" w:rsidRPr="00AD5192" w:rsidTr="002C7C60">
        <w:trPr>
          <w:jc w:val="center"/>
        </w:trPr>
        <w:tc>
          <w:tcPr>
            <w:tcW w:w="648" w:type="dxa"/>
            <w:shd w:val="clear" w:color="auto" w:fill="auto"/>
          </w:tcPr>
          <w:p w:rsidR="0013794A" w:rsidRPr="00AD5192" w:rsidRDefault="0013794A">
            <w:pPr>
              <w:numPr>
                <w:ilvl w:val="0"/>
                <w:numId w:val="10"/>
              </w:numPr>
              <w:snapToGrid w:val="0"/>
              <w:rPr>
                <w:bCs/>
                <w:lang w:val="uk-UA"/>
              </w:rPr>
            </w:pPr>
          </w:p>
        </w:tc>
        <w:tc>
          <w:tcPr>
            <w:tcW w:w="5862" w:type="dxa"/>
            <w:shd w:val="clear" w:color="auto" w:fill="auto"/>
          </w:tcPr>
          <w:p w:rsidR="0013794A" w:rsidRPr="00162C41" w:rsidRDefault="0013794A" w:rsidP="00443E97">
            <w:pPr>
              <w:snapToGrid w:val="0"/>
              <w:rPr>
                <w:b/>
                <w:lang w:val="uk-UA"/>
              </w:rPr>
            </w:pPr>
            <w:r w:rsidRPr="00162C41">
              <w:rPr>
                <w:b/>
                <w:bCs/>
                <w:lang w:val="uk-UA"/>
              </w:rPr>
              <w:t>Здійснювати патронаж і надавати науков</w:t>
            </w:r>
            <w:r w:rsidR="00A64F93">
              <w:rPr>
                <w:b/>
                <w:bCs/>
                <w:lang w:val="uk-UA"/>
              </w:rPr>
              <w:t xml:space="preserve">о-методичну допомогу освітнім </w:t>
            </w:r>
            <w:r w:rsidRPr="00162C41">
              <w:rPr>
                <w:b/>
                <w:bCs/>
                <w:lang w:val="uk-UA"/>
              </w:rPr>
              <w:t>закладам, які впроваджують інноваційну діяльність у навчально-виховний процес:</w:t>
            </w:r>
          </w:p>
        </w:tc>
        <w:tc>
          <w:tcPr>
            <w:tcW w:w="1980" w:type="dxa"/>
            <w:shd w:val="clear" w:color="auto" w:fill="auto"/>
          </w:tcPr>
          <w:p w:rsidR="0013794A" w:rsidRPr="003031B8" w:rsidRDefault="0013794A" w:rsidP="00443E97">
            <w:pPr>
              <w:snapToGrid w:val="0"/>
              <w:rPr>
                <w:bCs/>
                <w:lang w:val="uk-UA"/>
              </w:rPr>
            </w:pPr>
          </w:p>
        </w:tc>
        <w:tc>
          <w:tcPr>
            <w:tcW w:w="2017" w:type="dxa"/>
            <w:shd w:val="clear" w:color="auto" w:fill="auto"/>
          </w:tcPr>
          <w:p w:rsidR="0013794A" w:rsidRPr="003031B8" w:rsidRDefault="0013794A" w:rsidP="00B40EF9">
            <w:pPr>
              <w:rPr>
                <w:bCs/>
                <w:lang w:val="uk-UA"/>
              </w:rPr>
            </w:pPr>
          </w:p>
        </w:tc>
      </w:tr>
      <w:tr w:rsidR="00162C41" w:rsidRPr="00570F5D" w:rsidTr="002C7C60">
        <w:trPr>
          <w:jc w:val="center"/>
        </w:trPr>
        <w:tc>
          <w:tcPr>
            <w:tcW w:w="648" w:type="dxa"/>
            <w:vMerge w:val="restart"/>
            <w:shd w:val="clear" w:color="auto" w:fill="auto"/>
          </w:tcPr>
          <w:p w:rsidR="00162C41" w:rsidRPr="00AD5192" w:rsidRDefault="00162C41" w:rsidP="00443E97">
            <w:pPr>
              <w:snapToGrid w:val="0"/>
              <w:ind w:left="360"/>
              <w:rPr>
                <w:bCs/>
                <w:lang w:val="uk-UA"/>
              </w:rPr>
            </w:pPr>
          </w:p>
        </w:tc>
        <w:tc>
          <w:tcPr>
            <w:tcW w:w="5862" w:type="dxa"/>
            <w:shd w:val="clear" w:color="auto" w:fill="auto"/>
          </w:tcPr>
          <w:p w:rsidR="00162C41" w:rsidRPr="003031B8" w:rsidRDefault="00162C41" w:rsidP="00570F5D">
            <w:pPr>
              <w:numPr>
                <w:ilvl w:val="0"/>
                <w:numId w:val="3"/>
              </w:numPr>
              <w:rPr>
                <w:bCs/>
                <w:lang w:val="uk-UA"/>
              </w:rPr>
            </w:pPr>
            <w:r w:rsidRPr="003031B8">
              <w:rPr>
                <w:bCs/>
                <w:lang w:val="uk-UA"/>
              </w:rPr>
              <w:t xml:space="preserve">гімназії № 1 ім. Георгія Вороного (тьюторська педагогіка); </w:t>
            </w:r>
          </w:p>
        </w:tc>
        <w:tc>
          <w:tcPr>
            <w:tcW w:w="1980" w:type="dxa"/>
            <w:shd w:val="clear" w:color="auto" w:fill="auto"/>
          </w:tcPr>
          <w:p w:rsidR="00162C41" w:rsidRPr="003031B8" w:rsidRDefault="00162C41" w:rsidP="00443E97">
            <w:pPr>
              <w:snapToGrid w:val="0"/>
              <w:rPr>
                <w:bCs/>
                <w:lang w:val="uk-UA"/>
              </w:rPr>
            </w:pPr>
            <w:r w:rsidRPr="003031B8">
              <w:rPr>
                <w:bCs/>
                <w:lang w:val="uk-UA"/>
              </w:rPr>
              <w:t>протягом року</w:t>
            </w:r>
          </w:p>
        </w:tc>
        <w:tc>
          <w:tcPr>
            <w:tcW w:w="2017" w:type="dxa"/>
            <w:shd w:val="clear" w:color="auto" w:fill="auto"/>
          </w:tcPr>
          <w:p w:rsidR="00162C41" w:rsidRPr="003031B8" w:rsidRDefault="00162C41" w:rsidP="00570F5D">
            <w:pPr>
              <w:rPr>
                <w:bCs/>
                <w:lang w:val="uk-UA"/>
              </w:rPr>
            </w:pPr>
            <w:r w:rsidRPr="003031B8">
              <w:rPr>
                <w:bCs/>
                <w:lang w:val="uk-UA"/>
              </w:rPr>
              <w:t>Гапченко Л.М.,</w:t>
            </w:r>
          </w:p>
          <w:p w:rsidR="00162C41" w:rsidRPr="003031B8" w:rsidRDefault="00162C41" w:rsidP="00570F5D">
            <w:pPr>
              <w:rPr>
                <w:bCs/>
                <w:lang w:val="uk-UA"/>
              </w:rPr>
            </w:pPr>
          </w:p>
        </w:tc>
      </w:tr>
      <w:tr w:rsidR="00162C41" w:rsidRPr="00AD5192" w:rsidTr="002C7C60">
        <w:trPr>
          <w:trHeight w:val="844"/>
          <w:jc w:val="center"/>
        </w:trPr>
        <w:tc>
          <w:tcPr>
            <w:tcW w:w="648" w:type="dxa"/>
            <w:vMerge/>
            <w:shd w:val="clear" w:color="auto" w:fill="auto"/>
          </w:tcPr>
          <w:p w:rsidR="00162C41" w:rsidRPr="00AD5192" w:rsidRDefault="00162C41" w:rsidP="00443E97">
            <w:pPr>
              <w:snapToGrid w:val="0"/>
              <w:ind w:left="360"/>
              <w:rPr>
                <w:bCs/>
                <w:lang w:val="uk-UA"/>
              </w:rPr>
            </w:pPr>
          </w:p>
        </w:tc>
        <w:tc>
          <w:tcPr>
            <w:tcW w:w="5862" w:type="dxa"/>
            <w:shd w:val="clear" w:color="auto" w:fill="auto"/>
          </w:tcPr>
          <w:p w:rsidR="00162C41" w:rsidRPr="003031B8" w:rsidRDefault="00162C41" w:rsidP="00295F8A">
            <w:pPr>
              <w:numPr>
                <w:ilvl w:val="0"/>
                <w:numId w:val="3"/>
              </w:numPr>
              <w:ind w:right="-114"/>
              <w:rPr>
                <w:lang w:val="uk-UA"/>
              </w:rPr>
            </w:pPr>
            <w:r w:rsidRPr="003031B8">
              <w:rPr>
                <w:lang w:val="uk-UA"/>
              </w:rPr>
              <w:t>гімназія № 5 імені Віктора Андрійовича Затолокіна («Освітньо-інноваційне середовище як фактор цілісного розвитку особистості»; Всеукраїнський проект «Школа – територія прав людини»);</w:t>
            </w:r>
          </w:p>
        </w:tc>
        <w:tc>
          <w:tcPr>
            <w:tcW w:w="1980" w:type="dxa"/>
            <w:shd w:val="clear" w:color="auto" w:fill="auto"/>
          </w:tcPr>
          <w:p w:rsidR="00162C41" w:rsidRPr="003031B8" w:rsidRDefault="00162C41" w:rsidP="00443E97">
            <w:pPr>
              <w:snapToGrid w:val="0"/>
              <w:rPr>
                <w:bCs/>
                <w:lang w:val="uk-UA"/>
              </w:rPr>
            </w:pPr>
            <w:r w:rsidRPr="003031B8">
              <w:rPr>
                <w:bCs/>
                <w:lang w:val="uk-UA"/>
              </w:rPr>
              <w:t>протягом року</w:t>
            </w:r>
          </w:p>
        </w:tc>
        <w:tc>
          <w:tcPr>
            <w:tcW w:w="2017" w:type="dxa"/>
            <w:shd w:val="clear" w:color="auto" w:fill="auto"/>
          </w:tcPr>
          <w:p w:rsidR="00162C41" w:rsidRPr="003031B8" w:rsidRDefault="00162C41" w:rsidP="00443E97">
            <w:pPr>
              <w:snapToGrid w:val="0"/>
              <w:rPr>
                <w:bCs/>
                <w:lang w:val="uk-UA"/>
              </w:rPr>
            </w:pPr>
            <w:r w:rsidRPr="003031B8">
              <w:rPr>
                <w:bCs/>
                <w:lang w:val="uk-UA"/>
              </w:rPr>
              <w:t>Чернякова С.М.,</w:t>
            </w:r>
          </w:p>
          <w:p w:rsidR="00162C41" w:rsidRPr="003031B8" w:rsidRDefault="00162C41" w:rsidP="00443E97">
            <w:pPr>
              <w:snapToGrid w:val="0"/>
              <w:rPr>
                <w:bCs/>
                <w:lang w:val="uk-UA"/>
              </w:rPr>
            </w:pPr>
            <w:r w:rsidRPr="003031B8">
              <w:rPr>
                <w:bCs/>
                <w:lang w:val="uk-UA"/>
              </w:rPr>
              <w:t>Клугман Г.Д., Гапченко Л.М.</w:t>
            </w:r>
          </w:p>
          <w:p w:rsidR="00162C41" w:rsidRPr="003031B8" w:rsidRDefault="00162C41" w:rsidP="004947A2">
            <w:pPr>
              <w:snapToGrid w:val="0"/>
              <w:rPr>
                <w:bCs/>
                <w:lang w:val="uk-UA"/>
              </w:rPr>
            </w:pPr>
            <w:r w:rsidRPr="003031B8">
              <w:rPr>
                <w:bCs/>
                <w:lang w:val="uk-UA"/>
              </w:rPr>
              <w:t>Загороднюк-Карловська</w:t>
            </w:r>
            <w:r w:rsidR="00CF6F09">
              <w:rPr>
                <w:bCs/>
                <w:lang w:val="uk-UA"/>
              </w:rPr>
              <w:t xml:space="preserve"> </w:t>
            </w:r>
            <w:r w:rsidRPr="003031B8">
              <w:rPr>
                <w:bCs/>
                <w:lang w:val="uk-UA"/>
              </w:rPr>
              <w:t>Н.С.</w:t>
            </w:r>
          </w:p>
        </w:tc>
      </w:tr>
      <w:tr w:rsidR="00162C41" w:rsidRPr="00AD5192" w:rsidTr="002C7C60">
        <w:trPr>
          <w:jc w:val="center"/>
        </w:trPr>
        <w:tc>
          <w:tcPr>
            <w:tcW w:w="648" w:type="dxa"/>
            <w:vMerge/>
            <w:shd w:val="clear" w:color="auto" w:fill="auto"/>
          </w:tcPr>
          <w:p w:rsidR="00162C41" w:rsidRPr="00AD5192" w:rsidRDefault="00162C41" w:rsidP="00443E97">
            <w:pPr>
              <w:snapToGrid w:val="0"/>
              <w:ind w:left="360"/>
              <w:rPr>
                <w:bCs/>
                <w:lang w:val="uk-UA"/>
              </w:rPr>
            </w:pPr>
          </w:p>
        </w:tc>
        <w:tc>
          <w:tcPr>
            <w:tcW w:w="5862" w:type="dxa"/>
            <w:shd w:val="clear" w:color="auto" w:fill="auto"/>
          </w:tcPr>
          <w:p w:rsidR="00162C41" w:rsidRPr="003031B8" w:rsidRDefault="00162C41" w:rsidP="00443E97">
            <w:pPr>
              <w:numPr>
                <w:ilvl w:val="0"/>
                <w:numId w:val="3"/>
              </w:numPr>
              <w:rPr>
                <w:lang w:val="uk-UA"/>
              </w:rPr>
            </w:pPr>
            <w:r w:rsidRPr="003031B8">
              <w:rPr>
                <w:lang w:val="uk-UA"/>
              </w:rPr>
              <w:t>ЗНЗ № № 1, 2, 9 - технологія «3 по 30 хвилин»;</w:t>
            </w:r>
          </w:p>
        </w:tc>
        <w:tc>
          <w:tcPr>
            <w:tcW w:w="1980" w:type="dxa"/>
            <w:shd w:val="clear" w:color="auto" w:fill="auto"/>
          </w:tcPr>
          <w:p w:rsidR="00162C41" w:rsidRPr="003031B8" w:rsidRDefault="00162C41" w:rsidP="00443E97">
            <w:pPr>
              <w:snapToGrid w:val="0"/>
              <w:rPr>
                <w:bCs/>
                <w:lang w:val="uk-UA"/>
              </w:rPr>
            </w:pPr>
            <w:r w:rsidRPr="003031B8">
              <w:rPr>
                <w:bCs/>
                <w:lang w:val="uk-UA"/>
              </w:rPr>
              <w:t>протягом року</w:t>
            </w:r>
          </w:p>
        </w:tc>
        <w:tc>
          <w:tcPr>
            <w:tcW w:w="2017" w:type="dxa"/>
            <w:shd w:val="clear" w:color="auto" w:fill="auto"/>
          </w:tcPr>
          <w:p w:rsidR="00162C41" w:rsidRPr="003031B8" w:rsidRDefault="00162C41" w:rsidP="00443E97">
            <w:pPr>
              <w:snapToGrid w:val="0"/>
              <w:rPr>
                <w:bCs/>
                <w:lang w:val="uk-UA"/>
              </w:rPr>
            </w:pPr>
            <w:r w:rsidRPr="003031B8">
              <w:rPr>
                <w:bCs/>
                <w:lang w:val="uk-UA"/>
              </w:rPr>
              <w:t>Чернякова С.М.,</w:t>
            </w:r>
          </w:p>
          <w:p w:rsidR="00162C41" w:rsidRPr="003031B8" w:rsidRDefault="00162C41" w:rsidP="00F01EC0">
            <w:pPr>
              <w:rPr>
                <w:bCs/>
                <w:lang w:val="uk-UA"/>
              </w:rPr>
            </w:pPr>
            <w:r w:rsidRPr="003031B8">
              <w:rPr>
                <w:bCs/>
                <w:lang w:val="uk-UA"/>
              </w:rPr>
              <w:t>методисти МЦ</w:t>
            </w:r>
          </w:p>
        </w:tc>
      </w:tr>
      <w:tr w:rsidR="00162C41" w:rsidRPr="00AD5192" w:rsidTr="002C7C60">
        <w:trPr>
          <w:jc w:val="center"/>
        </w:trPr>
        <w:tc>
          <w:tcPr>
            <w:tcW w:w="648" w:type="dxa"/>
            <w:vMerge/>
            <w:shd w:val="clear" w:color="auto" w:fill="auto"/>
          </w:tcPr>
          <w:p w:rsidR="00162C41" w:rsidRPr="00AD5192" w:rsidRDefault="00162C41" w:rsidP="00443E97">
            <w:pPr>
              <w:snapToGrid w:val="0"/>
              <w:ind w:left="360"/>
              <w:rPr>
                <w:bCs/>
                <w:lang w:val="uk-UA"/>
              </w:rPr>
            </w:pPr>
          </w:p>
        </w:tc>
        <w:tc>
          <w:tcPr>
            <w:tcW w:w="5862" w:type="dxa"/>
            <w:shd w:val="clear" w:color="auto" w:fill="auto"/>
          </w:tcPr>
          <w:p w:rsidR="00162C41" w:rsidRPr="003031B8" w:rsidRDefault="00162C41" w:rsidP="00443E97">
            <w:pPr>
              <w:numPr>
                <w:ilvl w:val="0"/>
                <w:numId w:val="3"/>
              </w:numPr>
              <w:rPr>
                <w:lang w:val="uk-UA"/>
              </w:rPr>
            </w:pPr>
            <w:r w:rsidRPr="003031B8">
              <w:rPr>
                <w:lang w:val="uk-UA"/>
              </w:rPr>
              <w:t>ЗОШ І-ІІІ ст. № 7 – «Впровадження в практику роботи школи інформаційно-комунікаційної системи управління «NET Школа Україна»;</w:t>
            </w:r>
          </w:p>
        </w:tc>
        <w:tc>
          <w:tcPr>
            <w:tcW w:w="1980" w:type="dxa"/>
            <w:shd w:val="clear" w:color="auto" w:fill="auto"/>
          </w:tcPr>
          <w:p w:rsidR="00162C41" w:rsidRPr="003031B8" w:rsidRDefault="00162C41" w:rsidP="00443E97">
            <w:pPr>
              <w:snapToGrid w:val="0"/>
              <w:rPr>
                <w:bCs/>
                <w:lang w:val="uk-UA"/>
              </w:rPr>
            </w:pPr>
            <w:r w:rsidRPr="003031B8">
              <w:rPr>
                <w:bCs/>
                <w:lang w:val="uk-UA"/>
              </w:rPr>
              <w:t>протягом року</w:t>
            </w:r>
          </w:p>
        </w:tc>
        <w:tc>
          <w:tcPr>
            <w:tcW w:w="2017" w:type="dxa"/>
            <w:shd w:val="clear" w:color="auto" w:fill="auto"/>
          </w:tcPr>
          <w:p w:rsidR="00162C41" w:rsidRPr="003031B8" w:rsidRDefault="00162C41" w:rsidP="00443E97">
            <w:pPr>
              <w:snapToGrid w:val="0"/>
              <w:rPr>
                <w:bCs/>
                <w:lang w:val="uk-UA"/>
              </w:rPr>
            </w:pPr>
            <w:r w:rsidRPr="003031B8">
              <w:rPr>
                <w:bCs/>
                <w:lang w:val="uk-UA"/>
              </w:rPr>
              <w:t>Чернякова С.М.,</w:t>
            </w:r>
          </w:p>
          <w:p w:rsidR="00162C41" w:rsidRPr="003031B8" w:rsidRDefault="00162C41" w:rsidP="00443E97">
            <w:pPr>
              <w:rPr>
                <w:bCs/>
                <w:lang w:val="uk-UA"/>
              </w:rPr>
            </w:pPr>
            <w:r w:rsidRPr="003031B8">
              <w:rPr>
                <w:bCs/>
                <w:lang w:val="uk-UA"/>
              </w:rPr>
              <w:t>Клугман Д.Г.</w:t>
            </w:r>
          </w:p>
        </w:tc>
      </w:tr>
      <w:tr w:rsidR="00162C41" w:rsidRPr="00AD5192" w:rsidTr="002C7C60">
        <w:trPr>
          <w:jc w:val="center"/>
        </w:trPr>
        <w:tc>
          <w:tcPr>
            <w:tcW w:w="648" w:type="dxa"/>
            <w:vMerge/>
            <w:shd w:val="clear" w:color="auto" w:fill="auto"/>
          </w:tcPr>
          <w:p w:rsidR="00162C41" w:rsidRPr="00AD5192" w:rsidRDefault="00162C41" w:rsidP="00443E97">
            <w:pPr>
              <w:snapToGrid w:val="0"/>
              <w:ind w:left="360"/>
              <w:rPr>
                <w:bCs/>
                <w:lang w:val="uk-UA"/>
              </w:rPr>
            </w:pPr>
          </w:p>
        </w:tc>
        <w:tc>
          <w:tcPr>
            <w:tcW w:w="5862" w:type="dxa"/>
            <w:shd w:val="clear" w:color="auto" w:fill="auto"/>
          </w:tcPr>
          <w:p w:rsidR="00162C41" w:rsidRPr="003031B8" w:rsidRDefault="00162C41" w:rsidP="003031B8">
            <w:pPr>
              <w:numPr>
                <w:ilvl w:val="0"/>
                <w:numId w:val="3"/>
              </w:numPr>
              <w:rPr>
                <w:lang w:val="uk-UA"/>
              </w:rPr>
            </w:pPr>
            <w:r w:rsidRPr="003031B8">
              <w:rPr>
                <w:lang w:val="uk-UA"/>
              </w:rPr>
              <w:t>ЗОШ І-ІІІ ступенів № 14 – Комплексної програми «Крок за кроком до здоров’я»; семестрово-блочно- залікової системи;</w:t>
            </w:r>
            <w:r w:rsidRPr="003031B8">
              <w:t xml:space="preserve"> </w:t>
            </w:r>
          </w:p>
        </w:tc>
        <w:tc>
          <w:tcPr>
            <w:tcW w:w="1980" w:type="dxa"/>
            <w:shd w:val="clear" w:color="auto" w:fill="auto"/>
          </w:tcPr>
          <w:p w:rsidR="00162C41" w:rsidRPr="003031B8" w:rsidRDefault="00162C41" w:rsidP="00443E97">
            <w:pPr>
              <w:snapToGrid w:val="0"/>
              <w:rPr>
                <w:bCs/>
                <w:lang w:val="uk-UA"/>
              </w:rPr>
            </w:pPr>
            <w:r w:rsidRPr="003031B8">
              <w:rPr>
                <w:bCs/>
                <w:lang w:val="uk-UA"/>
              </w:rPr>
              <w:t>протягом року</w:t>
            </w:r>
          </w:p>
        </w:tc>
        <w:tc>
          <w:tcPr>
            <w:tcW w:w="2017" w:type="dxa"/>
            <w:shd w:val="clear" w:color="auto" w:fill="auto"/>
          </w:tcPr>
          <w:p w:rsidR="00162C41" w:rsidRPr="003031B8" w:rsidRDefault="00162C41" w:rsidP="00443E97">
            <w:pPr>
              <w:snapToGrid w:val="0"/>
              <w:rPr>
                <w:bCs/>
                <w:lang w:val="uk-UA"/>
              </w:rPr>
            </w:pPr>
            <w:r w:rsidRPr="003031B8">
              <w:rPr>
                <w:bCs/>
                <w:lang w:val="uk-UA"/>
              </w:rPr>
              <w:t>Чернякова С.М.,</w:t>
            </w:r>
          </w:p>
          <w:p w:rsidR="00162C41" w:rsidRPr="003031B8" w:rsidRDefault="00162C41" w:rsidP="00443E97">
            <w:pPr>
              <w:rPr>
                <w:bCs/>
                <w:lang w:val="uk-UA"/>
              </w:rPr>
            </w:pPr>
            <w:r w:rsidRPr="003031B8">
              <w:rPr>
                <w:bCs/>
                <w:lang w:val="uk-UA"/>
              </w:rPr>
              <w:t>Гапченко Л.М., Загороднюк-Карловська Н.С.</w:t>
            </w:r>
          </w:p>
        </w:tc>
      </w:tr>
      <w:tr w:rsidR="00162C41" w:rsidRPr="00AD5192" w:rsidTr="002C7C60">
        <w:trPr>
          <w:jc w:val="center"/>
        </w:trPr>
        <w:tc>
          <w:tcPr>
            <w:tcW w:w="648" w:type="dxa"/>
            <w:vMerge/>
            <w:shd w:val="clear" w:color="auto" w:fill="auto"/>
          </w:tcPr>
          <w:p w:rsidR="00162C41" w:rsidRPr="00AD5192" w:rsidRDefault="00162C41" w:rsidP="00443E97">
            <w:pPr>
              <w:snapToGrid w:val="0"/>
              <w:ind w:left="360"/>
              <w:rPr>
                <w:bCs/>
                <w:lang w:val="uk-UA"/>
              </w:rPr>
            </w:pPr>
          </w:p>
        </w:tc>
        <w:tc>
          <w:tcPr>
            <w:tcW w:w="5862" w:type="dxa"/>
            <w:shd w:val="clear" w:color="auto" w:fill="auto"/>
          </w:tcPr>
          <w:p w:rsidR="00162C41" w:rsidRPr="003031B8" w:rsidRDefault="00162C41" w:rsidP="00443E97">
            <w:pPr>
              <w:numPr>
                <w:ilvl w:val="0"/>
                <w:numId w:val="3"/>
              </w:numPr>
              <w:rPr>
                <w:lang w:val="uk-UA"/>
              </w:rPr>
            </w:pPr>
            <w:r w:rsidRPr="003031B8">
              <w:rPr>
                <w:lang w:val="uk-UA"/>
              </w:rPr>
              <w:t>усі ЗЗСО міста – впровадження вільного програмного забезпечення в навчально-виховний процес;</w:t>
            </w:r>
          </w:p>
        </w:tc>
        <w:tc>
          <w:tcPr>
            <w:tcW w:w="1980" w:type="dxa"/>
            <w:shd w:val="clear" w:color="auto" w:fill="auto"/>
          </w:tcPr>
          <w:p w:rsidR="00162C41" w:rsidRPr="003031B8" w:rsidRDefault="00162C41" w:rsidP="00443E97">
            <w:pPr>
              <w:snapToGrid w:val="0"/>
              <w:rPr>
                <w:bCs/>
                <w:lang w:val="uk-UA"/>
              </w:rPr>
            </w:pPr>
            <w:r w:rsidRPr="003031B8">
              <w:rPr>
                <w:bCs/>
                <w:lang w:val="uk-UA"/>
              </w:rPr>
              <w:t>протягом року</w:t>
            </w:r>
          </w:p>
        </w:tc>
        <w:tc>
          <w:tcPr>
            <w:tcW w:w="2017" w:type="dxa"/>
            <w:shd w:val="clear" w:color="auto" w:fill="auto"/>
          </w:tcPr>
          <w:p w:rsidR="00162C41" w:rsidRPr="003031B8" w:rsidRDefault="00162C41" w:rsidP="00443E97">
            <w:pPr>
              <w:rPr>
                <w:bCs/>
                <w:lang w:val="uk-UA"/>
              </w:rPr>
            </w:pPr>
            <w:r w:rsidRPr="003031B8">
              <w:rPr>
                <w:bCs/>
                <w:lang w:val="uk-UA"/>
              </w:rPr>
              <w:t>Клугман Д.Г.</w:t>
            </w:r>
          </w:p>
        </w:tc>
      </w:tr>
      <w:tr w:rsidR="00162C41" w:rsidRPr="00AD5192" w:rsidTr="002C7C60">
        <w:trPr>
          <w:jc w:val="center"/>
        </w:trPr>
        <w:tc>
          <w:tcPr>
            <w:tcW w:w="648" w:type="dxa"/>
            <w:vMerge/>
            <w:shd w:val="clear" w:color="auto" w:fill="auto"/>
          </w:tcPr>
          <w:p w:rsidR="00162C41" w:rsidRPr="00AD5192" w:rsidRDefault="00162C41" w:rsidP="00443E97">
            <w:pPr>
              <w:snapToGrid w:val="0"/>
              <w:ind w:left="360"/>
              <w:rPr>
                <w:bCs/>
                <w:lang w:val="uk-UA"/>
              </w:rPr>
            </w:pPr>
          </w:p>
        </w:tc>
        <w:tc>
          <w:tcPr>
            <w:tcW w:w="5862" w:type="dxa"/>
            <w:shd w:val="clear" w:color="auto" w:fill="auto"/>
          </w:tcPr>
          <w:p w:rsidR="00162C41" w:rsidRPr="003031B8" w:rsidRDefault="00162C41" w:rsidP="009E6CB1">
            <w:pPr>
              <w:numPr>
                <w:ilvl w:val="0"/>
                <w:numId w:val="3"/>
              </w:numPr>
              <w:rPr>
                <w:lang w:val="uk-UA"/>
              </w:rPr>
            </w:pPr>
            <w:r w:rsidRPr="003031B8">
              <w:rPr>
                <w:lang w:val="uk-UA"/>
              </w:rPr>
              <w:t>ЗОШ І-ІІІ ступенів № 3 імені Сергія Гордійовича Шовкуна – інноваційний проект виховання учнів на ідеях В.Сухомлинського;</w:t>
            </w:r>
          </w:p>
        </w:tc>
        <w:tc>
          <w:tcPr>
            <w:tcW w:w="1980" w:type="dxa"/>
            <w:shd w:val="clear" w:color="auto" w:fill="auto"/>
          </w:tcPr>
          <w:p w:rsidR="00162C41" w:rsidRPr="003031B8" w:rsidRDefault="00162C41" w:rsidP="00443E97">
            <w:pPr>
              <w:snapToGrid w:val="0"/>
              <w:rPr>
                <w:bCs/>
                <w:lang w:val="uk-UA"/>
              </w:rPr>
            </w:pPr>
            <w:r w:rsidRPr="003031B8">
              <w:rPr>
                <w:bCs/>
                <w:lang w:val="uk-UA"/>
              </w:rPr>
              <w:t>протягом року</w:t>
            </w:r>
          </w:p>
        </w:tc>
        <w:tc>
          <w:tcPr>
            <w:tcW w:w="2017" w:type="dxa"/>
            <w:shd w:val="clear" w:color="auto" w:fill="auto"/>
          </w:tcPr>
          <w:p w:rsidR="00162C41" w:rsidRPr="003031B8" w:rsidRDefault="00162C41" w:rsidP="00443E97">
            <w:pPr>
              <w:snapToGrid w:val="0"/>
              <w:rPr>
                <w:bCs/>
                <w:lang w:val="uk-UA"/>
              </w:rPr>
            </w:pPr>
            <w:r w:rsidRPr="003031B8">
              <w:rPr>
                <w:bCs/>
                <w:lang w:val="uk-UA"/>
              </w:rPr>
              <w:t>Чернякова С.М.,</w:t>
            </w:r>
          </w:p>
          <w:p w:rsidR="00162C41" w:rsidRPr="003031B8" w:rsidRDefault="00162C41" w:rsidP="00443E97">
            <w:pPr>
              <w:rPr>
                <w:bCs/>
                <w:lang w:val="uk-UA"/>
              </w:rPr>
            </w:pPr>
            <w:r w:rsidRPr="003031B8">
              <w:rPr>
                <w:bCs/>
                <w:lang w:val="uk-UA"/>
              </w:rPr>
              <w:t>методисти ММЦ</w:t>
            </w:r>
          </w:p>
        </w:tc>
      </w:tr>
      <w:tr w:rsidR="00162C41" w:rsidRPr="00AD5192" w:rsidTr="002C7C60">
        <w:trPr>
          <w:trHeight w:val="384"/>
          <w:jc w:val="center"/>
        </w:trPr>
        <w:tc>
          <w:tcPr>
            <w:tcW w:w="648" w:type="dxa"/>
            <w:vMerge/>
            <w:shd w:val="clear" w:color="auto" w:fill="auto"/>
          </w:tcPr>
          <w:p w:rsidR="00162C41" w:rsidRPr="00AD5192" w:rsidRDefault="00162C41" w:rsidP="00443E97">
            <w:pPr>
              <w:snapToGrid w:val="0"/>
              <w:ind w:left="360"/>
              <w:rPr>
                <w:bCs/>
                <w:lang w:val="uk-UA"/>
              </w:rPr>
            </w:pPr>
          </w:p>
        </w:tc>
        <w:tc>
          <w:tcPr>
            <w:tcW w:w="5862" w:type="dxa"/>
            <w:shd w:val="clear" w:color="auto" w:fill="auto"/>
          </w:tcPr>
          <w:p w:rsidR="00162C41" w:rsidRPr="003031B8" w:rsidRDefault="00162C41" w:rsidP="003C36B9">
            <w:pPr>
              <w:numPr>
                <w:ilvl w:val="0"/>
                <w:numId w:val="3"/>
              </w:numPr>
              <w:rPr>
                <w:lang w:val="uk-UA"/>
              </w:rPr>
            </w:pPr>
            <w:r w:rsidRPr="003031B8">
              <w:rPr>
                <w:lang w:val="uk-UA"/>
              </w:rPr>
              <w:t xml:space="preserve">ЗОШ І-ІІІ ст. № 12 </w:t>
            </w:r>
            <w:r>
              <w:rPr>
                <w:lang w:val="uk-UA"/>
              </w:rPr>
              <w:t xml:space="preserve">– </w:t>
            </w:r>
            <w:r w:rsidRPr="003031B8">
              <w:rPr>
                <w:lang w:val="uk-UA"/>
              </w:rPr>
              <w:t xml:space="preserve">«Впровадження в практику </w:t>
            </w:r>
          </w:p>
        </w:tc>
        <w:tc>
          <w:tcPr>
            <w:tcW w:w="1980" w:type="dxa"/>
            <w:vMerge w:val="restart"/>
            <w:shd w:val="clear" w:color="auto" w:fill="auto"/>
          </w:tcPr>
          <w:p w:rsidR="00162C41" w:rsidRPr="003031B8" w:rsidRDefault="00162C41" w:rsidP="00443E97">
            <w:pPr>
              <w:snapToGrid w:val="0"/>
              <w:rPr>
                <w:bCs/>
                <w:lang w:val="uk-UA"/>
              </w:rPr>
            </w:pPr>
            <w:r w:rsidRPr="003031B8">
              <w:rPr>
                <w:bCs/>
                <w:lang w:val="uk-UA"/>
              </w:rPr>
              <w:t>протягом року</w:t>
            </w:r>
          </w:p>
        </w:tc>
        <w:tc>
          <w:tcPr>
            <w:tcW w:w="2017" w:type="dxa"/>
            <w:vMerge w:val="restart"/>
            <w:shd w:val="clear" w:color="auto" w:fill="auto"/>
          </w:tcPr>
          <w:p w:rsidR="00162C41" w:rsidRPr="003031B8" w:rsidRDefault="00162C41" w:rsidP="00443E97">
            <w:pPr>
              <w:rPr>
                <w:bCs/>
                <w:lang w:val="uk-UA"/>
              </w:rPr>
            </w:pPr>
            <w:r w:rsidRPr="003031B8">
              <w:rPr>
                <w:bCs/>
                <w:lang w:val="uk-UA"/>
              </w:rPr>
              <w:t>Гапченко Л.М.,</w:t>
            </w:r>
            <w:r w:rsidRPr="003031B8">
              <w:t xml:space="preserve"> </w:t>
            </w:r>
            <w:r w:rsidRPr="003031B8">
              <w:rPr>
                <w:bCs/>
                <w:lang w:val="uk-UA"/>
              </w:rPr>
              <w:t>Загороднюк-</w:t>
            </w:r>
            <w:r w:rsidRPr="003031B8">
              <w:t xml:space="preserve"> </w:t>
            </w:r>
            <w:r w:rsidRPr="003031B8">
              <w:rPr>
                <w:bCs/>
                <w:lang w:val="uk-UA"/>
              </w:rPr>
              <w:t>Карловська Н.С.</w:t>
            </w:r>
          </w:p>
        </w:tc>
      </w:tr>
      <w:tr w:rsidR="00162C41" w:rsidRPr="00AD5192" w:rsidTr="002C7C60">
        <w:trPr>
          <w:trHeight w:val="510"/>
          <w:jc w:val="center"/>
        </w:trPr>
        <w:tc>
          <w:tcPr>
            <w:tcW w:w="648" w:type="dxa"/>
            <w:vMerge/>
            <w:shd w:val="clear" w:color="auto" w:fill="auto"/>
          </w:tcPr>
          <w:p w:rsidR="00162C41" w:rsidRPr="00AD5192" w:rsidRDefault="00162C41" w:rsidP="00443E97">
            <w:pPr>
              <w:snapToGrid w:val="0"/>
              <w:ind w:left="360"/>
              <w:rPr>
                <w:bCs/>
                <w:lang w:val="uk-UA"/>
              </w:rPr>
            </w:pPr>
          </w:p>
        </w:tc>
        <w:tc>
          <w:tcPr>
            <w:tcW w:w="5862" w:type="dxa"/>
            <w:shd w:val="clear" w:color="auto" w:fill="auto"/>
          </w:tcPr>
          <w:p w:rsidR="00162C41" w:rsidRPr="003031B8" w:rsidRDefault="00162C41" w:rsidP="003C36B9">
            <w:pPr>
              <w:numPr>
                <w:ilvl w:val="0"/>
                <w:numId w:val="3"/>
              </w:numPr>
              <w:rPr>
                <w:lang w:val="uk-UA"/>
              </w:rPr>
            </w:pPr>
            <w:r w:rsidRPr="003031B8">
              <w:rPr>
                <w:lang w:val="uk-UA"/>
              </w:rPr>
              <w:t>роботи школи Всеукраїнської програми «Школа-як осередок розвитку громади»;</w:t>
            </w:r>
          </w:p>
        </w:tc>
        <w:tc>
          <w:tcPr>
            <w:tcW w:w="1980" w:type="dxa"/>
            <w:vMerge/>
            <w:shd w:val="clear" w:color="auto" w:fill="auto"/>
          </w:tcPr>
          <w:p w:rsidR="00162C41" w:rsidRPr="003031B8" w:rsidRDefault="00162C41" w:rsidP="00443E97">
            <w:pPr>
              <w:snapToGrid w:val="0"/>
              <w:rPr>
                <w:bCs/>
                <w:lang w:val="uk-UA"/>
              </w:rPr>
            </w:pPr>
          </w:p>
        </w:tc>
        <w:tc>
          <w:tcPr>
            <w:tcW w:w="2017" w:type="dxa"/>
            <w:vMerge/>
            <w:shd w:val="clear" w:color="auto" w:fill="auto"/>
          </w:tcPr>
          <w:p w:rsidR="00162C41" w:rsidRPr="003031B8" w:rsidRDefault="00162C41" w:rsidP="00443E97">
            <w:pPr>
              <w:rPr>
                <w:bCs/>
                <w:lang w:val="uk-UA"/>
              </w:rPr>
            </w:pPr>
          </w:p>
        </w:tc>
      </w:tr>
      <w:tr w:rsidR="00162C41" w:rsidRPr="00AD5192" w:rsidTr="002C7C60">
        <w:trPr>
          <w:trHeight w:val="285"/>
          <w:jc w:val="center"/>
        </w:trPr>
        <w:tc>
          <w:tcPr>
            <w:tcW w:w="648" w:type="dxa"/>
            <w:vMerge/>
            <w:shd w:val="clear" w:color="auto" w:fill="auto"/>
          </w:tcPr>
          <w:p w:rsidR="00162C41" w:rsidRPr="00AD5192" w:rsidRDefault="00162C41" w:rsidP="00443E97">
            <w:pPr>
              <w:snapToGrid w:val="0"/>
              <w:ind w:left="360"/>
              <w:rPr>
                <w:bCs/>
                <w:lang w:val="uk-UA"/>
              </w:rPr>
            </w:pPr>
          </w:p>
        </w:tc>
        <w:tc>
          <w:tcPr>
            <w:tcW w:w="5862" w:type="dxa"/>
            <w:shd w:val="clear" w:color="auto" w:fill="auto"/>
          </w:tcPr>
          <w:p w:rsidR="00162C41" w:rsidRPr="003031B8" w:rsidRDefault="00162C41" w:rsidP="00662BE0">
            <w:pPr>
              <w:numPr>
                <w:ilvl w:val="0"/>
                <w:numId w:val="3"/>
              </w:numPr>
              <w:rPr>
                <w:lang w:val="uk-UA"/>
              </w:rPr>
            </w:pPr>
            <w:r w:rsidRPr="003031B8">
              <w:rPr>
                <w:lang w:val="uk-UA"/>
              </w:rPr>
              <w:t>ЗОШ І-ІІІ ст. № 13 ім. Святителя Іоасафа Бєлгородського – «Забезпечення саморозвитку та самореалізації особистості школяра шляхом використання діяльнісної технології. Впровадження в практику роботи загальноосвітньої школи Комплексної програми розвитку дітей «Росток»;</w:t>
            </w:r>
          </w:p>
        </w:tc>
        <w:tc>
          <w:tcPr>
            <w:tcW w:w="1980" w:type="dxa"/>
            <w:shd w:val="clear" w:color="auto" w:fill="auto"/>
          </w:tcPr>
          <w:p w:rsidR="00162C41" w:rsidRPr="003031B8" w:rsidRDefault="00162C41" w:rsidP="00662BE0">
            <w:pPr>
              <w:snapToGrid w:val="0"/>
              <w:rPr>
                <w:bCs/>
                <w:lang w:val="uk-UA"/>
              </w:rPr>
            </w:pPr>
            <w:r w:rsidRPr="003031B8">
              <w:rPr>
                <w:bCs/>
                <w:lang w:val="uk-UA"/>
              </w:rPr>
              <w:t>Протягом року</w:t>
            </w:r>
          </w:p>
        </w:tc>
        <w:tc>
          <w:tcPr>
            <w:tcW w:w="2017" w:type="dxa"/>
            <w:shd w:val="clear" w:color="auto" w:fill="auto"/>
          </w:tcPr>
          <w:p w:rsidR="00162C41" w:rsidRPr="003031B8" w:rsidRDefault="00162C41" w:rsidP="00662BE0">
            <w:pPr>
              <w:snapToGrid w:val="0"/>
              <w:rPr>
                <w:bCs/>
                <w:lang w:val="uk-UA"/>
              </w:rPr>
            </w:pPr>
            <w:r w:rsidRPr="003031B8">
              <w:rPr>
                <w:bCs/>
                <w:lang w:val="uk-UA"/>
              </w:rPr>
              <w:t>Чернякова С.М.</w:t>
            </w:r>
          </w:p>
          <w:p w:rsidR="00162C41" w:rsidRPr="003031B8" w:rsidRDefault="00162C41" w:rsidP="00662BE0">
            <w:pPr>
              <w:snapToGrid w:val="0"/>
              <w:rPr>
                <w:bCs/>
                <w:lang w:val="uk-UA"/>
              </w:rPr>
            </w:pPr>
            <w:r w:rsidRPr="003031B8">
              <w:rPr>
                <w:bCs/>
                <w:lang w:val="uk-UA"/>
              </w:rPr>
              <w:t>Караулова Т.Г.</w:t>
            </w:r>
          </w:p>
        </w:tc>
      </w:tr>
      <w:tr w:rsidR="00162C41" w:rsidRPr="00AD5192" w:rsidTr="002C7C60">
        <w:trPr>
          <w:trHeight w:val="180"/>
          <w:jc w:val="center"/>
        </w:trPr>
        <w:tc>
          <w:tcPr>
            <w:tcW w:w="648" w:type="dxa"/>
            <w:vMerge/>
            <w:shd w:val="clear" w:color="auto" w:fill="auto"/>
          </w:tcPr>
          <w:p w:rsidR="00162C41" w:rsidRPr="00AD5192" w:rsidRDefault="00162C41" w:rsidP="00443E97">
            <w:pPr>
              <w:snapToGrid w:val="0"/>
              <w:ind w:left="360"/>
              <w:rPr>
                <w:bCs/>
                <w:lang w:val="uk-UA"/>
              </w:rPr>
            </w:pPr>
          </w:p>
        </w:tc>
        <w:tc>
          <w:tcPr>
            <w:tcW w:w="5862" w:type="dxa"/>
            <w:shd w:val="clear" w:color="auto" w:fill="auto"/>
          </w:tcPr>
          <w:p w:rsidR="00162C41" w:rsidRPr="003031B8" w:rsidRDefault="00162C41" w:rsidP="00443E97">
            <w:pPr>
              <w:numPr>
                <w:ilvl w:val="0"/>
                <w:numId w:val="3"/>
              </w:numPr>
              <w:rPr>
                <w:lang w:val="uk-UA"/>
              </w:rPr>
            </w:pPr>
            <w:r w:rsidRPr="003031B8">
              <w:rPr>
                <w:lang w:val="uk-UA"/>
              </w:rPr>
              <w:t>ДНЗ № 29 «Розвиток мовленнєвої діяльності дітей дошкільного віку»;</w:t>
            </w:r>
          </w:p>
        </w:tc>
        <w:tc>
          <w:tcPr>
            <w:tcW w:w="1980" w:type="dxa"/>
            <w:shd w:val="clear" w:color="auto" w:fill="auto"/>
          </w:tcPr>
          <w:p w:rsidR="00162C41" w:rsidRPr="003031B8" w:rsidRDefault="00162C41">
            <w:r w:rsidRPr="003031B8">
              <w:t>протягом року</w:t>
            </w:r>
          </w:p>
        </w:tc>
        <w:tc>
          <w:tcPr>
            <w:tcW w:w="2017" w:type="dxa"/>
            <w:shd w:val="clear" w:color="auto" w:fill="auto"/>
          </w:tcPr>
          <w:p w:rsidR="00162C41" w:rsidRPr="003031B8" w:rsidRDefault="00162C41" w:rsidP="00443E97">
            <w:pPr>
              <w:rPr>
                <w:bCs/>
                <w:lang w:val="uk-UA"/>
              </w:rPr>
            </w:pPr>
            <w:r w:rsidRPr="003031B8">
              <w:rPr>
                <w:bCs/>
                <w:lang w:val="uk-UA"/>
              </w:rPr>
              <w:t>Зубко Т.А.</w:t>
            </w:r>
          </w:p>
        </w:tc>
      </w:tr>
      <w:tr w:rsidR="00162C41" w:rsidRPr="00AD5192" w:rsidTr="002C7C60">
        <w:trPr>
          <w:trHeight w:val="195"/>
          <w:jc w:val="center"/>
        </w:trPr>
        <w:tc>
          <w:tcPr>
            <w:tcW w:w="648" w:type="dxa"/>
            <w:vMerge/>
            <w:shd w:val="clear" w:color="auto" w:fill="auto"/>
          </w:tcPr>
          <w:p w:rsidR="00162C41" w:rsidRPr="00AD5192" w:rsidRDefault="00162C41" w:rsidP="00443E97">
            <w:pPr>
              <w:snapToGrid w:val="0"/>
              <w:ind w:left="360"/>
              <w:rPr>
                <w:bCs/>
                <w:lang w:val="uk-UA"/>
              </w:rPr>
            </w:pPr>
          </w:p>
        </w:tc>
        <w:tc>
          <w:tcPr>
            <w:tcW w:w="5862" w:type="dxa"/>
            <w:shd w:val="clear" w:color="auto" w:fill="auto"/>
          </w:tcPr>
          <w:p w:rsidR="00162C41" w:rsidRPr="003031B8" w:rsidRDefault="00162C41" w:rsidP="00443E97">
            <w:pPr>
              <w:numPr>
                <w:ilvl w:val="0"/>
                <w:numId w:val="3"/>
              </w:numPr>
              <w:rPr>
                <w:lang w:val="uk-UA"/>
              </w:rPr>
            </w:pPr>
            <w:r w:rsidRPr="003031B8">
              <w:rPr>
                <w:lang w:val="uk-UA"/>
              </w:rPr>
              <w:t>ДНЗ № 9 «Виховання в дітей загальнолюдських цінностей у контексті гуманізації педпгогічного процесу сучасного дошкільного навчального закладу»;</w:t>
            </w:r>
          </w:p>
        </w:tc>
        <w:tc>
          <w:tcPr>
            <w:tcW w:w="1980" w:type="dxa"/>
            <w:shd w:val="clear" w:color="auto" w:fill="auto"/>
          </w:tcPr>
          <w:p w:rsidR="00162C41" w:rsidRPr="003031B8" w:rsidRDefault="00162C41">
            <w:r w:rsidRPr="003031B8">
              <w:t>протягом року</w:t>
            </w:r>
          </w:p>
        </w:tc>
        <w:tc>
          <w:tcPr>
            <w:tcW w:w="2017" w:type="dxa"/>
            <w:shd w:val="clear" w:color="auto" w:fill="auto"/>
          </w:tcPr>
          <w:p w:rsidR="00162C41" w:rsidRPr="003031B8" w:rsidRDefault="00162C41" w:rsidP="00443E97">
            <w:pPr>
              <w:rPr>
                <w:bCs/>
                <w:lang w:val="uk-UA"/>
              </w:rPr>
            </w:pPr>
            <w:r w:rsidRPr="003031B8">
              <w:rPr>
                <w:bCs/>
                <w:lang w:val="uk-UA"/>
              </w:rPr>
              <w:t>Зубко Т.А.</w:t>
            </w:r>
          </w:p>
        </w:tc>
      </w:tr>
      <w:tr w:rsidR="00162C41" w:rsidRPr="00AD5192" w:rsidTr="002C7C60">
        <w:trPr>
          <w:trHeight w:val="147"/>
          <w:jc w:val="center"/>
        </w:trPr>
        <w:tc>
          <w:tcPr>
            <w:tcW w:w="648" w:type="dxa"/>
            <w:vMerge/>
            <w:shd w:val="clear" w:color="auto" w:fill="auto"/>
          </w:tcPr>
          <w:p w:rsidR="00162C41" w:rsidRPr="00AD5192" w:rsidRDefault="00162C41" w:rsidP="00443E97">
            <w:pPr>
              <w:snapToGrid w:val="0"/>
              <w:ind w:left="360"/>
              <w:rPr>
                <w:bCs/>
                <w:lang w:val="uk-UA"/>
              </w:rPr>
            </w:pPr>
          </w:p>
        </w:tc>
        <w:tc>
          <w:tcPr>
            <w:tcW w:w="5862" w:type="dxa"/>
            <w:shd w:val="clear" w:color="auto" w:fill="auto"/>
          </w:tcPr>
          <w:p w:rsidR="00162C41" w:rsidRPr="003031B8" w:rsidRDefault="00162C41" w:rsidP="006A444C">
            <w:pPr>
              <w:numPr>
                <w:ilvl w:val="0"/>
                <w:numId w:val="3"/>
              </w:numPr>
              <w:rPr>
                <w:lang w:val="uk-UA"/>
              </w:rPr>
            </w:pPr>
            <w:r w:rsidRPr="003031B8">
              <w:rPr>
                <w:lang w:val="uk-UA"/>
              </w:rPr>
              <w:t xml:space="preserve">ДНЗ № 25 «Мистецька спадщина рідного краю як засіб патріотичного виховання старших </w:t>
            </w:r>
            <w:r w:rsidRPr="003031B8">
              <w:rPr>
                <w:lang w:val="uk-UA"/>
              </w:rPr>
              <w:lastRenderedPageBreak/>
              <w:t>дошкільників»,</w:t>
            </w:r>
          </w:p>
        </w:tc>
        <w:tc>
          <w:tcPr>
            <w:tcW w:w="1980" w:type="dxa"/>
            <w:shd w:val="clear" w:color="auto" w:fill="auto"/>
          </w:tcPr>
          <w:p w:rsidR="00162C41" w:rsidRPr="003031B8" w:rsidRDefault="00162C41">
            <w:r w:rsidRPr="003031B8">
              <w:lastRenderedPageBreak/>
              <w:t>протягом року</w:t>
            </w:r>
          </w:p>
        </w:tc>
        <w:tc>
          <w:tcPr>
            <w:tcW w:w="2017" w:type="dxa"/>
            <w:shd w:val="clear" w:color="auto" w:fill="auto"/>
          </w:tcPr>
          <w:p w:rsidR="00162C41" w:rsidRPr="003031B8" w:rsidRDefault="00162C41" w:rsidP="00443E97">
            <w:pPr>
              <w:rPr>
                <w:bCs/>
                <w:lang w:val="uk-UA"/>
              </w:rPr>
            </w:pPr>
            <w:r w:rsidRPr="003031B8">
              <w:rPr>
                <w:bCs/>
                <w:lang w:val="uk-UA"/>
              </w:rPr>
              <w:t>Зубко Т.А.</w:t>
            </w:r>
          </w:p>
        </w:tc>
      </w:tr>
      <w:tr w:rsidR="00162C41" w:rsidRPr="00AD5192" w:rsidTr="002C7C60">
        <w:trPr>
          <w:trHeight w:val="147"/>
          <w:jc w:val="center"/>
        </w:trPr>
        <w:tc>
          <w:tcPr>
            <w:tcW w:w="648" w:type="dxa"/>
            <w:vMerge/>
            <w:shd w:val="clear" w:color="auto" w:fill="auto"/>
          </w:tcPr>
          <w:p w:rsidR="00162C41" w:rsidRPr="00AD5192" w:rsidRDefault="00162C41" w:rsidP="00443E97">
            <w:pPr>
              <w:snapToGrid w:val="0"/>
              <w:ind w:left="360"/>
              <w:rPr>
                <w:bCs/>
                <w:lang w:val="uk-UA"/>
              </w:rPr>
            </w:pPr>
          </w:p>
        </w:tc>
        <w:tc>
          <w:tcPr>
            <w:tcW w:w="5862" w:type="dxa"/>
            <w:shd w:val="clear" w:color="auto" w:fill="auto"/>
          </w:tcPr>
          <w:p w:rsidR="00162C41" w:rsidRPr="003031B8" w:rsidRDefault="00162C41" w:rsidP="006A444C">
            <w:pPr>
              <w:numPr>
                <w:ilvl w:val="0"/>
                <w:numId w:val="3"/>
              </w:numPr>
              <w:rPr>
                <w:lang w:val="uk-UA"/>
              </w:rPr>
            </w:pPr>
            <w:r w:rsidRPr="003031B8">
              <w:rPr>
                <w:lang w:val="uk-UA"/>
              </w:rPr>
              <w:t>ДНЗ № 2 «Створення здоров’язбережувального простору для формування культури здоров’я дітей дошкільного віку».</w:t>
            </w:r>
          </w:p>
        </w:tc>
        <w:tc>
          <w:tcPr>
            <w:tcW w:w="1980" w:type="dxa"/>
            <w:shd w:val="clear" w:color="auto" w:fill="auto"/>
          </w:tcPr>
          <w:p w:rsidR="00162C41" w:rsidRPr="003031B8" w:rsidRDefault="00162C41" w:rsidP="00224DAC">
            <w:r w:rsidRPr="003031B8">
              <w:t>протягом року</w:t>
            </w:r>
          </w:p>
        </w:tc>
        <w:tc>
          <w:tcPr>
            <w:tcW w:w="2017" w:type="dxa"/>
            <w:shd w:val="clear" w:color="auto" w:fill="auto"/>
          </w:tcPr>
          <w:p w:rsidR="00162C41" w:rsidRPr="003031B8" w:rsidRDefault="00162C41" w:rsidP="00224DAC">
            <w:r w:rsidRPr="003031B8">
              <w:t>Зубко Т.А.</w:t>
            </w:r>
          </w:p>
        </w:tc>
      </w:tr>
      <w:tr w:rsidR="00162C41" w:rsidRPr="00AD5192" w:rsidTr="002C7C60">
        <w:trPr>
          <w:jc w:val="center"/>
        </w:trPr>
        <w:tc>
          <w:tcPr>
            <w:tcW w:w="648" w:type="dxa"/>
            <w:vMerge w:val="restart"/>
            <w:shd w:val="clear" w:color="auto" w:fill="auto"/>
          </w:tcPr>
          <w:p w:rsidR="00162C41" w:rsidRPr="00AD5192" w:rsidRDefault="00162C41" w:rsidP="00443E97">
            <w:pPr>
              <w:numPr>
                <w:ilvl w:val="0"/>
                <w:numId w:val="10"/>
              </w:numPr>
              <w:snapToGrid w:val="0"/>
              <w:rPr>
                <w:bCs/>
                <w:lang w:val="uk-UA"/>
              </w:rPr>
            </w:pPr>
          </w:p>
        </w:tc>
        <w:tc>
          <w:tcPr>
            <w:tcW w:w="5862" w:type="dxa"/>
            <w:shd w:val="clear" w:color="auto" w:fill="auto"/>
          </w:tcPr>
          <w:p w:rsidR="00162C41" w:rsidRPr="00162C41" w:rsidRDefault="00162C41" w:rsidP="00EB3DCA">
            <w:pPr>
              <w:snapToGrid w:val="0"/>
              <w:rPr>
                <w:b/>
                <w:bCs/>
                <w:lang w:val="uk-UA"/>
              </w:rPr>
            </w:pPr>
            <w:r w:rsidRPr="00162C41">
              <w:rPr>
                <w:b/>
                <w:bCs/>
                <w:lang w:val="uk-UA"/>
              </w:rPr>
              <w:t>Здійснювати патронаж і надавати науково-методичну допомогу закладам освіти, які мають статус експериментальних закладів регіонального рівня:</w:t>
            </w:r>
          </w:p>
        </w:tc>
        <w:tc>
          <w:tcPr>
            <w:tcW w:w="1980" w:type="dxa"/>
            <w:shd w:val="clear" w:color="auto" w:fill="auto"/>
          </w:tcPr>
          <w:p w:rsidR="00162C41" w:rsidRPr="003031B8" w:rsidRDefault="00162C41" w:rsidP="00443E97">
            <w:pPr>
              <w:snapToGrid w:val="0"/>
              <w:rPr>
                <w:bCs/>
                <w:lang w:val="uk-UA"/>
              </w:rPr>
            </w:pPr>
          </w:p>
        </w:tc>
        <w:tc>
          <w:tcPr>
            <w:tcW w:w="2017" w:type="dxa"/>
            <w:shd w:val="clear" w:color="auto" w:fill="auto"/>
          </w:tcPr>
          <w:p w:rsidR="00162C41" w:rsidRPr="003031B8" w:rsidRDefault="00162C41" w:rsidP="00443E97">
            <w:pPr>
              <w:snapToGrid w:val="0"/>
              <w:rPr>
                <w:bCs/>
                <w:lang w:val="uk-UA"/>
              </w:rPr>
            </w:pPr>
          </w:p>
        </w:tc>
      </w:tr>
      <w:tr w:rsidR="00162C41" w:rsidRPr="00AD5192" w:rsidTr="002C7C60">
        <w:trPr>
          <w:jc w:val="center"/>
        </w:trPr>
        <w:tc>
          <w:tcPr>
            <w:tcW w:w="648" w:type="dxa"/>
            <w:vMerge/>
            <w:shd w:val="clear" w:color="auto" w:fill="auto"/>
          </w:tcPr>
          <w:p w:rsidR="00162C41" w:rsidRPr="00AD5192" w:rsidRDefault="00162C41" w:rsidP="00443E97">
            <w:pPr>
              <w:snapToGrid w:val="0"/>
              <w:rPr>
                <w:bCs/>
                <w:lang w:val="uk-UA"/>
              </w:rPr>
            </w:pPr>
          </w:p>
        </w:tc>
        <w:tc>
          <w:tcPr>
            <w:tcW w:w="5862" w:type="dxa"/>
            <w:shd w:val="clear" w:color="auto" w:fill="auto"/>
          </w:tcPr>
          <w:p w:rsidR="00162C41" w:rsidRPr="003031B8" w:rsidRDefault="00162C41" w:rsidP="00443E97">
            <w:pPr>
              <w:numPr>
                <w:ilvl w:val="0"/>
                <w:numId w:val="3"/>
              </w:numPr>
              <w:rPr>
                <w:lang w:val="uk-UA"/>
              </w:rPr>
            </w:pPr>
            <w:r w:rsidRPr="003031B8">
              <w:rPr>
                <w:lang w:val="uk-UA"/>
              </w:rPr>
              <w:t>гімназія № 1 ім. Георгія Вороного з теми «Формування творчої самостійності учнів у межах навчально-виховного процесу Прилуцької гімназії № 1 ім. Георгія Вороного м. Прилуки»;</w:t>
            </w:r>
          </w:p>
        </w:tc>
        <w:tc>
          <w:tcPr>
            <w:tcW w:w="1980" w:type="dxa"/>
            <w:shd w:val="clear" w:color="auto" w:fill="auto"/>
          </w:tcPr>
          <w:p w:rsidR="00162C41" w:rsidRPr="003031B8" w:rsidRDefault="00162C41" w:rsidP="00443E97">
            <w:pPr>
              <w:snapToGrid w:val="0"/>
              <w:rPr>
                <w:bCs/>
                <w:lang w:val="uk-UA"/>
              </w:rPr>
            </w:pPr>
            <w:r w:rsidRPr="003031B8">
              <w:rPr>
                <w:bCs/>
                <w:lang w:val="uk-UA"/>
              </w:rPr>
              <w:t>протягом року</w:t>
            </w:r>
          </w:p>
        </w:tc>
        <w:tc>
          <w:tcPr>
            <w:tcW w:w="2017" w:type="dxa"/>
            <w:shd w:val="clear" w:color="auto" w:fill="auto"/>
          </w:tcPr>
          <w:p w:rsidR="00162C41" w:rsidRPr="003031B8" w:rsidRDefault="00162C41" w:rsidP="00443E97">
            <w:pPr>
              <w:snapToGrid w:val="0"/>
              <w:rPr>
                <w:bCs/>
                <w:lang w:val="uk-UA"/>
              </w:rPr>
            </w:pPr>
            <w:r w:rsidRPr="003031B8">
              <w:rPr>
                <w:bCs/>
                <w:lang w:val="uk-UA"/>
              </w:rPr>
              <w:t>Караулова Т.Г.</w:t>
            </w:r>
          </w:p>
        </w:tc>
      </w:tr>
      <w:tr w:rsidR="008F58DC" w:rsidRPr="00AD5192" w:rsidTr="002C7C60">
        <w:trPr>
          <w:trHeight w:val="551"/>
          <w:jc w:val="center"/>
        </w:trPr>
        <w:tc>
          <w:tcPr>
            <w:tcW w:w="648" w:type="dxa"/>
            <w:vMerge w:val="restart"/>
            <w:shd w:val="clear" w:color="auto" w:fill="auto"/>
          </w:tcPr>
          <w:p w:rsidR="008F58DC" w:rsidRPr="00AD5192" w:rsidRDefault="008F58DC" w:rsidP="00443E97">
            <w:pPr>
              <w:numPr>
                <w:ilvl w:val="0"/>
                <w:numId w:val="10"/>
              </w:numPr>
              <w:snapToGrid w:val="0"/>
              <w:rPr>
                <w:bCs/>
                <w:lang w:val="uk-UA"/>
              </w:rPr>
            </w:pPr>
          </w:p>
        </w:tc>
        <w:tc>
          <w:tcPr>
            <w:tcW w:w="5862" w:type="dxa"/>
            <w:shd w:val="clear" w:color="auto" w:fill="auto"/>
          </w:tcPr>
          <w:p w:rsidR="008F58DC" w:rsidRPr="00162C41" w:rsidRDefault="008F58DC" w:rsidP="00EB3DCA">
            <w:pPr>
              <w:snapToGrid w:val="0"/>
              <w:ind w:left="360"/>
              <w:rPr>
                <w:b/>
                <w:bCs/>
                <w:lang w:val="uk-UA"/>
              </w:rPr>
            </w:pPr>
            <w:r w:rsidRPr="00162C41">
              <w:rPr>
                <w:b/>
                <w:bCs/>
                <w:lang w:val="uk-UA"/>
              </w:rPr>
              <w:t>Здійснювати патронаж і надавати науково-методичну допомогу закладам освіти, які мають статус експериментальних закладів всеукраїнського рівня:</w:t>
            </w:r>
          </w:p>
        </w:tc>
        <w:tc>
          <w:tcPr>
            <w:tcW w:w="1980" w:type="dxa"/>
            <w:shd w:val="clear" w:color="auto" w:fill="auto"/>
          </w:tcPr>
          <w:p w:rsidR="008F58DC" w:rsidRPr="003031B8" w:rsidRDefault="008F58DC" w:rsidP="00443E97">
            <w:pPr>
              <w:snapToGrid w:val="0"/>
              <w:rPr>
                <w:bCs/>
                <w:lang w:val="uk-UA"/>
              </w:rPr>
            </w:pPr>
          </w:p>
        </w:tc>
        <w:tc>
          <w:tcPr>
            <w:tcW w:w="2017" w:type="dxa"/>
            <w:shd w:val="clear" w:color="auto" w:fill="auto"/>
          </w:tcPr>
          <w:p w:rsidR="008F58DC" w:rsidRPr="003031B8" w:rsidRDefault="008F58DC" w:rsidP="00BF73AD">
            <w:pPr>
              <w:snapToGrid w:val="0"/>
              <w:rPr>
                <w:bCs/>
                <w:lang w:val="uk-UA"/>
              </w:rPr>
            </w:pPr>
          </w:p>
        </w:tc>
      </w:tr>
      <w:tr w:rsidR="003C36B9" w:rsidRPr="00AD5192" w:rsidTr="002C7C60">
        <w:trPr>
          <w:trHeight w:val="567"/>
          <w:jc w:val="center"/>
        </w:trPr>
        <w:tc>
          <w:tcPr>
            <w:tcW w:w="648" w:type="dxa"/>
            <w:vMerge/>
            <w:shd w:val="clear" w:color="auto" w:fill="auto"/>
          </w:tcPr>
          <w:p w:rsidR="003C36B9" w:rsidRPr="00AD5192" w:rsidRDefault="003C36B9" w:rsidP="00443E97">
            <w:pPr>
              <w:snapToGrid w:val="0"/>
              <w:ind w:left="360"/>
              <w:rPr>
                <w:bCs/>
                <w:lang w:val="uk-UA"/>
              </w:rPr>
            </w:pPr>
          </w:p>
        </w:tc>
        <w:tc>
          <w:tcPr>
            <w:tcW w:w="5862" w:type="dxa"/>
            <w:shd w:val="clear" w:color="auto" w:fill="auto"/>
          </w:tcPr>
          <w:p w:rsidR="003C36B9" w:rsidRPr="003031B8" w:rsidRDefault="003C36B9" w:rsidP="006175A8">
            <w:pPr>
              <w:pStyle w:val="af8"/>
              <w:numPr>
                <w:ilvl w:val="0"/>
                <w:numId w:val="3"/>
              </w:numPr>
              <w:rPr>
                <w:lang w:val="uk-UA"/>
              </w:rPr>
            </w:pPr>
            <w:r w:rsidRPr="003031B8">
              <w:rPr>
                <w:lang w:val="uk-UA"/>
              </w:rPr>
              <w:t>ДНЗ № 26, ЗОШ І-ІІІ ст №14, ЦТДЮ реалізація медико-педагогічного проекту «Гармонія інтелекту та здоров'я» на 2016-2021 роки з інноваційними моделями гармонізуючої освіти;</w:t>
            </w:r>
          </w:p>
        </w:tc>
        <w:tc>
          <w:tcPr>
            <w:tcW w:w="1980" w:type="dxa"/>
            <w:shd w:val="clear" w:color="auto" w:fill="auto"/>
          </w:tcPr>
          <w:p w:rsidR="003C36B9" w:rsidRPr="003031B8" w:rsidRDefault="003C36B9" w:rsidP="006175A8">
            <w:r w:rsidRPr="003031B8">
              <w:t>протягом року</w:t>
            </w:r>
          </w:p>
        </w:tc>
        <w:tc>
          <w:tcPr>
            <w:tcW w:w="2017" w:type="dxa"/>
            <w:shd w:val="clear" w:color="auto" w:fill="auto"/>
          </w:tcPr>
          <w:p w:rsidR="003C36B9" w:rsidRPr="003031B8" w:rsidRDefault="003C36B9" w:rsidP="006175A8">
            <w:r w:rsidRPr="003031B8">
              <w:t>Зубко Т.А.</w:t>
            </w:r>
            <w:r w:rsidRPr="003031B8">
              <w:rPr>
                <w:lang w:val="uk-UA"/>
              </w:rPr>
              <w:t>,</w:t>
            </w:r>
            <w:r w:rsidRPr="003031B8">
              <w:t xml:space="preserve"> Гапченко Л.М.,</w:t>
            </w:r>
            <w:r w:rsidR="00CF6F09">
              <w:t xml:space="preserve"> </w:t>
            </w:r>
            <w:r w:rsidRPr="003031B8">
              <w:t>Загороднюк-Карловська Н.С.</w:t>
            </w:r>
          </w:p>
        </w:tc>
      </w:tr>
      <w:tr w:rsidR="008F58DC" w:rsidRPr="00AD5192" w:rsidTr="002C7C60">
        <w:trPr>
          <w:trHeight w:val="990"/>
          <w:jc w:val="center"/>
        </w:trPr>
        <w:tc>
          <w:tcPr>
            <w:tcW w:w="648" w:type="dxa"/>
            <w:vMerge/>
            <w:shd w:val="clear" w:color="auto" w:fill="auto"/>
          </w:tcPr>
          <w:p w:rsidR="008F58DC" w:rsidRPr="008F58DC" w:rsidRDefault="008F58DC" w:rsidP="00443E97">
            <w:pPr>
              <w:snapToGrid w:val="0"/>
              <w:ind w:left="360"/>
              <w:rPr>
                <w:bCs/>
              </w:rPr>
            </w:pPr>
          </w:p>
        </w:tc>
        <w:tc>
          <w:tcPr>
            <w:tcW w:w="5862" w:type="dxa"/>
            <w:shd w:val="clear" w:color="auto" w:fill="auto"/>
          </w:tcPr>
          <w:p w:rsidR="008F58DC" w:rsidRPr="003031B8" w:rsidRDefault="008F58DC" w:rsidP="00443E97">
            <w:pPr>
              <w:numPr>
                <w:ilvl w:val="0"/>
                <w:numId w:val="3"/>
              </w:numPr>
              <w:rPr>
                <w:bCs/>
                <w:lang w:val="uk-UA"/>
              </w:rPr>
            </w:pPr>
            <w:r w:rsidRPr="003031B8">
              <w:rPr>
                <w:bCs/>
                <w:lang w:val="uk-UA"/>
              </w:rPr>
              <w:t xml:space="preserve">гімназія № 5 ім. Віктора Андрійовича Затолокіна з теми «Науково-методичні засади впровадження фінансової грамотності у навчально-виховний процес»; </w:t>
            </w:r>
          </w:p>
        </w:tc>
        <w:tc>
          <w:tcPr>
            <w:tcW w:w="1980" w:type="dxa"/>
            <w:shd w:val="clear" w:color="auto" w:fill="auto"/>
          </w:tcPr>
          <w:p w:rsidR="008F58DC" w:rsidRPr="003031B8" w:rsidRDefault="008F58DC" w:rsidP="00443E97">
            <w:pPr>
              <w:snapToGrid w:val="0"/>
              <w:rPr>
                <w:bCs/>
                <w:lang w:val="uk-UA"/>
              </w:rPr>
            </w:pPr>
            <w:r w:rsidRPr="003031B8">
              <w:rPr>
                <w:bCs/>
                <w:lang w:val="uk-UA"/>
              </w:rPr>
              <w:t>протягом року</w:t>
            </w:r>
          </w:p>
        </w:tc>
        <w:tc>
          <w:tcPr>
            <w:tcW w:w="2017" w:type="dxa"/>
            <w:shd w:val="clear" w:color="auto" w:fill="auto"/>
          </w:tcPr>
          <w:p w:rsidR="008F58DC" w:rsidRPr="003031B8" w:rsidRDefault="008F58DC" w:rsidP="00443E97">
            <w:pPr>
              <w:snapToGrid w:val="0"/>
              <w:rPr>
                <w:bCs/>
                <w:lang w:val="uk-UA"/>
              </w:rPr>
            </w:pPr>
            <w:r w:rsidRPr="003031B8">
              <w:rPr>
                <w:bCs/>
                <w:lang w:val="uk-UA"/>
              </w:rPr>
              <w:t xml:space="preserve"> Гапченко Л.М.</w:t>
            </w:r>
          </w:p>
        </w:tc>
      </w:tr>
      <w:tr w:rsidR="008F58DC" w:rsidRPr="00AD5192" w:rsidTr="002C7C60">
        <w:trPr>
          <w:trHeight w:val="135"/>
          <w:jc w:val="center"/>
        </w:trPr>
        <w:tc>
          <w:tcPr>
            <w:tcW w:w="648" w:type="dxa"/>
            <w:vMerge/>
            <w:shd w:val="clear" w:color="auto" w:fill="auto"/>
          </w:tcPr>
          <w:p w:rsidR="008F58DC" w:rsidRPr="00AD5192" w:rsidRDefault="008F58DC" w:rsidP="00443E97">
            <w:pPr>
              <w:snapToGrid w:val="0"/>
              <w:ind w:left="360"/>
              <w:rPr>
                <w:bCs/>
                <w:lang w:val="uk-UA"/>
              </w:rPr>
            </w:pPr>
          </w:p>
        </w:tc>
        <w:tc>
          <w:tcPr>
            <w:tcW w:w="5862" w:type="dxa"/>
            <w:shd w:val="clear" w:color="auto" w:fill="auto"/>
          </w:tcPr>
          <w:p w:rsidR="008F58DC" w:rsidRPr="003031B8" w:rsidRDefault="008F58DC" w:rsidP="00943883">
            <w:pPr>
              <w:numPr>
                <w:ilvl w:val="0"/>
                <w:numId w:val="3"/>
              </w:numPr>
              <w:rPr>
                <w:bCs/>
                <w:lang w:val="uk-UA"/>
              </w:rPr>
            </w:pPr>
            <w:r w:rsidRPr="003031B8">
              <w:rPr>
                <w:bCs/>
                <w:lang w:val="uk-UA"/>
              </w:rPr>
              <w:t>СШ № 6 з теми «Реалізація компетентнісного підходу в науково-педагогічному проекті «Інтелект України»;</w:t>
            </w:r>
          </w:p>
        </w:tc>
        <w:tc>
          <w:tcPr>
            <w:tcW w:w="1980" w:type="dxa"/>
            <w:shd w:val="clear" w:color="auto" w:fill="auto"/>
          </w:tcPr>
          <w:p w:rsidR="008F58DC" w:rsidRPr="003031B8" w:rsidRDefault="008F58DC" w:rsidP="00443E97">
            <w:pPr>
              <w:snapToGrid w:val="0"/>
              <w:rPr>
                <w:bCs/>
                <w:lang w:val="uk-UA"/>
              </w:rPr>
            </w:pPr>
            <w:r w:rsidRPr="003031B8">
              <w:rPr>
                <w:bCs/>
                <w:lang w:val="uk-UA"/>
              </w:rPr>
              <w:t>протягом року</w:t>
            </w:r>
          </w:p>
        </w:tc>
        <w:tc>
          <w:tcPr>
            <w:tcW w:w="2017" w:type="dxa"/>
            <w:shd w:val="clear" w:color="auto" w:fill="auto"/>
          </w:tcPr>
          <w:p w:rsidR="008F58DC" w:rsidRPr="003031B8" w:rsidRDefault="008F58DC" w:rsidP="00443E97">
            <w:pPr>
              <w:snapToGrid w:val="0"/>
              <w:rPr>
                <w:bCs/>
                <w:lang w:val="uk-UA"/>
              </w:rPr>
            </w:pPr>
            <w:r w:rsidRPr="003031B8">
              <w:rPr>
                <w:bCs/>
                <w:lang w:val="uk-UA"/>
              </w:rPr>
              <w:t>Караулова Т.Г.,</w:t>
            </w:r>
          </w:p>
          <w:p w:rsidR="008F58DC" w:rsidRPr="003031B8" w:rsidRDefault="008F58DC" w:rsidP="00443E97">
            <w:pPr>
              <w:snapToGrid w:val="0"/>
              <w:rPr>
                <w:bCs/>
                <w:lang w:val="uk-UA"/>
              </w:rPr>
            </w:pPr>
            <w:r w:rsidRPr="003031B8">
              <w:rPr>
                <w:bCs/>
                <w:lang w:val="uk-UA"/>
              </w:rPr>
              <w:t>Чернякова С.М.</w:t>
            </w:r>
          </w:p>
        </w:tc>
      </w:tr>
      <w:tr w:rsidR="008F58DC" w:rsidRPr="001C75CD" w:rsidTr="002C7C60">
        <w:trPr>
          <w:trHeight w:val="117"/>
          <w:jc w:val="center"/>
        </w:trPr>
        <w:tc>
          <w:tcPr>
            <w:tcW w:w="648" w:type="dxa"/>
            <w:vMerge/>
            <w:shd w:val="clear" w:color="auto" w:fill="auto"/>
          </w:tcPr>
          <w:p w:rsidR="008F58DC" w:rsidRPr="00AD5192" w:rsidRDefault="008F58DC" w:rsidP="00943883">
            <w:pPr>
              <w:snapToGrid w:val="0"/>
              <w:rPr>
                <w:bCs/>
                <w:lang w:val="uk-UA"/>
              </w:rPr>
            </w:pPr>
          </w:p>
        </w:tc>
        <w:tc>
          <w:tcPr>
            <w:tcW w:w="5862" w:type="dxa"/>
            <w:shd w:val="clear" w:color="auto" w:fill="auto"/>
          </w:tcPr>
          <w:p w:rsidR="008F58DC" w:rsidRPr="003031B8" w:rsidRDefault="008F58DC" w:rsidP="003C36B9">
            <w:pPr>
              <w:pStyle w:val="af8"/>
              <w:numPr>
                <w:ilvl w:val="0"/>
                <w:numId w:val="3"/>
              </w:numPr>
              <w:snapToGrid w:val="0"/>
              <w:rPr>
                <w:bCs/>
                <w:lang w:val="uk-UA"/>
              </w:rPr>
            </w:pPr>
            <w:r w:rsidRPr="003031B8">
              <w:rPr>
                <w:bCs/>
                <w:lang w:val="uk-UA"/>
              </w:rPr>
              <w:t xml:space="preserve">ЗОШ І-ІІІ ст.№ 7 </w:t>
            </w:r>
            <w:r w:rsidR="003C36B9" w:rsidRPr="003031B8">
              <w:rPr>
                <w:bCs/>
                <w:lang w:val="uk-UA"/>
              </w:rPr>
              <w:t>з теми</w:t>
            </w:r>
            <w:r w:rsidRPr="003031B8">
              <w:rPr>
                <w:bCs/>
                <w:lang w:val="uk-UA"/>
              </w:rPr>
              <w:t xml:space="preserve"> « Апробація освітніх програм з реалізації Державного стандарту Нової української</w:t>
            </w:r>
            <w:r w:rsidR="00CF6F09">
              <w:rPr>
                <w:bCs/>
                <w:lang w:val="uk-UA"/>
              </w:rPr>
              <w:t xml:space="preserve"> </w:t>
            </w:r>
            <w:r w:rsidRPr="003031B8">
              <w:rPr>
                <w:bCs/>
                <w:lang w:val="uk-UA"/>
              </w:rPr>
              <w:t>школи».</w:t>
            </w:r>
          </w:p>
        </w:tc>
        <w:tc>
          <w:tcPr>
            <w:tcW w:w="1980" w:type="dxa"/>
            <w:shd w:val="clear" w:color="auto" w:fill="auto"/>
          </w:tcPr>
          <w:p w:rsidR="008F58DC" w:rsidRPr="003031B8" w:rsidRDefault="008F58DC" w:rsidP="00443E97">
            <w:pPr>
              <w:snapToGrid w:val="0"/>
              <w:rPr>
                <w:bCs/>
                <w:lang w:val="uk-UA"/>
              </w:rPr>
            </w:pPr>
            <w:r w:rsidRPr="003031B8">
              <w:rPr>
                <w:bCs/>
                <w:lang w:val="uk-UA"/>
              </w:rPr>
              <w:t>протягом року</w:t>
            </w:r>
          </w:p>
        </w:tc>
        <w:tc>
          <w:tcPr>
            <w:tcW w:w="2017" w:type="dxa"/>
            <w:shd w:val="clear" w:color="auto" w:fill="auto"/>
          </w:tcPr>
          <w:p w:rsidR="008F58DC" w:rsidRPr="003031B8" w:rsidRDefault="008F58DC" w:rsidP="00443E97">
            <w:pPr>
              <w:snapToGrid w:val="0"/>
              <w:rPr>
                <w:bCs/>
                <w:lang w:val="uk-UA"/>
              </w:rPr>
            </w:pPr>
            <w:r w:rsidRPr="003031B8">
              <w:rPr>
                <w:bCs/>
                <w:lang w:val="uk-UA"/>
              </w:rPr>
              <w:t>Чернякова С.М.</w:t>
            </w:r>
          </w:p>
          <w:p w:rsidR="008F58DC" w:rsidRPr="003031B8" w:rsidRDefault="008F58DC" w:rsidP="00443E97">
            <w:pPr>
              <w:rPr>
                <w:bCs/>
                <w:lang w:val="uk-UA"/>
              </w:rPr>
            </w:pPr>
            <w:r w:rsidRPr="003031B8">
              <w:rPr>
                <w:bCs/>
                <w:lang w:val="uk-UA"/>
              </w:rPr>
              <w:t>Караулова Т.Г.</w:t>
            </w:r>
          </w:p>
        </w:tc>
      </w:tr>
    </w:tbl>
    <w:p w:rsidR="0013794A" w:rsidRPr="00AD5192" w:rsidRDefault="0013794A" w:rsidP="004E7738">
      <w:pPr>
        <w:ind w:firstLine="360"/>
        <w:jc w:val="center"/>
        <w:rPr>
          <w:b/>
          <w:lang w:val="uk-UA"/>
        </w:rPr>
      </w:pPr>
    </w:p>
    <w:p w:rsidR="0013794A" w:rsidRPr="00AD5192" w:rsidRDefault="0013794A" w:rsidP="004947A2">
      <w:pPr>
        <w:pageBreakBefore/>
        <w:ind w:firstLine="357"/>
        <w:jc w:val="center"/>
        <w:rPr>
          <w:b/>
          <w:lang w:val="uk-UA"/>
        </w:rPr>
      </w:pPr>
      <w:r w:rsidRPr="00AD5192">
        <w:rPr>
          <w:b/>
          <w:lang w:val="uk-UA"/>
        </w:rPr>
        <w:lastRenderedPageBreak/>
        <w:t>VІІ. КООРДИНАЦІЯ ДІЯЛЬНОСТІ МЕТОДИЧНИХ КАБІНЕТІВ ПРИ НАВЧАЛЬНИХ ЗАКЛАДАХ, МІСЬКИХ І ШКІЛЬНИХ ЦИКЛОВИХ МЕТОДИЧНИХ КОМІСІЙ (ОБ</w:t>
      </w:r>
      <w:r w:rsidR="00E56376" w:rsidRPr="00AD5192">
        <w:rPr>
          <w:b/>
          <w:lang w:val="uk-UA"/>
        </w:rPr>
        <w:t>’</w:t>
      </w:r>
      <w:r w:rsidRPr="00AD5192">
        <w:rPr>
          <w:b/>
          <w:lang w:val="uk-UA"/>
        </w:rPr>
        <w:t>ЄДНАНЬ), РОБОТА РАДИ МІСЬКОГО МЕТОДИЧНОГО ЦЕНТРУ</w:t>
      </w:r>
    </w:p>
    <w:p w:rsidR="0013794A" w:rsidRPr="00AD5192" w:rsidRDefault="0013794A" w:rsidP="004E7738">
      <w:pPr>
        <w:ind w:firstLine="360"/>
        <w:jc w:val="center"/>
        <w:rPr>
          <w:b/>
          <w:lang w:val="uk-UA"/>
        </w:rPr>
      </w:pPr>
    </w:p>
    <w:tbl>
      <w:tblPr>
        <w:tblW w:w="10485" w:type="dxa"/>
        <w:jc w:val="center"/>
        <w:tblLayout w:type="fixed"/>
        <w:tblLook w:val="0000" w:firstRow="0" w:lastRow="0" w:firstColumn="0" w:lastColumn="0" w:noHBand="0" w:noVBand="0"/>
      </w:tblPr>
      <w:tblGrid>
        <w:gridCol w:w="643"/>
        <w:gridCol w:w="5830"/>
        <w:gridCol w:w="1938"/>
        <w:gridCol w:w="2074"/>
      </w:tblGrid>
      <w:tr w:rsidR="00AD5192" w:rsidRPr="00AD5192" w:rsidTr="002C7C60">
        <w:trPr>
          <w:trHeight w:val="311"/>
          <w:tblHeader/>
          <w:jc w:val="center"/>
        </w:trPr>
        <w:tc>
          <w:tcPr>
            <w:tcW w:w="643" w:type="dxa"/>
            <w:tcBorders>
              <w:top w:val="single" w:sz="4" w:space="0" w:color="000000"/>
              <w:left w:val="single" w:sz="4" w:space="0" w:color="000000"/>
              <w:bottom w:val="single" w:sz="4" w:space="0" w:color="000000"/>
            </w:tcBorders>
            <w:shd w:val="clear" w:color="auto" w:fill="auto"/>
            <w:vAlign w:val="center"/>
          </w:tcPr>
          <w:p w:rsidR="0013794A" w:rsidRPr="00AD5192" w:rsidRDefault="0013794A">
            <w:pPr>
              <w:snapToGrid w:val="0"/>
              <w:jc w:val="center"/>
              <w:rPr>
                <w:b/>
                <w:lang w:val="uk-UA"/>
              </w:rPr>
            </w:pPr>
            <w:r w:rsidRPr="00AD5192">
              <w:rPr>
                <w:b/>
                <w:lang w:val="uk-UA"/>
              </w:rPr>
              <w:t>№ п/п</w:t>
            </w:r>
          </w:p>
        </w:tc>
        <w:tc>
          <w:tcPr>
            <w:tcW w:w="5830" w:type="dxa"/>
            <w:tcBorders>
              <w:top w:val="single" w:sz="4" w:space="0" w:color="000000"/>
              <w:left w:val="single" w:sz="4" w:space="0" w:color="000000"/>
              <w:bottom w:val="single" w:sz="4" w:space="0" w:color="000000"/>
            </w:tcBorders>
            <w:shd w:val="clear" w:color="auto" w:fill="auto"/>
            <w:vAlign w:val="center"/>
          </w:tcPr>
          <w:p w:rsidR="0013794A" w:rsidRPr="00AD5192" w:rsidRDefault="0013794A">
            <w:pPr>
              <w:snapToGrid w:val="0"/>
              <w:jc w:val="center"/>
              <w:rPr>
                <w:b/>
                <w:lang w:val="uk-UA"/>
              </w:rPr>
            </w:pPr>
            <w:r w:rsidRPr="00AD5192">
              <w:rPr>
                <w:b/>
                <w:lang w:val="uk-UA"/>
              </w:rPr>
              <w:t>Назва заходу</w:t>
            </w:r>
          </w:p>
        </w:tc>
        <w:tc>
          <w:tcPr>
            <w:tcW w:w="1938" w:type="dxa"/>
            <w:tcBorders>
              <w:top w:val="single" w:sz="4" w:space="0" w:color="000000"/>
              <w:left w:val="single" w:sz="4" w:space="0" w:color="000000"/>
              <w:bottom w:val="single" w:sz="4" w:space="0" w:color="000000"/>
            </w:tcBorders>
            <w:shd w:val="clear" w:color="auto" w:fill="auto"/>
            <w:vAlign w:val="center"/>
          </w:tcPr>
          <w:p w:rsidR="0013794A" w:rsidRPr="00AD5192" w:rsidRDefault="0013794A">
            <w:pPr>
              <w:snapToGrid w:val="0"/>
              <w:jc w:val="center"/>
              <w:rPr>
                <w:b/>
                <w:lang w:val="uk-UA"/>
              </w:rPr>
            </w:pPr>
            <w:r w:rsidRPr="00AD5192">
              <w:rPr>
                <w:b/>
                <w:lang w:val="uk-UA"/>
              </w:rPr>
              <w:t>Дата проведення</w:t>
            </w:r>
          </w:p>
        </w:tc>
        <w:tc>
          <w:tcPr>
            <w:tcW w:w="2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94A" w:rsidRPr="00AD5192" w:rsidRDefault="0013794A">
            <w:pPr>
              <w:snapToGrid w:val="0"/>
              <w:jc w:val="center"/>
              <w:rPr>
                <w:b/>
                <w:lang w:val="uk-UA"/>
              </w:rPr>
            </w:pPr>
            <w:r w:rsidRPr="00AD5192">
              <w:rPr>
                <w:b/>
                <w:lang w:val="uk-UA"/>
              </w:rPr>
              <w:t>Відповідальний</w:t>
            </w:r>
          </w:p>
        </w:tc>
      </w:tr>
      <w:tr w:rsidR="00162C41" w:rsidRPr="00C577B9" w:rsidTr="002C7C60">
        <w:trPr>
          <w:jc w:val="center"/>
        </w:trPr>
        <w:tc>
          <w:tcPr>
            <w:tcW w:w="643" w:type="dxa"/>
            <w:vMerge w:val="restart"/>
            <w:tcBorders>
              <w:top w:val="single" w:sz="4" w:space="0" w:color="000000"/>
              <w:left w:val="single" w:sz="4" w:space="0" w:color="000000"/>
            </w:tcBorders>
            <w:shd w:val="clear" w:color="auto" w:fill="auto"/>
          </w:tcPr>
          <w:p w:rsidR="00162C41" w:rsidRPr="004947A2" w:rsidRDefault="00162C41" w:rsidP="004947A2">
            <w:pPr>
              <w:pStyle w:val="af8"/>
              <w:numPr>
                <w:ilvl w:val="0"/>
                <w:numId w:val="41"/>
              </w:numPr>
              <w:snapToGrid w:val="0"/>
              <w:jc w:val="center"/>
              <w:rPr>
                <w:lang w:val="uk-UA"/>
              </w:rPr>
            </w:pPr>
          </w:p>
        </w:tc>
        <w:tc>
          <w:tcPr>
            <w:tcW w:w="5830" w:type="dxa"/>
            <w:tcBorders>
              <w:top w:val="single" w:sz="4" w:space="0" w:color="000000"/>
              <w:left w:val="single" w:sz="4" w:space="0" w:color="000000"/>
              <w:bottom w:val="single" w:sz="4" w:space="0" w:color="000000"/>
            </w:tcBorders>
            <w:shd w:val="clear" w:color="auto" w:fill="auto"/>
          </w:tcPr>
          <w:p w:rsidR="00162C41" w:rsidRPr="000B603D" w:rsidRDefault="00162C41">
            <w:pPr>
              <w:snapToGrid w:val="0"/>
              <w:rPr>
                <w:lang w:val="uk-UA"/>
              </w:rPr>
            </w:pPr>
            <w:r w:rsidRPr="000B603D">
              <w:rPr>
                <w:lang w:val="uk-UA"/>
              </w:rPr>
              <w:t xml:space="preserve">Організувати та координувати роботу міських методичних об’єднань: </w:t>
            </w:r>
          </w:p>
        </w:tc>
        <w:tc>
          <w:tcPr>
            <w:tcW w:w="1938" w:type="dxa"/>
            <w:tcBorders>
              <w:top w:val="single" w:sz="4" w:space="0" w:color="000000"/>
              <w:left w:val="single" w:sz="4" w:space="0" w:color="000000"/>
              <w:bottom w:val="single" w:sz="4" w:space="0" w:color="000000"/>
            </w:tcBorders>
            <w:shd w:val="clear" w:color="auto" w:fill="auto"/>
          </w:tcPr>
          <w:p w:rsidR="00162C41" w:rsidRPr="000B603D" w:rsidRDefault="00162C41">
            <w:pPr>
              <w:snapToGrid w:val="0"/>
              <w:ind w:firstLine="3"/>
              <w:rPr>
                <w:lang w:val="uk-UA"/>
              </w:rPr>
            </w:pP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162C41" w:rsidRPr="000B603D" w:rsidRDefault="00162C41">
            <w:pPr>
              <w:snapToGrid w:val="0"/>
              <w:jc w:val="center"/>
              <w:rPr>
                <w:lang w:val="uk-UA"/>
              </w:rPr>
            </w:pPr>
          </w:p>
        </w:tc>
      </w:tr>
      <w:tr w:rsidR="00162C41" w:rsidRPr="00C577B9" w:rsidTr="002C7C60">
        <w:trPr>
          <w:jc w:val="center"/>
        </w:trPr>
        <w:tc>
          <w:tcPr>
            <w:tcW w:w="643" w:type="dxa"/>
            <w:vMerge/>
            <w:tcBorders>
              <w:left w:val="single" w:sz="4" w:space="0" w:color="000000"/>
            </w:tcBorders>
            <w:shd w:val="clear" w:color="auto" w:fill="auto"/>
          </w:tcPr>
          <w:p w:rsidR="00162C41" w:rsidRPr="00C577B9" w:rsidRDefault="00162C41">
            <w:pPr>
              <w:snapToGrid w:val="0"/>
              <w:jc w:val="center"/>
              <w:rPr>
                <w:color w:val="FF0000"/>
                <w:lang w:val="uk-UA"/>
              </w:rPr>
            </w:pPr>
          </w:p>
        </w:tc>
        <w:tc>
          <w:tcPr>
            <w:tcW w:w="5830" w:type="dxa"/>
            <w:tcBorders>
              <w:top w:val="single" w:sz="4" w:space="0" w:color="000000"/>
              <w:left w:val="single" w:sz="4" w:space="0" w:color="000000"/>
              <w:bottom w:val="single" w:sz="4" w:space="0" w:color="000000"/>
            </w:tcBorders>
            <w:shd w:val="clear" w:color="auto" w:fill="auto"/>
          </w:tcPr>
          <w:p w:rsidR="00162C41" w:rsidRPr="000B603D" w:rsidRDefault="00162C41">
            <w:pPr>
              <w:numPr>
                <w:ilvl w:val="0"/>
                <w:numId w:val="3"/>
              </w:numPr>
              <w:snapToGrid w:val="0"/>
              <w:rPr>
                <w:bCs/>
                <w:lang w:val="uk-UA"/>
              </w:rPr>
            </w:pPr>
            <w:r w:rsidRPr="000B603D">
              <w:rPr>
                <w:bCs/>
                <w:lang w:val="uk-UA"/>
              </w:rPr>
              <w:t>вчителів математики;</w:t>
            </w:r>
          </w:p>
        </w:tc>
        <w:tc>
          <w:tcPr>
            <w:tcW w:w="1938" w:type="dxa"/>
            <w:tcBorders>
              <w:top w:val="single" w:sz="4" w:space="0" w:color="000000"/>
              <w:left w:val="single" w:sz="4" w:space="0" w:color="000000"/>
              <w:bottom w:val="single" w:sz="4" w:space="0" w:color="000000"/>
            </w:tcBorders>
            <w:shd w:val="clear" w:color="auto" w:fill="auto"/>
          </w:tcPr>
          <w:p w:rsidR="00162C41" w:rsidRPr="000B603D" w:rsidRDefault="00162C41">
            <w:pPr>
              <w:snapToGrid w:val="0"/>
              <w:ind w:firstLine="3"/>
              <w:rPr>
                <w:lang w:val="uk-UA"/>
              </w:rPr>
            </w:pPr>
            <w:r w:rsidRPr="000B603D">
              <w:rPr>
                <w:lang w:val="uk-UA"/>
              </w:rPr>
              <w:t>протягом року</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162C41" w:rsidRPr="000B603D" w:rsidRDefault="00162C41">
            <w:pPr>
              <w:snapToGrid w:val="0"/>
              <w:rPr>
                <w:bCs/>
                <w:lang w:val="uk-UA"/>
              </w:rPr>
            </w:pPr>
            <w:r w:rsidRPr="000B603D">
              <w:rPr>
                <w:bCs/>
                <w:lang w:val="uk-UA"/>
              </w:rPr>
              <w:t>Клугман Д.Г.</w:t>
            </w:r>
          </w:p>
        </w:tc>
      </w:tr>
      <w:tr w:rsidR="00162C41" w:rsidRPr="00C577B9" w:rsidTr="002C7C60">
        <w:trPr>
          <w:jc w:val="center"/>
        </w:trPr>
        <w:tc>
          <w:tcPr>
            <w:tcW w:w="643" w:type="dxa"/>
            <w:vMerge/>
            <w:tcBorders>
              <w:left w:val="single" w:sz="4" w:space="0" w:color="000000"/>
            </w:tcBorders>
            <w:shd w:val="clear" w:color="auto" w:fill="auto"/>
          </w:tcPr>
          <w:p w:rsidR="00162C41" w:rsidRPr="00C577B9" w:rsidRDefault="00162C41">
            <w:pPr>
              <w:snapToGrid w:val="0"/>
              <w:jc w:val="center"/>
              <w:rPr>
                <w:color w:val="FF0000"/>
                <w:lang w:val="uk-UA"/>
              </w:rPr>
            </w:pPr>
          </w:p>
        </w:tc>
        <w:tc>
          <w:tcPr>
            <w:tcW w:w="5830" w:type="dxa"/>
            <w:tcBorders>
              <w:top w:val="single" w:sz="4" w:space="0" w:color="000000"/>
              <w:left w:val="single" w:sz="4" w:space="0" w:color="000000"/>
              <w:bottom w:val="single" w:sz="4" w:space="0" w:color="000000"/>
            </w:tcBorders>
            <w:shd w:val="clear" w:color="auto" w:fill="auto"/>
          </w:tcPr>
          <w:p w:rsidR="00162C41" w:rsidRPr="000B603D" w:rsidRDefault="00162C41">
            <w:pPr>
              <w:numPr>
                <w:ilvl w:val="0"/>
                <w:numId w:val="3"/>
              </w:numPr>
              <w:snapToGrid w:val="0"/>
              <w:rPr>
                <w:bCs/>
                <w:lang w:val="uk-UA"/>
              </w:rPr>
            </w:pPr>
            <w:r w:rsidRPr="000B603D">
              <w:rPr>
                <w:bCs/>
                <w:lang w:val="uk-UA"/>
              </w:rPr>
              <w:t>вчителів фізики;</w:t>
            </w:r>
          </w:p>
        </w:tc>
        <w:tc>
          <w:tcPr>
            <w:tcW w:w="1938" w:type="dxa"/>
            <w:tcBorders>
              <w:top w:val="single" w:sz="4" w:space="0" w:color="000000"/>
              <w:left w:val="single" w:sz="4" w:space="0" w:color="000000"/>
              <w:bottom w:val="single" w:sz="4" w:space="0" w:color="000000"/>
            </w:tcBorders>
            <w:shd w:val="clear" w:color="auto" w:fill="auto"/>
          </w:tcPr>
          <w:p w:rsidR="00162C41" w:rsidRPr="000B603D" w:rsidRDefault="00162C41">
            <w:pPr>
              <w:snapToGrid w:val="0"/>
              <w:rPr>
                <w:lang w:val="uk-UA"/>
              </w:rPr>
            </w:pPr>
            <w:r w:rsidRPr="000B603D">
              <w:rPr>
                <w:lang w:val="uk-UA"/>
              </w:rPr>
              <w:t>протягом року</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162C41" w:rsidRPr="000B603D" w:rsidRDefault="00162C41">
            <w:pPr>
              <w:snapToGrid w:val="0"/>
              <w:rPr>
                <w:bCs/>
                <w:lang w:val="uk-UA"/>
              </w:rPr>
            </w:pPr>
            <w:r w:rsidRPr="000B603D">
              <w:rPr>
                <w:bCs/>
                <w:lang w:val="uk-UA"/>
              </w:rPr>
              <w:t>Клугман Д.Г.</w:t>
            </w:r>
          </w:p>
        </w:tc>
      </w:tr>
      <w:tr w:rsidR="00162C41" w:rsidRPr="00C577B9" w:rsidTr="002C7C60">
        <w:trPr>
          <w:jc w:val="center"/>
        </w:trPr>
        <w:tc>
          <w:tcPr>
            <w:tcW w:w="643" w:type="dxa"/>
            <w:vMerge/>
            <w:tcBorders>
              <w:left w:val="single" w:sz="4" w:space="0" w:color="000000"/>
            </w:tcBorders>
            <w:shd w:val="clear" w:color="auto" w:fill="auto"/>
          </w:tcPr>
          <w:p w:rsidR="00162C41" w:rsidRPr="00C577B9" w:rsidRDefault="00162C41">
            <w:pPr>
              <w:snapToGrid w:val="0"/>
              <w:jc w:val="center"/>
              <w:rPr>
                <w:color w:val="FF0000"/>
                <w:lang w:val="uk-UA"/>
              </w:rPr>
            </w:pPr>
          </w:p>
        </w:tc>
        <w:tc>
          <w:tcPr>
            <w:tcW w:w="5830" w:type="dxa"/>
            <w:tcBorders>
              <w:top w:val="single" w:sz="4" w:space="0" w:color="000000"/>
              <w:left w:val="single" w:sz="4" w:space="0" w:color="000000"/>
              <w:bottom w:val="single" w:sz="4" w:space="0" w:color="000000"/>
            </w:tcBorders>
            <w:shd w:val="clear" w:color="auto" w:fill="auto"/>
          </w:tcPr>
          <w:p w:rsidR="00162C41" w:rsidRPr="000B603D" w:rsidRDefault="00162C41">
            <w:pPr>
              <w:numPr>
                <w:ilvl w:val="0"/>
                <w:numId w:val="3"/>
              </w:numPr>
              <w:snapToGrid w:val="0"/>
              <w:rPr>
                <w:bCs/>
                <w:lang w:val="uk-UA"/>
              </w:rPr>
            </w:pPr>
            <w:r w:rsidRPr="000B603D">
              <w:rPr>
                <w:bCs/>
                <w:lang w:val="uk-UA"/>
              </w:rPr>
              <w:t>вчителів хімії;</w:t>
            </w:r>
          </w:p>
        </w:tc>
        <w:tc>
          <w:tcPr>
            <w:tcW w:w="1938" w:type="dxa"/>
            <w:tcBorders>
              <w:top w:val="single" w:sz="4" w:space="0" w:color="000000"/>
              <w:left w:val="single" w:sz="4" w:space="0" w:color="000000"/>
              <w:bottom w:val="single" w:sz="4" w:space="0" w:color="000000"/>
            </w:tcBorders>
            <w:shd w:val="clear" w:color="auto" w:fill="auto"/>
          </w:tcPr>
          <w:p w:rsidR="00162C41" w:rsidRPr="000B603D" w:rsidRDefault="00162C41">
            <w:pPr>
              <w:snapToGrid w:val="0"/>
              <w:rPr>
                <w:lang w:val="uk-UA"/>
              </w:rPr>
            </w:pPr>
            <w:r w:rsidRPr="000B603D">
              <w:rPr>
                <w:lang w:val="uk-UA"/>
              </w:rPr>
              <w:t>протягом року</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162C41" w:rsidRPr="000B603D" w:rsidRDefault="00162C41">
            <w:pPr>
              <w:snapToGrid w:val="0"/>
              <w:rPr>
                <w:bCs/>
                <w:lang w:val="uk-UA"/>
              </w:rPr>
            </w:pPr>
            <w:r w:rsidRPr="000B603D">
              <w:rPr>
                <w:bCs/>
                <w:lang w:val="uk-UA"/>
              </w:rPr>
              <w:t>Клугман Д.Г.</w:t>
            </w:r>
          </w:p>
        </w:tc>
      </w:tr>
      <w:tr w:rsidR="00162C41" w:rsidRPr="00C577B9" w:rsidTr="002C7C60">
        <w:trPr>
          <w:jc w:val="center"/>
        </w:trPr>
        <w:tc>
          <w:tcPr>
            <w:tcW w:w="643" w:type="dxa"/>
            <w:vMerge/>
            <w:tcBorders>
              <w:left w:val="single" w:sz="4" w:space="0" w:color="000000"/>
            </w:tcBorders>
            <w:shd w:val="clear" w:color="auto" w:fill="auto"/>
          </w:tcPr>
          <w:p w:rsidR="00162C41" w:rsidRPr="00C577B9" w:rsidRDefault="00162C41">
            <w:pPr>
              <w:snapToGrid w:val="0"/>
              <w:jc w:val="center"/>
              <w:rPr>
                <w:lang w:val="uk-UA"/>
              </w:rPr>
            </w:pPr>
          </w:p>
        </w:tc>
        <w:tc>
          <w:tcPr>
            <w:tcW w:w="5830" w:type="dxa"/>
            <w:tcBorders>
              <w:top w:val="single" w:sz="4" w:space="0" w:color="000000"/>
              <w:left w:val="single" w:sz="4" w:space="0" w:color="000000"/>
              <w:bottom w:val="single" w:sz="4" w:space="0" w:color="000000"/>
            </w:tcBorders>
            <w:shd w:val="clear" w:color="auto" w:fill="auto"/>
          </w:tcPr>
          <w:p w:rsidR="00162C41" w:rsidRPr="000B603D" w:rsidRDefault="00162C41">
            <w:pPr>
              <w:numPr>
                <w:ilvl w:val="0"/>
                <w:numId w:val="3"/>
              </w:numPr>
              <w:snapToGrid w:val="0"/>
              <w:rPr>
                <w:bCs/>
                <w:lang w:val="uk-UA"/>
              </w:rPr>
            </w:pPr>
            <w:r w:rsidRPr="000B603D">
              <w:rPr>
                <w:bCs/>
                <w:lang w:val="uk-UA"/>
              </w:rPr>
              <w:t>вчителів музики;</w:t>
            </w:r>
          </w:p>
        </w:tc>
        <w:tc>
          <w:tcPr>
            <w:tcW w:w="1938" w:type="dxa"/>
            <w:tcBorders>
              <w:top w:val="single" w:sz="4" w:space="0" w:color="000000"/>
              <w:left w:val="single" w:sz="4" w:space="0" w:color="000000"/>
              <w:bottom w:val="single" w:sz="4" w:space="0" w:color="000000"/>
            </w:tcBorders>
            <w:shd w:val="clear" w:color="auto" w:fill="auto"/>
          </w:tcPr>
          <w:p w:rsidR="00162C41" w:rsidRPr="000B603D" w:rsidRDefault="00162C41">
            <w:pPr>
              <w:snapToGrid w:val="0"/>
              <w:rPr>
                <w:bCs/>
                <w:lang w:val="uk-UA"/>
              </w:rPr>
            </w:pPr>
            <w:r w:rsidRPr="000B603D">
              <w:rPr>
                <w:bCs/>
                <w:lang w:val="uk-UA"/>
              </w:rPr>
              <w:t>протягом року</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162C41" w:rsidRPr="000B603D" w:rsidRDefault="00162C41">
            <w:pPr>
              <w:snapToGrid w:val="0"/>
              <w:rPr>
                <w:bCs/>
                <w:lang w:val="uk-UA"/>
              </w:rPr>
            </w:pPr>
            <w:r w:rsidRPr="000B603D">
              <w:rPr>
                <w:bCs/>
                <w:lang w:val="uk-UA"/>
              </w:rPr>
              <w:t>Клименко Т.В.</w:t>
            </w:r>
          </w:p>
        </w:tc>
      </w:tr>
      <w:tr w:rsidR="00162C41" w:rsidRPr="00C577B9" w:rsidTr="002C7C60">
        <w:trPr>
          <w:jc w:val="center"/>
        </w:trPr>
        <w:tc>
          <w:tcPr>
            <w:tcW w:w="643" w:type="dxa"/>
            <w:vMerge/>
            <w:tcBorders>
              <w:left w:val="single" w:sz="4" w:space="0" w:color="000000"/>
            </w:tcBorders>
            <w:shd w:val="clear" w:color="auto" w:fill="auto"/>
          </w:tcPr>
          <w:p w:rsidR="00162C41" w:rsidRPr="00C577B9" w:rsidRDefault="00162C41">
            <w:pPr>
              <w:snapToGrid w:val="0"/>
              <w:jc w:val="center"/>
              <w:rPr>
                <w:color w:val="FF0000"/>
                <w:lang w:val="uk-UA"/>
              </w:rPr>
            </w:pPr>
          </w:p>
        </w:tc>
        <w:tc>
          <w:tcPr>
            <w:tcW w:w="5830" w:type="dxa"/>
            <w:tcBorders>
              <w:top w:val="single" w:sz="4" w:space="0" w:color="000000"/>
              <w:left w:val="single" w:sz="4" w:space="0" w:color="000000"/>
              <w:bottom w:val="single" w:sz="4" w:space="0" w:color="000000"/>
            </w:tcBorders>
            <w:shd w:val="clear" w:color="auto" w:fill="auto"/>
          </w:tcPr>
          <w:p w:rsidR="00162C41" w:rsidRPr="000B603D" w:rsidRDefault="00162C41">
            <w:pPr>
              <w:numPr>
                <w:ilvl w:val="0"/>
                <w:numId w:val="3"/>
              </w:numPr>
              <w:snapToGrid w:val="0"/>
              <w:rPr>
                <w:bCs/>
                <w:lang w:val="uk-UA"/>
              </w:rPr>
            </w:pPr>
            <w:r w:rsidRPr="000B603D">
              <w:rPr>
                <w:bCs/>
                <w:lang w:val="uk-UA"/>
              </w:rPr>
              <w:t>вчителів інформатики;</w:t>
            </w:r>
          </w:p>
        </w:tc>
        <w:tc>
          <w:tcPr>
            <w:tcW w:w="1938" w:type="dxa"/>
            <w:tcBorders>
              <w:top w:val="single" w:sz="4" w:space="0" w:color="000000"/>
              <w:left w:val="single" w:sz="4" w:space="0" w:color="000000"/>
              <w:bottom w:val="single" w:sz="4" w:space="0" w:color="000000"/>
            </w:tcBorders>
            <w:shd w:val="clear" w:color="auto" w:fill="auto"/>
          </w:tcPr>
          <w:p w:rsidR="00162C41" w:rsidRPr="000B603D" w:rsidRDefault="00162C41">
            <w:pPr>
              <w:snapToGrid w:val="0"/>
              <w:rPr>
                <w:lang w:val="uk-UA"/>
              </w:rPr>
            </w:pPr>
            <w:r w:rsidRPr="000B603D">
              <w:rPr>
                <w:lang w:val="uk-UA"/>
              </w:rPr>
              <w:t>протягом року</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162C41" w:rsidRPr="000B603D" w:rsidRDefault="00162C41">
            <w:pPr>
              <w:snapToGrid w:val="0"/>
              <w:rPr>
                <w:bCs/>
                <w:lang w:val="uk-UA"/>
              </w:rPr>
            </w:pPr>
            <w:r w:rsidRPr="000B603D">
              <w:rPr>
                <w:bCs/>
                <w:lang w:val="uk-UA"/>
              </w:rPr>
              <w:t>Клугман Д.Г.</w:t>
            </w:r>
          </w:p>
        </w:tc>
      </w:tr>
      <w:tr w:rsidR="00162C41" w:rsidRPr="00C577B9" w:rsidTr="002C7C60">
        <w:trPr>
          <w:jc w:val="center"/>
        </w:trPr>
        <w:tc>
          <w:tcPr>
            <w:tcW w:w="643" w:type="dxa"/>
            <w:vMerge/>
            <w:tcBorders>
              <w:left w:val="single" w:sz="4" w:space="0" w:color="000000"/>
            </w:tcBorders>
            <w:shd w:val="clear" w:color="auto" w:fill="auto"/>
          </w:tcPr>
          <w:p w:rsidR="00162C41" w:rsidRPr="00C577B9" w:rsidRDefault="00162C41">
            <w:pPr>
              <w:snapToGrid w:val="0"/>
              <w:jc w:val="center"/>
              <w:rPr>
                <w:lang w:val="uk-UA"/>
              </w:rPr>
            </w:pPr>
          </w:p>
        </w:tc>
        <w:tc>
          <w:tcPr>
            <w:tcW w:w="5830" w:type="dxa"/>
            <w:tcBorders>
              <w:top w:val="single" w:sz="4" w:space="0" w:color="000000"/>
              <w:left w:val="single" w:sz="4" w:space="0" w:color="000000"/>
              <w:bottom w:val="single" w:sz="4" w:space="0" w:color="000000"/>
            </w:tcBorders>
            <w:shd w:val="clear" w:color="auto" w:fill="auto"/>
          </w:tcPr>
          <w:p w:rsidR="00162C41" w:rsidRPr="000B603D" w:rsidRDefault="00162C41">
            <w:pPr>
              <w:numPr>
                <w:ilvl w:val="0"/>
                <w:numId w:val="3"/>
              </w:numPr>
              <w:snapToGrid w:val="0"/>
              <w:rPr>
                <w:bCs/>
                <w:lang w:val="uk-UA"/>
              </w:rPr>
            </w:pPr>
            <w:r w:rsidRPr="000B603D">
              <w:rPr>
                <w:bCs/>
                <w:lang w:val="uk-UA"/>
              </w:rPr>
              <w:t>вчителів біології , екології та природознавства;</w:t>
            </w:r>
          </w:p>
        </w:tc>
        <w:tc>
          <w:tcPr>
            <w:tcW w:w="1938" w:type="dxa"/>
            <w:tcBorders>
              <w:top w:val="single" w:sz="4" w:space="0" w:color="000000"/>
              <w:left w:val="single" w:sz="4" w:space="0" w:color="000000"/>
              <w:bottom w:val="single" w:sz="4" w:space="0" w:color="000000"/>
            </w:tcBorders>
            <w:shd w:val="clear" w:color="auto" w:fill="auto"/>
          </w:tcPr>
          <w:p w:rsidR="00162C41" w:rsidRPr="000B603D" w:rsidRDefault="00162C41">
            <w:pPr>
              <w:snapToGrid w:val="0"/>
              <w:rPr>
                <w:lang w:val="uk-UA"/>
              </w:rPr>
            </w:pPr>
            <w:r w:rsidRPr="000B603D">
              <w:rPr>
                <w:lang w:val="uk-UA"/>
              </w:rPr>
              <w:t>протягом року</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162C41" w:rsidRPr="000B603D" w:rsidRDefault="00162C41">
            <w:pPr>
              <w:snapToGrid w:val="0"/>
              <w:rPr>
                <w:bCs/>
                <w:lang w:val="uk-UA"/>
              </w:rPr>
            </w:pPr>
            <w:r w:rsidRPr="000B603D">
              <w:rPr>
                <w:bCs/>
                <w:lang w:val="uk-UA"/>
              </w:rPr>
              <w:t>Гапченко Л.М.</w:t>
            </w:r>
          </w:p>
        </w:tc>
      </w:tr>
      <w:tr w:rsidR="00162C41" w:rsidRPr="00C577B9" w:rsidTr="002C7C60">
        <w:trPr>
          <w:jc w:val="center"/>
        </w:trPr>
        <w:tc>
          <w:tcPr>
            <w:tcW w:w="643" w:type="dxa"/>
            <w:vMerge/>
            <w:tcBorders>
              <w:left w:val="single" w:sz="4" w:space="0" w:color="000000"/>
            </w:tcBorders>
            <w:shd w:val="clear" w:color="auto" w:fill="auto"/>
          </w:tcPr>
          <w:p w:rsidR="00162C41" w:rsidRPr="00C577B9" w:rsidRDefault="00162C41">
            <w:pPr>
              <w:snapToGrid w:val="0"/>
              <w:jc w:val="center"/>
              <w:rPr>
                <w:lang w:val="uk-UA"/>
              </w:rPr>
            </w:pPr>
          </w:p>
        </w:tc>
        <w:tc>
          <w:tcPr>
            <w:tcW w:w="5830" w:type="dxa"/>
            <w:tcBorders>
              <w:top w:val="single" w:sz="4" w:space="0" w:color="000000"/>
              <w:left w:val="single" w:sz="4" w:space="0" w:color="000000"/>
              <w:bottom w:val="single" w:sz="4" w:space="0" w:color="000000"/>
            </w:tcBorders>
            <w:shd w:val="clear" w:color="auto" w:fill="auto"/>
          </w:tcPr>
          <w:p w:rsidR="00162C41" w:rsidRPr="000B603D" w:rsidRDefault="00162C41">
            <w:pPr>
              <w:numPr>
                <w:ilvl w:val="0"/>
                <w:numId w:val="3"/>
              </w:numPr>
              <w:snapToGrid w:val="0"/>
              <w:rPr>
                <w:bCs/>
                <w:lang w:val="uk-UA"/>
              </w:rPr>
            </w:pPr>
            <w:r w:rsidRPr="000B603D">
              <w:rPr>
                <w:bCs/>
                <w:lang w:val="uk-UA"/>
              </w:rPr>
              <w:t>вчителів української мови і літератури;</w:t>
            </w:r>
          </w:p>
        </w:tc>
        <w:tc>
          <w:tcPr>
            <w:tcW w:w="1938" w:type="dxa"/>
            <w:tcBorders>
              <w:top w:val="single" w:sz="4" w:space="0" w:color="000000"/>
              <w:left w:val="single" w:sz="4" w:space="0" w:color="000000"/>
              <w:bottom w:val="single" w:sz="4" w:space="0" w:color="000000"/>
            </w:tcBorders>
            <w:shd w:val="clear" w:color="auto" w:fill="auto"/>
          </w:tcPr>
          <w:p w:rsidR="00162C41" w:rsidRPr="000B603D" w:rsidRDefault="00162C41">
            <w:pPr>
              <w:snapToGrid w:val="0"/>
              <w:rPr>
                <w:bCs/>
                <w:lang w:val="uk-UA"/>
              </w:rPr>
            </w:pPr>
            <w:r w:rsidRPr="000B603D">
              <w:rPr>
                <w:bCs/>
                <w:lang w:val="uk-UA"/>
              </w:rPr>
              <w:t>протягом року</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162C41" w:rsidRPr="000B603D" w:rsidRDefault="00162C41">
            <w:pPr>
              <w:snapToGrid w:val="0"/>
              <w:rPr>
                <w:bCs/>
                <w:lang w:val="uk-UA"/>
              </w:rPr>
            </w:pPr>
            <w:r w:rsidRPr="000B603D">
              <w:rPr>
                <w:bCs/>
                <w:lang w:val="uk-UA"/>
              </w:rPr>
              <w:t>Самара І.П.</w:t>
            </w:r>
          </w:p>
        </w:tc>
      </w:tr>
      <w:tr w:rsidR="00162C41" w:rsidRPr="00C577B9" w:rsidTr="002C7C60">
        <w:trPr>
          <w:jc w:val="center"/>
        </w:trPr>
        <w:tc>
          <w:tcPr>
            <w:tcW w:w="643" w:type="dxa"/>
            <w:vMerge/>
            <w:tcBorders>
              <w:left w:val="single" w:sz="4" w:space="0" w:color="000000"/>
            </w:tcBorders>
            <w:shd w:val="clear" w:color="auto" w:fill="auto"/>
          </w:tcPr>
          <w:p w:rsidR="00162C41" w:rsidRPr="00C577B9" w:rsidRDefault="00162C41">
            <w:pPr>
              <w:snapToGrid w:val="0"/>
              <w:jc w:val="center"/>
              <w:rPr>
                <w:lang w:val="uk-UA"/>
              </w:rPr>
            </w:pPr>
          </w:p>
        </w:tc>
        <w:tc>
          <w:tcPr>
            <w:tcW w:w="5830" w:type="dxa"/>
            <w:tcBorders>
              <w:top w:val="single" w:sz="4" w:space="0" w:color="000000"/>
              <w:left w:val="single" w:sz="4" w:space="0" w:color="000000"/>
              <w:bottom w:val="single" w:sz="4" w:space="0" w:color="000000"/>
            </w:tcBorders>
            <w:shd w:val="clear" w:color="auto" w:fill="auto"/>
          </w:tcPr>
          <w:p w:rsidR="00162C41" w:rsidRPr="000B603D" w:rsidRDefault="00162C41">
            <w:pPr>
              <w:numPr>
                <w:ilvl w:val="0"/>
                <w:numId w:val="3"/>
              </w:numPr>
              <w:snapToGrid w:val="0"/>
              <w:rPr>
                <w:bCs/>
                <w:lang w:val="uk-UA"/>
              </w:rPr>
            </w:pPr>
            <w:r w:rsidRPr="000B603D">
              <w:rPr>
                <w:bCs/>
                <w:lang w:val="uk-UA"/>
              </w:rPr>
              <w:t>вчителів рос. мови і зарубіжної літератури;</w:t>
            </w:r>
          </w:p>
        </w:tc>
        <w:tc>
          <w:tcPr>
            <w:tcW w:w="1938" w:type="dxa"/>
            <w:tcBorders>
              <w:top w:val="single" w:sz="4" w:space="0" w:color="000000"/>
              <w:left w:val="single" w:sz="4" w:space="0" w:color="000000"/>
              <w:bottom w:val="single" w:sz="4" w:space="0" w:color="000000"/>
            </w:tcBorders>
            <w:shd w:val="clear" w:color="auto" w:fill="auto"/>
          </w:tcPr>
          <w:p w:rsidR="00162C41" w:rsidRPr="000B603D" w:rsidRDefault="00162C41">
            <w:pPr>
              <w:snapToGrid w:val="0"/>
              <w:rPr>
                <w:bCs/>
                <w:lang w:val="uk-UA"/>
              </w:rPr>
            </w:pPr>
            <w:r w:rsidRPr="000B603D">
              <w:rPr>
                <w:bCs/>
                <w:lang w:val="uk-UA"/>
              </w:rPr>
              <w:t>протягом року</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162C41" w:rsidRPr="000B603D" w:rsidRDefault="00162C41">
            <w:pPr>
              <w:snapToGrid w:val="0"/>
              <w:rPr>
                <w:bCs/>
                <w:lang w:val="uk-UA"/>
              </w:rPr>
            </w:pPr>
            <w:r w:rsidRPr="000B603D">
              <w:rPr>
                <w:bCs/>
                <w:lang w:val="uk-UA"/>
              </w:rPr>
              <w:t>Самара І.П.</w:t>
            </w:r>
          </w:p>
        </w:tc>
      </w:tr>
      <w:tr w:rsidR="00162C41" w:rsidRPr="00C577B9" w:rsidTr="002C7C60">
        <w:trPr>
          <w:jc w:val="center"/>
        </w:trPr>
        <w:tc>
          <w:tcPr>
            <w:tcW w:w="643" w:type="dxa"/>
            <w:vMerge/>
            <w:tcBorders>
              <w:left w:val="single" w:sz="4" w:space="0" w:color="000000"/>
            </w:tcBorders>
            <w:shd w:val="clear" w:color="auto" w:fill="auto"/>
          </w:tcPr>
          <w:p w:rsidR="00162C41" w:rsidRPr="00C577B9" w:rsidRDefault="00162C41">
            <w:pPr>
              <w:snapToGrid w:val="0"/>
              <w:jc w:val="center"/>
              <w:rPr>
                <w:lang w:val="uk-UA"/>
              </w:rPr>
            </w:pPr>
          </w:p>
        </w:tc>
        <w:tc>
          <w:tcPr>
            <w:tcW w:w="5830" w:type="dxa"/>
            <w:tcBorders>
              <w:top w:val="single" w:sz="4" w:space="0" w:color="000000"/>
              <w:left w:val="single" w:sz="4" w:space="0" w:color="000000"/>
              <w:bottom w:val="single" w:sz="4" w:space="0" w:color="000000"/>
            </w:tcBorders>
            <w:shd w:val="clear" w:color="auto" w:fill="auto"/>
          </w:tcPr>
          <w:p w:rsidR="00162C41" w:rsidRPr="000B603D" w:rsidRDefault="00162C41">
            <w:pPr>
              <w:numPr>
                <w:ilvl w:val="0"/>
                <w:numId w:val="3"/>
              </w:numPr>
              <w:snapToGrid w:val="0"/>
              <w:rPr>
                <w:bCs/>
                <w:lang w:val="uk-UA"/>
              </w:rPr>
            </w:pPr>
            <w:r w:rsidRPr="000B603D">
              <w:rPr>
                <w:bCs/>
                <w:lang w:val="uk-UA"/>
              </w:rPr>
              <w:t>вчителів іноземної мови;</w:t>
            </w:r>
          </w:p>
        </w:tc>
        <w:tc>
          <w:tcPr>
            <w:tcW w:w="1938" w:type="dxa"/>
            <w:tcBorders>
              <w:top w:val="single" w:sz="4" w:space="0" w:color="000000"/>
              <w:left w:val="single" w:sz="4" w:space="0" w:color="000000"/>
              <w:bottom w:val="single" w:sz="4" w:space="0" w:color="000000"/>
            </w:tcBorders>
            <w:shd w:val="clear" w:color="auto" w:fill="auto"/>
          </w:tcPr>
          <w:p w:rsidR="00162C41" w:rsidRPr="000B603D" w:rsidRDefault="00162C41">
            <w:pPr>
              <w:snapToGrid w:val="0"/>
              <w:rPr>
                <w:lang w:val="uk-UA"/>
              </w:rPr>
            </w:pPr>
            <w:r w:rsidRPr="000B603D">
              <w:rPr>
                <w:lang w:val="uk-UA"/>
              </w:rPr>
              <w:t>протягом року</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162C41" w:rsidRPr="000B603D" w:rsidRDefault="00162C41">
            <w:pPr>
              <w:snapToGrid w:val="0"/>
              <w:rPr>
                <w:bCs/>
                <w:lang w:val="uk-UA"/>
              </w:rPr>
            </w:pPr>
            <w:r w:rsidRPr="000B603D">
              <w:rPr>
                <w:bCs/>
                <w:lang w:val="uk-UA"/>
              </w:rPr>
              <w:t>Огорілко І.М.</w:t>
            </w:r>
          </w:p>
        </w:tc>
      </w:tr>
      <w:tr w:rsidR="00162C41" w:rsidRPr="00C577B9" w:rsidTr="002C7C60">
        <w:trPr>
          <w:jc w:val="center"/>
        </w:trPr>
        <w:tc>
          <w:tcPr>
            <w:tcW w:w="643" w:type="dxa"/>
            <w:vMerge/>
            <w:tcBorders>
              <w:left w:val="single" w:sz="4" w:space="0" w:color="000000"/>
            </w:tcBorders>
            <w:shd w:val="clear" w:color="auto" w:fill="auto"/>
          </w:tcPr>
          <w:p w:rsidR="00162C41" w:rsidRPr="00C577B9" w:rsidRDefault="00162C41">
            <w:pPr>
              <w:snapToGrid w:val="0"/>
              <w:jc w:val="center"/>
              <w:rPr>
                <w:color w:val="FF0000"/>
                <w:lang w:val="uk-UA"/>
              </w:rPr>
            </w:pPr>
          </w:p>
        </w:tc>
        <w:tc>
          <w:tcPr>
            <w:tcW w:w="5830" w:type="dxa"/>
            <w:tcBorders>
              <w:top w:val="single" w:sz="4" w:space="0" w:color="000000"/>
              <w:left w:val="single" w:sz="4" w:space="0" w:color="000000"/>
              <w:bottom w:val="single" w:sz="4" w:space="0" w:color="000000"/>
            </w:tcBorders>
            <w:shd w:val="clear" w:color="auto" w:fill="auto"/>
          </w:tcPr>
          <w:p w:rsidR="00162C41" w:rsidRPr="000B603D" w:rsidRDefault="00162C41">
            <w:pPr>
              <w:numPr>
                <w:ilvl w:val="0"/>
                <w:numId w:val="3"/>
              </w:numPr>
              <w:snapToGrid w:val="0"/>
              <w:rPr>
                <w:bCs/>
                <w:lang w:val="uk-UA"/>
              </w:rPr>
            </w:pPr>
            <w:r w:rsidRPr="000B603D">
              <w:rPr>
                <w:bCs/>
                <w:lang w:val="uk-UA"/>
              </w:rPr>
              <w:t>вчителів технічної праці;</w:t>
            </w:r>
          </w:p>
        </w:tc>
        <w:tc>
          <w:tcPr>
            <w:tcW w:w="1938" w:type="dxa"/>
            <w:tcBorders>
              <w:top w:val="single" w:sz="4" w:space="0" w:color="000000"/>
              <w:left w:val="single" w:sz="4" w:space="0" w:color="000000"/>
              <w:bottom w:val="single" w:sz="4" w:space="0" w:color="000000"/>
            </w:tcBorders>
            <w:shd w:val="clear" w:color="auto" w:fill="auto"/>
          </w:tcPr>
          <w:p w:rsidR="00162C41" w:rsidRPr="000B603D" w:rsidRDefault="00162C41">
            <w:pPr>
              <w:snapToGrid w:val="0"/>
              <w:rPr>
                <w:lang w:val="uk-UA"/>
              </w:rPr>
            </w:pPr>
            <w:r w:rsidRPr="000B603D">
              <w:rPr>
                <w:lang w:val="uk-UA"/>
              </w:rPr>
              <w:t>протягом року</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162C41" w:rsidRPr="000B603D" w:rsidRDefault="00162C41">
            <w:pPr>
              <w:snapToGrid w:val="0"/>
              <w:rPr>
                <w:bCs/>
                <w:lang w:val="uk-UA"/>
              </w:rPr>
            </w:pPr>
            <w:r w:rsidRPr="000B603D">
              <w:rPr>
                <w:bCs/>
                <w:lang w:val="uk-UA"/>
              </w:rPr>
              <w:t>Клименко Т.В.</w:t>
            </w:r>
          </w:p>
        </w:tc>
      </w:tr>
      <w:tr w:rsidR="00162C41" w:rsidRPr="00C577B9" w:rsidTr="002C7C60">
        <w:trPr>
          <w:jc w:val="center"/>
        </w:trPr>
        <w:tc>
          <w:tcPr>
            <w:tcW w:w="643" w:type="dxa"/>
            <w:vMerge/>
            <w:tcBorders>
              <w:left w:val="single" w:sz="4" w:space="0" w:color="000000"/>
            </w:tcBorders>
            <w:shd w:val="clear" w:color="auto" w:fill="auto"/>
          </w:tcPr>
          <w:p w:rsidR="00162C41" w:rsidRPr="00C577B9" w:rsidRDefault="00162C41">
            <w:pPr>
              <w:snapToGrid w:val="0"/>
              <w:jc w:val="center"/>
              <w:rPr>
                <w:color w:val="FF0000"/>
                <w:lang w:val="uk-UA"/>
              </w:rPr>
            </w:pPr>
          </w:p>
        </w:tc>
        <w:tc>
          <w:tcPr>
            <w:tcW w:w="5830" w:type="dxa"/>
            <w:tcBorders>
              <w:top w:val="single" w:sz="4" w:space="0" w:color="000000"/>
              <w:left w:val="single" w:sz="4" w:space="0" w:color="000000"/>
              <w:bottom w:val="single" w:sz="4" w:space="0" w:color="000000"/>
            </w:tcBorders>
            <w:shd w:val="clear" w:color="auto" w:fill="auto"/>
          </w:tcPr>
          <w:p w:rsidR="00162C41" w:rsidRPr="000B603D" w:rsidRDefault="00162C41">
            <w:pPr>
              <w:numPr>
                <w:ilvl w:val="0"/>
                <w:numId w:val="3"/>
              </w:numPr>
              <w:snapToGrid w:val="0"/>
              <w:rPr>
                <w:bCs/>
                <w:lang w:val="uk-UA"/>
              </w:rPr>
            </w:pPr>
            <w:r w:rsidRPr="000B603D">
              <w:rPr>
                <w:bCs/>
                <w:lang w:val="uk-UA"/>
              </w:rPr>
              <w:t>вчителів обслуговуючої праці;</w:t>
            </w:r>
          </w:p>
        </w:tc>
        <w:tc>
          <w:tcPr>
            <w:tcW w:w="1938" w:type="dxa"/>
            <w:tcBorders>
              <w:top w:val="single" w:sz="4" w:space="0" w:color="000000"/>
              <w:left w:val="single" w:sz="4" w:space="0" w:color="000000"/>
              <w:bottom w:val="single" w:sz="4" w:space="0" w:color="000000"/>
            </w:tcBorders>
            <w:shd w:val="clear" w:color="auto" w:fill="auto"/>
          </w:tcPr>
          <w:p w:rsidR="00162C41" w:rsidRPr="000B603D" w:rsidRDefault="00162C41">
            <w:pPr>
              <w:snapToGrid w:val="0"/>
              <w:rPr>
                <w:lang w:val="uk-UA"/>
              </w:rPr>
            </w:pPr>
            <w:r w:rsidRPr="000B603D">
              <w:rPr>
                <w:lang w:val="uk-UA"/>
              </w:rPr>
              <w:t>протягом року</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162C41" w:rsidRPr="000B603D" w:rsidRDefault="00162C41">
            <w:pPr>
              <w:snapToGrid w:val="0"/>
              <w:rPr>
                <w:bCs/>
                <w:lang w:val="uk-UA"/>
              </w:rPr>
            </w:pPr>
            <w:r w:rsidRPr="000B603D">
              <w:rPr>
                <w:bCs/>
                <w:lang w:val="uk-UA"/>
              </w:rPr>
              <w:t>Клименко Т.В.</w:t>
            </w:r>
          </w:p>
        </w:tc>
      </w:tr>
      <w:tr w:rsidR="00162C41" w:rsidRPr="00C577B9" w:rsidTr="002C7C60">
        <w:trPr>
          <w:jc w:val="center"/>
        </w:trPr>
        <w:tc>
          <w:tcPr>
            <w:tcW w:w="643" w:type="dxa"/>
            <w:vMerge/>
            <w:tcBorders>
              <w:left w:val="single" w:sz="4" w:space="0" w:color="000000"/>
            </w:tcBorders>
            <w:shd w:val="clear" w:color="auto" w:fill="auto"/>
          </w:tcPr>
          <w:p w:rsidR="00162C41" w:rsidRPr="00C577B9" w:rsidRDefault="00162C41">
            <w:pPr>
              <w:snapToGrid w:val="0"/>
              <w:jc w:val="center"/>
              <w:rPr>
                <w:lang w:val="uk-UA"/>
              </w:rPr>
            </w:pPr>
          </w:p>
        </w:tc>
        <w:tc>
          <w:tcPr>
            <w:tcW w:w="5830" w:type="dxa"/>
            <w:tcBorders>
              <w:top w:val="single" w:sz="4" w:space="0" w:color="000000"/>
              <w:left w:val="single" w:sz="4" w:space="0" w:color="000000"/>
              <w:bottom w:val="single" w:sz="4" w:space="0" w:color="000000"/>
            </w:tcBorders>
            <w:shd w:val="clear" w:color="auto" w:fill="auto"/>
          </w:tcPr>
          <w:p w:rsidR="00162C41" w:rsidRPr="000B603D" w:rsidRDefault="00162C41">
            <w:pPr>
              <w:numPr>
                <w:ilvl w:val="0"/>
                <w:numId w:val="3"/>
              </w:numPr>
              <w:snapToGrid w:val="0"/>
              <w:rPr>
                <w:bCs/>
                <w:lang w:val="uk-UA"/>
              </w:rPr>
            </w:pPr>
            <w:r w:rsidRPr="000B603D">
              <w:rPr>
                <w:bCs/>
                <w:lang w:val="uk-UA"/>
              </w:rPr>
              <w:t>вчителів географії та економіки;</w:t>
            </w:r>
          </w:p>
        </w:tc>
        <w:tc>
          <w:tcPr>
            <w:tcW w:w="1938" w:type="dxa"/>
            <w:tcBorders>
              <w:top w:val="single" w:sz="4" w:space="0" w:color="000000"/>
              <w:left w:val="single" w:sz="4" w:space="0" w:color="000000"/>
              <w:bottom w:val="single" w:sz="4" w:space="0" w:color="000000"/>
            </w:tcBorders>
            <w:shd w:val="clear" w:color="auto" w:fill="auto"/>
          </w:tcPr>
          <w:p w:rsidR="00162C41" w:rsidRPr="000B603D" w:rsidRDefault="00162C41">
            <w:pPr>
              <w:snapToGrid w:val="0"/>
              <w:rPr>
                <w:lang w:val="uk-UA"/>
              </w:rPr>
            </w:pPr>
            <w:r w:rsidRPr="000B603D">
              <w:rPr>
                <w:lang w:val="uk-UA"/>
              </w:rPr>
              <w:t>протягом року</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162C41" w:rsidRPr="000B603D" w:rsidRDefault="00162C41">
            <w:pPr>
              <w:snapToGrid w:val="0"/>
              <w:rPr>
                <w:bCs/>
                <w:lang w:val="uk-UA"/>
              </w:rPr>
            </w:pPr>
            <w:r w:rsidRPr="000B603D">
              <w:rPr>
                <w:bCs/>
                <w:lang w:val="uk-UA"/>
              </w:rPr>
              <w:t>Гапченко Л.М.</w:t>
            </w:r>
          </w:p>
        </w:tc>
      </w:tr>
      <w:tr w:rsidR="00162C41" w:rsidRPr="00C577B9" w:rsidTr="002C7C60">
        <w:trPr>
          <w:jc w:val="center"/>
        </w:trPr>
        <w:tc>
          <w:tcPr>
            <w:tcW w:w="643" w:type="dxa"/>
            <w:vMerge/>
            <w:tcBorders>
              <w:left w:val="single" w:sz="4" w:space="0" w:color="000000"/>
            </w:tcBorders>
            <w:shd w:val="clear" w:color="auto" w:fill="auto"/>
          </w:tcPr>
          <w:p w:rsidR="00162C41" w:rsidRPr="00C577B9" w:rsidRDefault="00162C41">
            <w:pPr>
              <w:snapToGrid w:val="0"/>
              <w:jc w:val="center"/>
              <w:rPr>
                <w:lang w:val="uk-UA"/>
              </w:rPr>
            </w:pPr>
          </w:p>
        </w:tc>
        <w:tc>
          <w:tcPr>
            <w:tcW w:w="5830" w:type="dxa"/>
            <w:tcBorders>
              <w:top w:val="single" w:sz="4" w:space="0" w:color="000000"/>
              <w:left w:val="single" w:sz="4" w:space="0" w:color="000000"/>
              <w:bottom w:val="single" w:sz="4" w:space="0" w:color="000000"/>
            </w:tcBorders>
            <w:shd w:val="clear" w:color="auto" w:fill="auto"/>
          </w:tcPr>
          <w:p w:rsidR="00162C41" w:rsidRPr="000B603D" w:rsidRDefault="00162C41">
            <w:pPr>
              <w:numPr>
                <w:ilvl w:val="0"/>
                <w:numId w:val="3"/>
              </w:numPr>
              <w:snapToGrid w:val="0"/>
              <w:rPr>
                <w:bCs/>
                <w:lang w:val="uk-UA"/>
              </w:rPr>
            </w:pPr>
            <w:r w:rsidRPr="000B603D">
              <w:rPr>
                <w:bCs/>
                <w:lang w:val="uk-UA"/>
              </w:rPr>
              <w:t>вчителів історії та правознавства;</w:t>
            </w:r>
          </w:p>
        </w:tc>
        <w:tc>
          <w:tcPr>
            <w:tcW w:w="1938" w:type="dxa"/>
            <w:tcBorders>
              <w:top w:val="single" w:sz="4" w:space="0" w:color="000000"/>
              <w:left w:val="single" w:sz="4" w:space="0" w:color="000000"/>
              <w:bottom w:val="single" w:sz="4" w:space="0" w:color="000000"/>
            </w:tcBorders>
            <w:shd w:val="clear" w:color="auto" w:fill="auto"/>
          </w:tcPr>
          <w:p w:rsidR="00162C41" w:rsidRPr="000B603D" w:rsidRDefault="00162C41">
            <w:pPr>
              <w:snapToGrid w:val="0"/>
              <w:rPr>
                <w:bCs/>
                <w:lang w:val="uk-UA"/>
              </w:rPr>
            </w:pPr>
            <w:r w:rsidRPr="000B603D">
              <w:rPr>
                <w:bCs/>
                <w:lang w:val="uk-UA"/>
              </w:rPr>
              <w:t>протягом року</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162C41" w:rsidRPr="000B603D" w:rsidRDefault="00162C41">
            <w:pPr>
              <w:snapToGrid w:val="0"/>
              <w:rPr>
                <w:bCs/>
                <w:lang w:val="uk-UA"/>
              </w:rPr>
            </w:pPr>
            <w:r w:rsidRPr="000B603D">
              <w:rPr>
                <w:bCs/>
                <w:lang w:val="uk-UA"/>
              </w:rPr>
              <w:t>Загороднюк-Карловська Н.С.</w:t>
            </w:r>
          </w:p>
        </w:tc>
      </w:tr>
      <w:tr w:rsidR="00162C41" w:rsidRPr="00C577B9" w:rsidTr="002C7C60">
        <w:trPr>
          <w:jc w:val="center"/>
        </w:trPr>
        <w:tc>
          <w:tcPr>
            <w:tcW w:w="643" w:type="dxa"/>
            <w:vMerge/>
            <w:tcBorders>
              <w:left w:val="single" w:sz="4" w:space="0" w:color="000000"/>
            </w:tcBorders>
            <w:shd w:val="clear" w:color="auto" w:fill="auto"/>
          </w:tcPr>
          <w:p w:rsidR="00162C41" w:rsidRPr="00C577B9" w:rsidRDefault="00162C41">
            <w:pPr>
              <w:snapToGrid w:val="0"/>
              <w:jc w:val="center"/>
              <w:rPr>
                <w:lang w:val="uk-UA"/>
              </w:rPr>
            </w:pPr>
          </w:p>
        </w:tc>
        <w:tc>
          <w:tcPr>
            <w:tcW w:w="5830" w:type="dxa"/>
            <w:tcBorders>
              <w:top w:val="single" w:sz="4" w:space="0" w:color="000000"/>
              <w:left w:val="single" w:sz="4" w:space="0" w:color="000000"/>
              <w:bottom w:val="single" w:sz="4" w:space="0" w:color="000000"/>
            </w:tcBorders>
            <w:shd w:val="clear" w:color="auto" w:fill="auto"/>
          </w:tcPr>
          <w:p w:rsidR="00162C41" w:rsidRPr="000B603D" w:rsidRDefault="00162C41">
            <w:pPr>
              <w:numPr>
                <w:ilvl w:val="0"/>
                <w:numId w:val="3"/>
              </w:numPr>
              <w:snapToGrid w:val="0"/>
              <w:rPr>
                <w:bCs/>
                <w:lang w:val="uk-UA"/>
              </w:rPr>
            </w:pPr>
            <w:r w:rsidRPr="000B603D">
              <w:rPr>
                <w:bCs/>
                <w:lang w:val="uk-UA"/>
              </w:rPr>
              <w:t xml:space="preserve">вчителів художньо-естетичного циклу (худ.культура, образ.мистецтво, </w:t>
            </w:r>
            <w:r>
              <w:rPr>
                <w:bCs/>
                <w:lang w:val="uk-UA"/>
              </w:rPr>
              <w:t>мистецтво,</w:t>
            </w:r>
            <w:r w:rsidRPr="000B603D">
              <w:rPr>
                <w:bCs/>
                <w:lang w:val="uk-UA"/>
              </w:rPr>
              <w:t>етика)</w:t>
            </w:r>
          </w:p>
        </w:tc>
        <w:tc>
          <w:tcPr>
            <w:tcW w:w="1938" w:type="dxa"/>
            <w:tcBorders>
              <w:top w:val="single" w:sz="4" w:space="0" w:color="000000"/>
              <w:left w:val="single" w:sz="4" w:space="0" w:color="000000"/>
              <w:bottom w:val="single" w:sz="4" w:space="0" w:color="000000"/>
            </w:tcBorders>
            <w:shd w:val="clear" w:color="auto" w:fill="auto"/>
          </w:tcPr>
          <w:p w:rsidR="00162C41" w:rsidRPr="000B603D" w:rsidRDefault="00162C41">
            <w:pPr>
              <w:snapToGrid w:val="0"/>
              <w:rPr>
                <w:bCs/>
                <w:lang w:val="uk-UA"/>
              </w:rPr>
            </w:pPr>
            <w:r w:rsidRPr="000B603D">
              <w:rPr>
                <w:bCs/>
                <w:lang w:val="uk-UA"/>
              </w:rPr>
              <w:t>протягом року</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162C41" w:rsidRPr="000B603D" w:rsidRDefault="00162C41">
            <w:pPr>
              <w:snapToGrid w:val="0"/>
              <w:rPr>
                <w:bCs/>
                <w:lang w:val="uk-UA"/>
              </w:rPr>
            </w:pPr>
            <w:r w:rsidRPr="000B603D">
              <w:rPr>
                <w:bCs/>
                <w:lang w:val="uk-UA"/>
              </w:rPr>
              <w:t>Клименко Т.В.</w:t>
            </w:r>
          </w:p>
        </w:tc>
      </w:tr>
      <w:tr w:rsidR="00162C41" w:rsidRPr="00C577B9" w:rsidTr="002C7C60">
        <w:trPr>
          <w:jc w:val="center"/>
        </w:trPr>
        <w:tc>
          <w:tcPr>
            <w:tcW w:w="643" w:type="dxa"/>
            <w:vMerge/>
            <w:tcBorders>
              <w:left w:val="single" w:sz="4" w:space="0" w:color="000000"/>
            </w:tcBorders>
            <w:shd w:val="clear" w:color="auto" w:fill="auto"/>
          </w:tcPr>
          <w:p w:rsidR="00162C41" w:rsidRPr="00C577B9" w:rsidRDefault="00162C41">
            <w:pPr>
              <w:snapToGrid w:val="0"/>
              <w:jc w:val="center"/>
              <w:rPr>
                <w:lang w:val="uk-UA"/>
              </w:rPr>
            </w:pPr>
          </w:p>
        </w:tc>
        <w:tc>
          <w:tcPr>
            <w:tcW w:w="5830" w:type="dxa"/>
            <w:tcBorders>
              <w:top w:val="single" w:sz="4" w:space="0" w:color="000000"/>
              <w:left w:val="single" w:sz="4" w:space="0" w:color="000000"/>
              <w:bottom w:val="single" w:sz="4" w:space="0" w:color="000000"/>
            </w:tcBorders>
            <w:shd w:val="clear" w:color="auto" w:fill="auto"/>
          </w:tcPr>
          <w:p w:rsidR="00162C41" w:rsidRPr="000B603D" w:rsidRDefault="00162C41" w:rsidP="00660635">
            <w:pPr>
              <w:numPr>
                <w:ilvl w:val="0"/>
                <w:numId w:val="3"/>
              </w:numPr>
              <w:snapToGrid w:val="0"/>
              <w:rPr>
                <w:bCs/>
                <w:lang w:val="uk-UA"/>
              </w:rPr>
            </w:pPr>
            <w:r w:rsidRPr="000B603D">
              <w:rPr>
                <w:bCs/>
                <w:lang w:val="uk-UA"/>
              </w:rPr>
              <w:t>практичних психологів ЗДО, ЗЗСО, соціальних педагогів ЗЗСО;</w:t>
            </w:r>
          </w:p>
        </w:tc>
        <w:tc>
          <w:tcPr>
            <w:tcW w:w="1938" w:type="dxa"/>
            <w:tcBorders>
              <w:top w:val="single" w:sz="4" w:space="0" w:color="000000"/>
              <w:left w:val="single" w:sz="4" w:space="0" w:color="000000"/>
              <w:bottom w:val="single" w:sz="4" w:space="0" w:color="000000"/>
            </w:tcBorders>
            <w:shd w:val="clear" w:color="auto" w:fill="auto"/>
          </w:tcPr>
          <w:p w:rsidR="00162C41" w:rsidRPr="000B603D" w:rsidRDefault="00162C41">
            <w:pPr>
              <w:snapToGrid w:val="0"/>
              <w:rPr>
                <w:lang w:val="uk-UA"/>
              </w:rPr>
            </w:pPr>
            <w:r w:rsidRPr="000B603D">
              <w:rPr>
                <w:lang w:val="uk-UA"/>
              </w:rPr>
              <w:t>протягом року</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162C41" w:rsidRPr="000B603D" w:rsidRDefault="00162C41">
            <w:pPr>
              <w:snapToGrid w:val="0"/>
              <w:rPr>
                <w:bCs/>
                <w:lang w:val="uk-UA"/>
              </w:rPr>
            </w:pPr>
            <w:r w:rsidRPr="000B603D">
              <w:rPr>
                <w:bCs/>
                <w:lang w:val="uk-UA"/>
              </w:rPr>
              <w:t>Огорілко І.М.</w:t>
            </w:r>
          </w:p>
        </w:tc>
      </w:tr>
      <w:tr w:rsidR="00162C41" w:rsidRPr="00C577B9" w:rsidTr="002C7C60">
        <w:trPr>
          <w:jc w:val="center"/>
        </w:trPr>
        <w:tc>
          <w:tcPr>
            <w:tcW w:w="643" w:type="dxa"/>
            <w:vMerge/>
            <w:tcBorders>
              <w:left w:val="single" w:sz="4" w:space="0" w:color="000000"/>
            </w:tcBorders>
            <w:shd w:val="clear" w:color="auto" w:fill="auto"/>
          </w:tcPr>
          <w:p w:rsidR="00162C41" w:rsidRPr="00C577B9" w:rsidRDefault="00162C41">
            <w:pPr>
              <w:snapToGrid w:val="0"/>
              <w:jc w:val="center"/>
              <w:rPr>
                <w:lang w:val="uk-UA"/>
              </w:rPr>
            </w:pPr>
          </w:p>
        </w:tc>
        <w:tc>
          <w:tcPr>
            <w:tcW w:w="5830" w:type="dxa"/>
            <w:tcBorders>
              <w:top w:val="single" w:sz="4" w:space="0" w:color="000000"/>
              <w:left w:val="single" w:sz="4" w:space="0" w:color="000000"/>
              <w:bottom w:val="single" w:sz="4" w:space="0" w:color="000000"/>
            </w:tcBorders>
            <w:shd w:val="clear" w:color="auto" w:fill="auto"/>
          </w:tcPr>
          <w:p w:rsidR="00162C41" w:rsidRPr="000B603D" w:rsidRDefault="00162C41">
            <w:pPr>
              <w:numPr>
                <w:ilvl w:val="0"/>
                <w:numId w:val="3"/>
              </w:numPr>
              <w:snapToGrid w:val="0"/>
              <w:rPr>
                <w:bCs/>
                <w:lang w:val="uk-UA"/>
              </w:rPr>
            </w:pPr>
            <w:r w:rsidRPr="000B603D">
              <w:rPr>
                <w:bCs/>
                <w:lang w:val="uk-UA"/>
              </w:rPr>
              <w:t>вчителів фізичного виховання ;</w:t>
            </w:r>
          </w:p>
        </w:tc>
        <w:tc>
          <w:tcPr>
            <w:tcW w:w="1938" w:type="dxa"/>
            <w:tcBorders>
              <w:top w:val="single" w:sz="4" w:space="0" w:color="000000"/>
              <w:left w:val="single" w:sz="4" w:space="0" w:color="000000"/>
              <w:bottom w:val="single" w:sz="4" w:space="0" w:color="000000"/>
            </w:tcBorders>
            <w:shd w:val="clear" w:color="auto" w:fill="auto"/>
          </w:tcPr>
          <w:p w:rsidR="00162C41" w:rsidRPr="000B603D" w:rsidRDefault="00162C41">
            <w:pPr>
              <w:snapToGrid w:val="0"/>
              <w:rPr>
                <w:bCs/>
                <w:lang w:val="uk-UA"/>
              </w:rPr>
            </w:pPr>
            <w:r w:rsidRPr="000B603D">
              <w:rPr>
                <w:bCs/>
                <w:lang w:val="uk-UA"/>
              </w:rPr>
              <w:t>протягом року</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162C41" w:rsidRPr="000B603D" w:rsidRDefault="00162C41">
            <w:pPr>
              <w:snapToGrid w:val="0"/>
              <w:rPr>
                <w:bCs/>
                <w:lang w:val="uk-UA"/>
              </w:rPr>
            </w:pPr>
            <w:r w:rsidRPr="000B603D">
              <w:rPr>
                <w:bCs/>
                <w:lang w:val="uk-UA"/>
              </w:rPr>
              <w:t>Загороднюк-Карловська Н.С.</w:t>
            </w:r>
          </w:p>
        </w:tc>
      </w:tr>
      <w:tr w:rsidR="00162C41" w:rsidRPr="00C577B9" w:rsidTr="002C7C60">
        <w:trPr>
          <w:jc w:val="center"/>
        </w:trPr>
        <w:tc>
          <w:tcPr>
            <w:tcW w:w="643" w:type="dxa"/>
            <w:vMerge/>
            <w:tcBorders>
              <w:left w:val="single" w:sz="4" w:space="0" w:color="000000"/>
            </w:tcBorders>
            <w:shd w:val="clear" w:color="auto" w:fill="auto"/>
          </w:tcPr>
          <w:p w:rsidR="00162C41" w:rsidRPr="00C577B9" w:rsidRDefault="00162C41">
            <w:pPr>
              <w:snapToGrid w:val="0"/>
              <w:jc w:val="center"/>
              <w:rPr>
                <w:lang w:val="uk-UA"/>
              </w:rPr>
            </w:pPr>
          </w:p>
        </w:tc>
        <w:tc>
          <w:tcPr>
            <w:tcW w:w="5830" w:type="dxa"/>
            <w:tcBorders>
              <w:left w:val="single" w:sz="4" w:space="0" w:color="000000"/>
              <w:bottom w:val="single" w:sz="4" w:space="0" w:color="000000"/>
            </w:tcBorders>
            <w:shd w:val="clear" w:color="auto" w:fill="auto"/>
          </w:tcPr>
          <w:p w:rsidR="00162C41" w:rsidRPr="000B603D" w:rsidRDefault="00162C41">
            <w:pPr>
              <w:numPr>
                <w:ilvl w:val="0"/>
                <w:numId w:val="3"/>
              </w:numPr>
              <w:snapToGrid w:val="0"/>
              <w:rPr>
                <w:bCs/>
                <w:lang w:val="uk-UA"/>
              </w:rPr>
            </w:pPr>
            <w:r w:rsidRPr="000B603D">
              <w:rPr>
                <w:bCs/>
                <w:lang w:val="uk-UA"/>
              </w:rPr>
              <w:t>вчителів предмету «Захист Вітчизни»;</w:t>
            </w:r>
          </w:p>
        </w:tc>
        <w:tc>
          <w:tcPr>
            <w:tcW w:w="1938" w:type="dxa"/>
            <w:tcBorders>
              <w:left w:val="single" w:sz="4" w:space="0" w:color="000000"/>
              <w:bottom w:val="single" w:sz="4" w:space="0" w:color="000000"/>
            </w:tcBorders>
            <w:shd w:val="clear" w:color="auto" w:fill="auto"/>
          </w:tcPr>
          <w:p w:rsidR="00162C41" w:rsidRPr="000B603D" w:rsidRDefault="00162C41">
            <w:pPr>
              <w:snapToGrid w:val="0"/>
              <w:rPr>
                <w:bCs/>
                <w:lang w:val="uk-UA"/>
              </w:rPr>
            </w:pPr>
            <w:r w:rsidRPr="000B603D">
              <w:rPr>
                <w:bCs/>
                <w:lang w:val="uk-UA"/>
              </w:rPr>
              <w:t>протягом року</w:t>
            </w:r>
          </w:p>
        </w:tc>
        <w:tc>
          <w:tcPr>
            <w:tcW w:w="2074" w:type="dxa"/>
            <w:tcBorders>
              <w:left w:val="single" w:sz="4" w:space="0" w:color="000000"/>
              <w:bottom w:val="single" w:sz="4" w:space="0" w:color="000000"/>
              <w:right w:val="single" w:sz="4" w:space="0" w:color="000000"/>
            </w:tcBorders>
            <w:shd w:val="clear" w:color="auto" w:fill="auto"/>
          </w:tcPr>
          <w:p w:rsidR="00162C41" w:rsidRPr="000B603D" w:rsidRDefault="00162C41">
            <w:pPr>
              <w:snapToGrid w:val="0"/>
              <w:rPr>
                <w:bCs/>
                <w:lang w:val="uk-UA"/>
              </w:rPr>
            </w:pPr>
            <w:r w:rsidRPr="000B603D">
              <w:rPr>
                <w:bCs/>
                <w:lang w:val="uk-UA"/>
              </w:rPr>
              <w:t>Загороднюк-Карловська Н.С.</w:t>
            </w:r>
          </w:p>
        </w:tc>
      </w:tr>
      <w:tr w:rsidR="00162C41" w:rsidRPr="00C577B9" w:rsidTr="002C7C60">
        <w:trPr>
          <w:jc w:val="center"/>
        </w:trPr>
        <w:tc>
          <w:tcPr>
            <w:tcW w:w="643" w:type="dxa"/>
            <w:vMerge/>
            <w:tcBorders>
              <w:left w:val="single" w:sz="4" w:space="0" w:color="000000"/>
            </w:tcBorders>
            <w:shd w:val="clear" w:color="auto" w:fill="auto"/>
          </w:tcPr>
          <w:p w:rsidR="00162C41" w:rsidRPr="00C577B9" w:rsidRDefault="00162C41">
            <w:pPr>
              <w:snapToGrid w:val="0"/>
              <w:jc w:val="center"/>
              <w:rPr>
                <w:lang w:val="uk-UA"/>
              </w:rPr>
            </w:pPr>
          </w:p>
        </w:tc>
        <w:tc>
          <w:tcPr>
            <w:tcW w:w="5830" w:type="dxa"/>
            <w:tcBorders>
              <w:top w:val="single" w:sz="4" w:space="0" w:color="000000"/>
              <w:left w:val="single" w:sz="4" w:space="0" w:color="000000"/>
              <w:bottom w:val="single" w:sz="4" w:space="0" w:color="000000"/>
            </w:tcBorders>
            <w:shd w:val="clear" w:color="auto" w:fill="auto"/>
          </w:tcPr>
          <w:p w:rsidR="00162C41" w:rsidRPr="000B603D" w:rsidRDefault="00162C41">
            <w:pPr>
              <w:numPr>
                <w:ilvl w:val="0"/>
                <w:numId w:val="3"/>
              </w:numPr>
              <w:snapToGrid w:val="0"/>
              <w:rPr>
                <w:bCs/>
                <w:lang w:val="uk-UA"/>
              </w:rPr>
            </w:pPr>
            <w:r w:rsidRPr="000B603D">
              <w:rPr>
                <w:bCs/>
                <w:lang w:val="uk-UA"/>
              </w:rPr>
              <w:t>вчителів предмету «Основи здоров’я»;</w:t>
            </w:r>
          </w:p>
        </w:tc>
        <w:tc>
          <w:tcPr>
            <w:tcW w:w="1938" w:type="dxa"/>
            <w:tcBorders>
              <w:top w:val="single" w:sz="4" w:space="0" w:color="000000"/>
              <w:left w:val="single" w:sz="4" w:space="0" w:color="000000"/>
              <w:bottom w:val="single" w:sz="4" w:space="0" w:color="000000"/>
            </w:tcBorders>
            <w:shd w:val="clear" w:color="auto" w:fill="auto"/>
          </w:tcPr>
          <w:p w:rsidR="00162C41" w:rsidRPr="000B603D" w:rsidRDefault="00162C41">
            <w:pPr>
              <w:snapToGrid w:val="0"/>
              <w:rPr>
                <w:bCs/>
                <w:lang w:val="uk-UA"/>
              </w:rPr>
            </w:pPr>
            <w:r w:rsidRPr="000B603D">
              <w:rPr>
                <w:bCs/>
                <w:lang w:val="uk-UA"/>
              </w:rPr>
              <w:t>протягом року</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162C41" w:rsidRPr="000B603D" w:rsidRDefault="00162C41">
            <w:pPr>
              <w:snapToGrid w:val="0"/>
              <w:rPr>
                <w:bCs/>
                <w:lang w:val="uk-UA"/>
              </w:rPr>
            </w:pPr>
            <w:r w:rsidRPr="000B603D">
              <w:rPr>
                <w:bCs/>
                <w:lang w:val="uk-UA"/>
              </w:rPr>
              <w:t>Загороднюк-Карловська Н.С.</w:t>
            </w:r>
          </w:p>
        </w:tc>
      </w:tr>
      <w:tr w:rsidR="00162C41" w:rsidRPr="00C577B9" w:rsidTr="002C7C60">
        <w:trPr>
          <w:jc w:val="center"/>
        </w:trPr>
        <w:tc>
          <w:tcPr>
            <w:tcW w:w="643" w:type="dxa"/>
            <w:vMerge/>
            <w:tcBorders>
              <w:left w:val="single" w:sz="4" w:space="0" w:color="000000"/>
            </w:tcBorders>
            <w:shd w:val="clear" w:color="auto" w:fill="auto"/>
          </w:tcPr>
          <w:p w:rsidR="00162C41" w:rsidRPr="00C577B9" w:rsidRDefault="00162C41">
            <w:pPr>
              <w:snapToGrid w:val="0"/>
              <w:jc w:val="center"/>
              <w:rPr>
                <w:lang w:val="uk-UA"/>
              </w:rPr>
            </w:pPr>
          </w:p>
        </w:tc>
        <w:tc>
          <w:tcPr>
            <w:tcW w:w="5830" w:type="dxa"/>
            <w:tcBorders>
              <w:top w:val="single" w:sz="4" w:space="0" w:color="000000"/>
              <w:left w:val="single" w:sz="4" w:space="0" w:color="000000"/>
              <w:bottom w:val="single" w:sz="4" w:space="0" w:color="000000"/>
            </w:tcBorders>
            <w:shd w:val="clear" w:color="auto" w:fill="auto"/>
          </w:tcPr>
          <w:p w:rsidR="00162C41" w:rsidRPr="000B603D" w:rsidRDefault="00162C41">
            <w:pPr>
              <w:numPr>
                <w:ilvl w:val="0"/>
                <w:numId w:val="3"/>
              </w:numPr>
              <w:snapToGrid w:val="0"/>
              <w:rPr>
                <w:bCs/>
                <w:lang w:val="uk-UA"/>
              </w:rPr>
            </w:pPr>
            <w:r w:rsidRPr="000B603D">
              <w:rPr>
                <w:bCs/>
                <w:lang w:val="uk-UA"/>
              </w:rPr>
              <w:t>бібліотекарів;</w:t>
            </w:r>
          </w:p>
        </w:tc>
        <w:tc>
          <w:tcPr>
            <w:tcW w:w="1938" w:type="dxa"/>
            <w:tcBorders>
              <w:top w:val="single" w:sz="4" w:space="0" w:color="000000"/>
              <w:left w:val="single" w:sz="4" w:space="0" w:color="000000"/>
              <w:bottom w:val="single" w:sz="4" w:space="0" w:color="000000"/>
            </w:tcBorders>
            <w:shd w:val="clear" w:color="auto" w:fill="auto"/>
          </w:tcPr>
          <w:p w:rsidR="00162C41" w:rsidRPr="000B603D" w:rsidRDefault="00162C41">
            <w:pPr>
              <w:snapToGrid w:val="0"/>
              <w:rPr>
                <w:lang w:val="uk-UA"/>
              </w:rPr>
            </w:pPr>
            <w:r w:rsidRPr="000B603D">
              <w:rPr>
                <w:lang w:val="uk-UA"/>
              </w:rPr>
              <w:t>протягом року</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162C41" w:rsidRPr="000B603D" w:rsidRDefault="00162C41">
            <w:pPr>
              <w:snapToGrid w:val="0"/>
              <w:rPr>
                <w:bCs/>
                <w:lang w:val="uk-UA"/>
              </w:rPr>
            </w:pPr>
            <w:r w:rsidRPr="000B603D">
              <w:rPr>
                <w:bCs/>
                <w:lang w:val="uk-UA"/>
              </w:rPr>
              <w:t>Караулова Т.Г.</w:t>
            </w:r>
          </w:p>
        </w:tc>
      </w:tr>
      <w:tr w:rsidR="00162C41" w:rsidRPr="00C577B9" w:rsidTr="002C7C60">
        <w:trPr>
          <w:jc w:val="center"/>
        </w:trPr>
        <w:tc>
          <w:tcPr>
            <w:tcW w:w="643" w:type="dxa"/>
            <w:vMerge/>
            <w:tcBorders>
              <w:left w:val="single" w:sz="4" w:space="0" w:color="000000"/>
            </w:tcBorders>
            <w:shd w:val="clear" w:color="auto" w:fill="auto"/>
          </w:tcPr>
          <w:p w:rsidR="00162C41" w:rsidRPr="00C577B9" w:rsidRDefault="00162C41">
            <w:pPr>
              <w:snapToGrid w:val="0"/>
              <w:jc w:val="center"/>
              <w:rPr>
                <w:lang w:val="uk-UA"/>
              </w:rPr>
            </w:pPr>
          </w:p>
        </w:tc>
        <w:tc>
          <w:tcPr>
            <w:tcW w:w="5830" w:type="dxa"/>
            <w:tcBorders>
              <w:top w:val="single" w:sz="4" w:space="0" w:color="000000"/>
              <w:left w:val="single" w:sz="4" w:space="0" w:color="000000"/>
              <w:bottom w:val="single" w:sz="4" w:space="0" w:color="000000"/>
            </w:tcBorders>
            <w:shd w:val="clear" w:color="auto" w:fill="auto"/>
          </w:tcPr>
          <w:p w:rsidR="00162C41" w:rsidRPr="000B603D" w:rsidRDefault="00162C41">
            <w:pPr>
              <w:numPr>
                <w:ilvl w:val="0"/>
                <w:numId w:val="3"/>
              </w:numPr>
              <w:snapToGrid w:val="0"/>
              <w:rPr>
                <w:bCs/>
                <w:lang w:val="uk-UA"/>
              </w:rPr>
            </w:pPr>
            <w:r w:rsidRPr="000B603D">
              <w:rPr>
                <w:bCs/>
                <w:lang w:val="uk-UA"/>
              </w:rPr>
              <w:t>вчителів 1-4 кл.;</w:t>
            </w:r>
          </w:p>
        </w:tc>
        <w:tc>
          <w:tcPr>
            <w:tcW w:w="1938" w:type="dxa"/>
            <w:tcBorders>
              <w:top w:val="single" w:sz="4" w:space="0" w:color="000000"/>
              <w:left w:val="single" w:sz="4" w:space="0" w:color="000000"/>
              <w:bottom w:val="single" w:sz="4" w:space="0" w:color="000000"/>
            </w:tcBorders>
            <w:shd w:val="clear" w:color="auto" w:fill="auto"/>
          </w:tcPr>
          <w:p w:rsidR="00162C41" w:rsidRPr="000B603D" w:rsidRDefault="00162C41">
            <w:pPr>
              <w:snapToGrid w:val="0"/>
              <w:rPr>
                <w:lang w:val="uk-UA"/>
              </w:rPr>
            </w:pPr>
            <w:r w:rsidRPr="000B603D">
              <w:rPr>
                <w:lang w:val="uk-UA"/>
              </w:rPr>
              <w:t>протягом року</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162C41" w:rsidRPr="000B603D" w:rsidRDefault="00162C41">
            <w:pPr>
              <w:snapToGrid w:val="0"/>
              <w:rPr>
                <w:bCs/>
                <w:lang w:val="uk-UA"/>
              </w:rPr>
            </w:pPr>
            <w:r w:rsidRPr="000B603D">
              <w:rPr>
                <w:bCs/>
                <w:lang w:val="uk-UA"/>
              </w:rPr>
              <w:t>Караулова Т.Г.</w:t>
            </w:r>
          </w:p>
        </w:tc>
      </w:tr>
      <w:tr w:rsidR="00162C41" w:rsidRPr="00C577B9" w:rsidTr="002C7C60">
        <w:trPr>
          <w:trHeight w:val="255"/>
          <w:jc w:val="center"/>
        </w:trPr>
        <w:tc>
          <w:tcPr>
            <w:tcW w:w="643" w:type="dxa"/>
            <w:vMerge/>
            <w:tcBorders>
              <w:left w:val="single" w:sz="4" w:space="0" w:color="000000"/>
            </w:tcBorders>
            <w:shd w:val="clear" w:color="auto" w:fill="auto"/>
          </w:tcPr>
          <w:p w:rsidR="00162C41" w:rsidRPr="00C577B9" w:rsidRDefault="00162C41">
            <w:pPr>
              <w:snapToGrid w:val="0"/>
              <w:jc w:val="center"/>
              <w:rPr>
                <w:lang w:val="uk-UA"/>
              </w:rPr>
            </w:pPr>
          </w:p>
        </w:tc>
        <w:tc>
          <w:tcPr>
            <w:tcW w:w="5830" w:type="dxa"/>
            <w:tcBorders>
              <w:left w:val="single" w:sz="4" w:space="0" w:color="000000"/>
              <w:bottom w:val="single" w:sz="4" w:space="0" w:color="000000"/>
            </w:tcBorders>
            <w:shd w:val="clear" w:color="auto" w:fill="auto"/>
          </w:tcPr>
          <w:p w:rsidR="00162C41" w:rsidRPr="000B603D" w:rsidRDefault="00162C41">
            <w:pPr>
              <w:numPr>
                <w:ilvl w:val="0"/>
                <w:numId w:val="3"/>
              </w:numPr>
              <w:snapToGrid w:val="0"/>
              <w:rPr>
                <w:bCs/>
                <w:lang w:val="uk-UA"/>
              </w:rPr>
            </w:pPr>
            <w:r w:rsidRPr="000B603D">
              <w:rPr>
                <w:bCs/>
                <w:lang w:val="uk-UA"/>
              </w:rPr>
              <w:t>вихователів ГПД;</w:t>
            </w:r>
          </w:p>
        </w:tc>
        <w:tc>
          <w:tcPr>
            <w:tcW w:w="1938" w:type="dxa"/>
            <w:tcBorders>
              <w:left w:val="single" w:sz="4" w:space="0" w:color="000000"/>
              <w:bottom w:val="single" w:sz="4" w:space="0" w:color="000000"/>
            </w:tcBorders>
            <w:shd w:val="clear" w:color="auto" w:fill="auto"/>
          </w:tcPr>
          <w:p w:rsidR="00162C41" w:rsidRPr="000B603D" w:rsidRDefault="00162C41">
            <w:pPr>
              <w:snapToGrid w:val="0"/>
              <w:rPr>
                <w:lang w:val="uk-UA"/>
              </w:rPr>
            </w:pPr>
            <w:r w:rsidRPr="000B603D">
              <w:rPr>
                <w:lang w:val="uk-UA"/>
              </w:rPr>
              <w:t>протягом року</w:t>
            </w:r>
          </w:p>
        </w:tc>
        <w:tc>
          <w:tcPr>
            <w:tcW w:w="2074" w:type="dxa"/>
            <w:tcBorders>
              <w:left w:val="single" w:sz="4" w:space="0" w:color="000000"/>
              <w:bottom w:val="single" w:sz="4" w:space="0" w:color="000000"/>
              <w:right w:val="single" w:sz="4" w:space="0" w:color="000000"/>
            </w:tcBorders>
            <w:shd w:val="clear" w:color="auto" w:fill="auto"/>
          </w:tcPr>
          <w:p w:rsidR="00162C41" w:rsidRPr="000B603D" w:rsidRDefault="00162C41">
            <w:pPr>
              <w:snapToGrid w:val="0"/>
              <w:rPr>
                <w:bCs/>
                <w:lang w:val="uk-UA"/>
              </w:rPr>
            </w:pPr>
            <w:r w:rsidRPr="000B603D">
              <w:rPr>
                <w:bCs/>
                <w:lang w:val="uk-UA"/>
              </w:rPr>
              <w:t>Караулова Т.Г.</w:t>
            </w:r>
          </w:p>
        </w:tc>
      </w:tr>
      <w:tr w:rsidR="00162C41" w:rsidRPr="00C577B9" w:rsidTr="002C7C60">
        <w:trPr>
          <w:jc w:val="center"/>
        </w:trPr>
        <w:tc>
          <w:tcPr>
            <w:tcW w:w="643" w:type="dxa"/>
            <w:vMerge/>
            <w:tcBorders>
              <w:left w:val="single" w:sz="4" w:space="0" w:color="000000"/>
            </w:tcBorders>
            <w:shd w:val="clear" w:color="auto" w:fill="auto"/>
          </w:tcPr>
          <w:p w:rsidR="00162C41" w:rsidRPr="00C577B9" w:rsidRDefault="00162C41">
            <w:pPr>
              <w:snapToGrid w:val="0"/>
              <w:jc w:val="center"/>
              <w:rPr>
                <w:lang w:val="uk-UA"/>
              </w:rPr>
            </w:pPr>
          </w:p>
        </w:tc>
        <w:tc>
          <w:tcPr>
            <w:tcW w:w="5830" w:type="dxa"/>
            <w:tcBorders>
              <w:top w:val="single" w:sz="4" w:space="0" w:color="000000"/>
              <w:left w:val="single" w:sz="4" w:space="0" w:color="000000"/>
              <w:bottom w:val="single" w:sz="4" w:space="0" w:color="000000"/>
            </w:tcBorders>
            <w:shd w:val="clear" w:color="auto" w:fill="auto"/>
          </w:tcPr>
          <w:p w:rsidR="00162C41" w:rsidRPr="000B603D" w:rsidRDefault="00162C41">
            <w:pPr>
              <w:numPr>
                <w:ilvl w:val="0"/>
                <w:numId w:val="3"/>
              </w:numPr>
              <w:snapToGrid w:val="0"/>
              <w:rPr>
                <w:bCs/>
                <w:lang w:val="uk-UA"/>
              </w:rPr>
            </w:pPr>
            <w:r w:rsidRPr="000B603D">
              <w:rPr>
                <w:bCs/>
                <w:lang w:val="uk-UA"/>
              </w:rPr>
              <w:t>педагогів-організаторів ЗНЗ;</w:t>
            </w:r>
          </w:p>
        </w:tc>
        <w:tc>
          <w:tcPr>
            <w:tcW w:w="1938" w:type="dxa"/>
            <w:tcBorders>
              <w:top w:val="single" w:sz="4" w:space="0" w:color="000000"/>
              <w:left w:val="single" w:sz="4" w:space="0" w:color="000000"/>
              <w:bottom w:val="single" w:sz="4" w:space="0" w:color="000000"/>
            </w:tcBorders>
            <w:shd w:val="clear" w:color="auto" w:fill="auto"/>
          </w:tcPr>
          <w:p w:rsidR="00162C41" w:rsidRPr="000B603D" w:rsidRDefault="00162C41">
            <w:pPr>
              <w:snapToGrid w:val="0"/>
              <w:rPr>
                <w:lang w:val="uk-UA"/>
              </w:rPr>
            </w:pPr>
            <w:r w:rsidRPr="000B603D">
              <w:rPr>
                <w:lang w:val="uk-UA"/>
              </w:rPr>
              <w:t>протягом року</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162C41" w:rsidRPr="000B603D" w:rsidRDefault="00162C41">
            <w:pPr>
              <w:snapToGrid w:val="0"/>
              <w:rPr>
                <w:bCs/>
                <w:lang w:val="uk-UA"/>
              </w:rPr>
            </w:pPr>
            <w:r w:rsidRPr="000B603D">
              <w:rPr>
                <w:bCs/>
                <w:lang w:val="uk-UA"/>
              </w:rPr>
              <w:t>Гапченко Л.М.</w:t>
            </w:r>
          </w:p>
        </w:tc>
      </w:tr>
      <w:tr w:rsidR="00162C41" w:rsidRPr="00C577B9" w:rsidTr="002C7C60">
        <w:trPr>
          <w:jc w:val="center"/>
        </w:trPr>
        <w:tc>
          <w:tcPr>
            <w:tcW w:w="643" w:type="dxa"/>
            <w:vMerge/>
            <w:tcBorders>
              <w:left w:val="single" w:sz="4" w:space="0" w:color="000000"/>
              <w:bottom w:val="single" w:sz="4" w:space="0" w:color="000000"/>
            </w:tcBorders>
            <w:shd w:val="clear" w:color="auto" w:fill="auto"/>
          </w:tcPr>
          <w:p w:rsidR="00162C41" w:rsidRPr="00533EB0" w:rsidRDefault="00162C41">
            <w:pPr>
              <w:snapToGrid w:val="0"/>
              <w:jc w:val="center"/>
              <w:rPr>
                <w:b/>
                <w:bCs/>
                <w:lang w:val="uk-UA"/>
              </w:rPr>
            </w:pPr>
          </w:p>
        </w:tc>
        <w:tc>
          <w:tcPr>
            <w:tcW w:w="5830" w:type="dxa"/>
            <w:tcBorders>
              <w:top w:val="single" w:sz="4" w:space="0" w:color="000000"/>
              <w:left w:val="single" w:sz="4" w:space="0" w:color="000000"/>
              <w:bottom w:val="single" w:sz="4" w:space="0" w:color="000000"/>
            </w:tcBorders>
            <w:shd w:val="clear" w:color="auto" w:fill="auto"/>
          </w:tcPr>
          <w:p w:rsidR="00162C41" w:rsidRPr="000B603D" w:rsidRDefault="00162C41" w:rsidP="00570D25">
            <w:pPr>
              <w:numPr>
                <w:ilvl w:val="0"/>
                <w:numId w:val="3"/>
              </w:numPr>
              <w:snapToGrid w:val="0"/>
              <w:rPr>
                <w:bCs/>
                <w:lang w:val="uk-UA"/>
              </w:rPr>
            </w:pPr>
            <w:r w:rsidRPr="000B603D">
              <w:rPr>
                <w:bCs/>
                <w:lang w:val="uk-UA"/>
              </w:rPr>
              <w:t>вихователів груп раннього віку, молодших груп, середніх груп, старших груп, музичних керівників, інструкторів із фізкультури, вчителів-логопедів та вчителів-дефектологів ДНЗ.</w:t>
            </w:r>
          </w:p>
        </w:tc>
        <w:tc>
          <w:tcPr>
            <w:tcW w:w="1938" w:type="dxa"/>
            <w:tcBorders>
              <w:top w:val="single" w:sz="4" w:space="0" w:color="000000"/>
              <w:left w:val="single" w:sz="4" w:space="0" w:color="000000"/>
              <w:bottom w:val="single" w:sz="4" w:space="0" w:color="000000"/>
            </w:tcBorders>
            <w:shd w:val="clear" w:color="auto" w:fill="auto"/>
          </w:tcPr>
          <w:p w:rsidR="00162C41" w:rsidRPr="000B603D" w:rsidRDefault="00162C41">
            <w:pPr>
              <w:snapToGrid w:val="0"/>
              <w:rPr>
                <w:bCs/>
                <w:lang w:val="uk-UA"/>
              </w:rPr>
            </w:pPr>
            <w:r w:rsidRPr="000B603D">
              <w:rPr>
                <w:bCs/>
                <w:lang w:val="uk-UA"/>
              </w:rPr>
              <w:t>протягом року</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162C41" w:rsidRPr="000B603D" w:rsidRDefault="00162C41">
            <w:pPr>
              <w:snapToGrid w:val="0"/>
              <w:rPr>
                <w:bCs/>
                <w:lang w:val="uk-UA"/>
              </w:rPr>
            </w:pPr>
            <w:r w:rsidRPr="000B603D">
              <w:rPr>
                <w:bCs/>
                <w:lang w:val="uk-UA"/>
              </w:rPr>
              <w:t>Зубко Т.А.</w:t>
            </w:r>
          </w:p>
          <w:p w:rsidR="00162C41" w:rsidRPr="000B603D" w:rsidRDefault="00162C41">
            <w:pPr>
              <w:rPr>
                <w:bCs/>
                <w:lang w:val="uk-UA"/>
              </w:rPr>
            </w:pPr>
          </w:p>
        </w:tc>
      </w:tr>
      <w:tr w:rsidR="000B0D8C" w:rsidRPr="00C577B9" w:rsidTr="002C7C60">
        <w:trPr>
          <w:jc w:val="center"/>
        </w:trPr>
        <w:tc>
          <w:tcPr>
            <w:tcW w:w="643" w:type="dxa"/>
            <w:tcBorders>
              <w:top w:val="single" w:sz="4" w:space="0" w:color="000000"/>
              <w:left w:val="single" w:sz="4" w:space="0" w:color="000000"/>
              <w:bottom w:val="single" w:sz="4" w:space="0" w:color="000000"/>
            </w:tcBorders>
            <w:shd w:val="clear" w:color="auto" w:fill="auto"/>
          </w:tcPr>
          <w:p w:rsidR="000B0D8C" w:rsidRPr="004947A2" w:rsidRDefault="000B0D8C" w:rsidP="004947A2">
            <w:pPr>
              <w:pStyle w:val="af8"/>
              <w:numPr>
                <w:ilvl w:val="0"/>
                <w:numId w:val="41"/>
              </w:numPr>
              <w:snapToGrid w:val="0"/>
              <w:jc w:val="center"/>
              <w:rPr>
                <w:lang w:val="uk-UA"/>
              </w:rPr>
            </w:pPr>
          </w:p>
        </w:tc>
        <w:tc>
          <w:tcPr>
            <w:tcW w:w="5830" w:type="dxa"/>
            <w:tcBorders>
              <w:top w:val="single" w:sz="4" w:space="0" w:color="000000"/>
              <w:left w:val="single" w:sz="4" w:space="0" w:color="000000"/>
              <w:bottom w:val="single" w:sz="4" w:space="0" w:color="000000"/>
            </w:tcBorders>
            <w:shd w:val="clear" w:color="auto" w:fill="auto"/>
          </w:tcPr>
          <w:p w:rsidR="000B0D8C" w:rsidRPr="000B603D" w:rsidRDefault="000B0D8C">
            <w:pPr>
              <w:snapToGrid w:val="0"/>
              <w:rPr>
                <w:bCs/>
                <w:lang w:val="uk-UA"/>
              </w:rPr>
            </w:pPr>
            <w:r w:rsidRPr="000B603D">
              <w:rPr>
                <w:bCs/>
                <w:lang w:val="uk-UA"/>
              </w:rPr>
              <w:t xml:space="preserve">Розробити структуру методичної роботи ММЦ на </w:t>
            </w:r>
            <w:r w:rsidR="00295F8A" w:rsidRPr="000B603D">
              <w:rPr>
                <w:bCs/>
                <w:lang w:val="uk-UA"/>
              </w:rPr>
              <w:t>2018-2019</w:t>
            </w:r>
            <w:r w:rsidRPr="000B603D">
              <w:rPr>
                <w:bCs/>
                <w:lang w:val="uk-UA"/>
              </w:rPr>
              <w:t xml:space="preserve"> н.р.</w:t>
            </w:r>
          </w:p>
        </w:tc>
        <w:tc>
          <w:tcPr>
            <w:tcW w:w="1938" w:type="dxa"/>
            <w:tcBorders>
              <w:top w:val="single" w:sz="4" w:space="0" w:color="000000"/>
              <w:left w:val="single" w:sz="4" w:space="0" w:color="000000"/>
              <w:bottom w:val="single" w:sz="4" w:space="0" w:color="000000"/>
            </w:tcBorders>
            <w:shd w:val="clear" w:color="auto" w:fill="auto"/>
          </w:tcPr>
          <w:p w:rsidR="000B0D8C" w:rsidRPr="000B603D" w:rsidRDefault="00295F8A">
            <w:pPr>
              <w:snapToGrid w:val="0"/>
              <w:rPr>
                <w:bCs/>
                <w:lang w:val="uk-UA"/>
              </w:rPr>
            </w:pPr>
            <w:r w:rsidRPr="000B603D">
              <w:rPr>
                <w:bCs/>
                <w:lang w:val="uk-UA"/>
              </w:rPr>
              <w:t>вересень 18</w:t>
            </w:r>
            <w:r w:rsidR="000B0D8C" w:rsidRPr="000B603D">
              <w:rPr>
                <w:bCs/>
                <w:lang w:val="uk-UA"/>
              </w:rPr>
              <w:t xml:space="preserve"> р.</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0B0D8C" w:rsidRPr="000B603D" w:rsidRDefault="000B0D8C">
            <w:pPr>
              <w:snapToGrid w:val="0"/>
              <w:rPr>
                <w:bCs/>
                <w:lang w:val="uk-UA"/>
              </w:rPr>
            </w:pPr>
            <w:r w:rsidRPr="000B603D">
              <w:rPr>
                <w:bCs/>
                <w:lang w:val="uk-UA"/>
              </w:rPr>
              <w:t>Чернякова С.М.</w:t>
            </w:r>
          </w:p>
          <w:p w:rsidR="000B0D8C" w:rsidRPr="000B603D" w:rsidRDefault="000B0D8C">
            <w:pPr>
              <w:rPr>
                <w:bCs/>
                <w:lang w:val="uk-UA"/>
              </w:rPr>
            </w:pPr>
          </w:p>
        </w:tc>
      </w:tr>
    </w:tbl>
    <w:p w:rsidR="0013794A" w:rsidRPr="00AD5192" w:rsidRDefault="00D76EF6" w:rsidP="004947A2">
      <w:pPr>
        <w:pageBreakBefore/>
        <w:ind w:firstLine="357"/>
        <w:jc w:val="center"/>
        <w:rPr>
          <w:b/>
          <w:lang w:val="uk-UA"/>
        </w:rPr>
      </w:pPr>
      <w:r w:rsidRPr="00AD5192">
        <w:rPr>
          <w:b/>
          <w:lang w:val="uk-UA"/>
        </w:rPr>
        <w:lastRenderedPageBreak/>
        <w:t>НАУКОВО-МЕТОДИЧНА РАДА ММЦ</w:t>
      </w:r>
    </w:p>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5635"/>
        <w:gridCol w:w="1984"/>
        <w:gridCol w:w="1964"/>
      </w:tblGrid>
      <w:tr w:rsidR="00AD5192" w:rsidRPr="00AD5192" w:rsidTr="002C7C60">
        <w:trPr>
          <w:tblHeader/>
          <w:jc w:val="center"/>
        </w:trPr>
        <w:tc>
          <w:tcPr>
            <w:tcW w:w="798" w:type="dxa"/>
            <w:shd w:val="clear" w:color="auto" w:fill="auto"/>
            <w:vAlign w:val="center"/>
          </w:tcPr>
          <w:p w:rsidR="0013794A" w:rsidRPr="00AD5192" w:rsidRDefault="0013794A">
            <w:pPr>
              <w:snapToGrid w:val="0"/>
              <w:jc w:val="center"/>
              <w:rPr>
                <w:b/>
                <w:lang w:val="uk-UA"/>
              </w:rPr>
            </w:pPr>
            <w:r w:rsidRPr="00AD5192">
              <w:rPr>
                <w:b/>
                <w:lang w:val="uk-UA"/>
              </w:rPr>
              <w:t>№ п/п</w:t>
            </w:r>
          </w:p>
        </w:tc>
        <w:tc>
          <w:tcPr>
            <w:tcW w:w="5635" w:type="dxa"/>
            <w:shd w:val="clear" w:color="auto" w:fill="auto"/>
            <w:vAlign w:val="center"/>
          </w:tcPr>
          <w:p w:rsidR="0013794A" w:rsidRPr="00AD5192" w:rsidRDefault="0013794A">
            <w:pPr>
              <w:snapToGrid w:val="0"/>
              <w:jc w:val="center"/>
              <w:rPr>
                <w:b/>
                <w:lang w:val="uk-UA"/>
              </w:rPr>
            </w:pPr>
            <w:r w:rsidRPr="00AD5192">
              <w:rPr>
                <w:b/>
                <w:lang w:val="uk-UA"/>
              </w:rPr>
              <w:t>Засідання ради ММЦ</w:t>
            </w:r>
          </w:p>
        </w:tc>
        <w:tc>
          <w:tcPr>
            <w:tcW w:w="1984" w:type="dxa"/>
            <w:shd w:val="clear" w:color="auto" w:fill="auto"/>
            <w:vAlign w:val="center"/>
          </w:tcPr>
          <w:p w:rsidR="0013794A" w:rsidRPr="00AD5192" w:rsidRDefault="0013794A">
            <w:pPr>
              <w:snapToGrid w:val="0"/>
              <w:jc w:val="center"/>
              <w:rPr>
                <w:b/>
                <w:lang w:val="uk-UA"/>
              </w:rPr>
            </w:pPr>
            <w:r w:rsidRPr="00AD5192">
              <w:rPr>
                <w:b/>
                <w:lang w:val="uk-UA"/>
              </w:rPr>
              <w:t>Дата проведення</w:t>
            </w:r>
          </w:p>
        </w:tc>
        <w:tc>
          <w:tcPr>
            <w:tcW w:w="1964" w:type="dxa"/>
            <w:shd w:val="clear" w:color="auto" w:fill="auto"/>
            <w:vAlign w:val="center"/>
          </w:tcPr>
          <w:p w:rsidR="0013794A" w:rsidRPr="00AD5192" w:rsidRDefault="0013794A">
            <w:pPr>
              <w:snapToGrid w:val="0"/>
              <w:jc w:val="center"/>
              <w:rPr>
                <w:b/>
                <w:lang w:val="uk-UA"/>
              </w:rPr>
            </w:pPr>
            <w:r w:rsidRPr="00AD5192">
              <w:rPr>
                <w:b/>
                <w:lang w:val="uk-UA"/>
              </w:rPr>
              <w:t>Відповідальний</w:t>
            </w:r>
          </w:p>
        </w:tc>
      </w:tr>
      <w:tr w:rsidR="00AD5192" w:rsidRPr="00AD5192" w:rsidTr="002C7C60">
        <w:trPr>
          <w:jc w:val="center"/>
        </w:trPr>
        <w:tc>
          <w:tcPr>
            <w:tcW w:w="10381" w:type="dxa"/>
            <w:gridSpan w:val="4"/>
            <w:shd w:val="clear" w:color="auto" w:fill="auto"/>
          </w:tcPr>
          <w:p w:rsidR="0013794A" w:rsidRPr="00AD5192" w:rsidRDefault="0013794A" w:rsidP="00FF50D0">
            <w:pPr>
              <w:snapToGrid w:val="0"/>
              <w:jc w:val="center"/>
              <w:rPr>
                <w:b/>
                <w:bCs/>
                <w:i/>
                <w:lang w:val="uk-UA"/>
              </w:rPr>
            </w:pPr>
            <w:r w:rsidRPr="00AD5192">
              <w:rPr>
                <w:b/>
                <w:bCs/>
                <w:i/>
                <w:lang w:val="uk-UA"/>
              </w:rPr>
              <w:t xml:space="preserve">І засідання на базі </w:t>
            </w:r>
            <w:r w:rsidR="00FF50D0" w:rsidRPr="00AD5192">
              <w:rPr>
                <w:b/>
                <w:bCs/>
                <w:i/>
                <w:lang w:val="uk-UA"/>
              </w:rPr>
              <w:t>ММЦ</w:t>
            </w:r>
          </w:p>
        </w:tc>
      </w:tr>
      <w:tr w:rsidR="00AD5192" w:rsidRPr="00AD5192" w:rsidTr="002C7C60">
        <w:trPr>
          <w:jc w:val="center"/>
        </w:trPr>
        <w:tc>
          <w:tcPr>
            <w:tcW w:w="798" w:type="dxa"/>
            <w:shd w:val="clear" w:color="auto" w:fill="auto"/>
          </w:tcPr>
          <w:p w:rsidR="0013794A" w:rsidRPr="00AD5192" w:rsidRDefault="0013794A" w:rsidP="006C456A">
            <w:pPr>
              <w:numPr>
                <w:ilvl w:val="0"/>
                <w:numId w:val="16"/>
              </w:numPr>
              <w:snapToGrid w:val="0"/>
              <w:rPr>
                <w:lang w:val="uk-UA"/>
              </w:rPr>
            </w:pPr>
          </w:p>
        </w:tc>
        <w:tc>
          <w:tcPr>
            <w:tcW w:w="5635" w:type="dxa"/>
            <w:shd w:val="clear" w:color="auto" w:fill="auto"/>
          </w:tcPr>
          <w:p w:rsidR="0013794A" w:rsidRPr="00C577B9" w:rsidRDefault="0013794A">
            <w:pPr>
              <w:snapToGrid w:val="0"/>
              <w:rPr>
                <w:bCs/>
                <w:lang w:val="uk-UA"/>
              </w:rPr>
            </w:pPr>
            <w:r w:rsidRPr="00C577B9">
              <w:rPr>
                <w:bCs/>
                <w:lang w:val="uk-UA"/>
              </w:rPr>
              <w:t>Ознайомлення з планом роботи</w:t>
            </w:r>
            <w:r w:rsidR="00AC661F">
              <w:rPr>
                <w:bCs/>
                <w:lang w:val="uk-UA"/>
              </w:rPr>
              <w:t xml:space="preserve"> науково- методичної</w:t>
            </w:r>
            <w:r w:rsidR="00CF6F09">
              <w:rPr>
                <w:bCs/>
                <w:lang w:val="uk-UA"/>
              </w:rPr>
              <w:t xml:space="preserve"> </w:t>
            </w:r>
            <w:r w:rsidRPr="00C577B9">
              <w:rPr>
                <w:bCs/>
                <w:lang w:val="uk-UA"/>
              </w:rPr>
              <w:t>ради ММЦ.</w:t>
            </w:r>
          </w:p>
        </w:tc>
        <w:tc>
          <w:tcPr>
            <w:tcW w:w="1984" w:type="dxa"/>
            <w:vMerge w:val="restart"/>
            <w:shd w:val="clear" w:color="auto" w:fill="auto"/>
          </w:tcPr>
          <w:p w:rsidR="0013794A" w:rsidRPr="009C065C" w:rsidRDefault="0013794A">
            <w:pPr>
              <w:rPr>
                <w:bCs/>
                <w:lang w:val="uk-UA"/>
              </w:rPr>
            </w:pPr>
            <w:r w:rsidRPr="009C065C">
              <w:rPr>
                <w:bCs/>
                <w:lang w:val="uk-UA"/>
              </w:rPr>
              <w:t xml:space="preserve">Вересень </w:t>
            </w:r>
          </w:p>
          <w:p w:rsidR="0013794A" w:rsidRPr="00420F70" w:rsidRDefault="00474CBA">
            <w:pPr>
              <w:rPr>
                <w:b/>
                <w:bCs/>
                <w:lang w:val="uk-UA"/>
              </w:rPr>
            </w:pPr>
            <w:r w:rsidRPr="009C065C">
              <w:rPr>
                <w:bCs/>
                <w:lang w:val="uk-UA"/>
              </w:rPr>
              <w:t>20</w:t>
            </w:r>
            <w:r w:rsidR="00420F70" w:rsidRPr="009C065C">
              <w:rPr>
                <w:bCs/>
                <w:lang w:val="uk-UA"/>
              </w:rPr>
              <w:t>18</w:t>
            </w:r>
            <w:r w:rsidR="0013794A" w:rsidRPr="009C065C">
              <w:rPr>
                <w:bCs/>
                <w:lang w:val="uk-UA"/>
              </w:rPr>
              <w:t xml:space="preserve"> р.</w:t>
            </w:r>
            <w:r w:rsidR="0013794A" w:rsidRPr="00420F70">
              <w:rPr>
                <w:b/>
                <w:bCs/>
                <w:lang w:val="uk-UA"/>
              </w:rPr>
              <w:t xml:space="preserve"> </w:t>
            </w:r>
          </w:p>
        </w:tc>
        <w:tc>
          <w:tcPr>
            <w:tcW w:w="1964" w:type="dxa"/>
            <w:shd w:val="clear" w:color="auto" w:fill="auto"/>
          </w:tcPr>
          <w:p w:rsidR="0013794A" w:rsidRPr="00C577B9" w:rsidRDefault="0013794A">
            <w:pPr>
              <w:snapToGrid w:val="0"/>
              <w:rPr>
                <w:bCs/>
                <w:lang w:val="uk-UA"/>
              </w:rPr>
            </w:pPr>
            <w:r w:rsidRPr="00C577B9">
              <w:rPr>
                <w:bCs/>
                <w:lang w:val="uk-UA"/>
              </w:rPr>
              <w:t>Чернякова С.М.</w:t>
            </w:r>
          </w:p>
        </w:tc>
      </w:tr>
      <w:tr w:rsidR="00AD5192" w:rsidRPr="00AD5192" w:rsidTr="002C7C60">
        <w:trPr>
          <w:jc w:val="center"/>
        </w:trPr>
        <w:tc>
          <w:tcPr>
            <w:tcW w:w="798" w:type="dxa"/>
            <w:shd w:val="clear" w:color="auto" w:fill="auto"/>
          </w:tcPr>
          <w:p w:rsidR="0013794A" w:rsidRPr="00AD5192" w:rsidRDefault="0013794A" w:rsidP="006C456A">
            <w:pPr>
              <w:numPr>
                <w:ilvl w:val="0"/>
                <w:numId w:val="16"/>
              </w:numPr>
              <w:snapToGrid w:val="0"/>
              <w:rPr>
                <w:bCs/>
                <w:lang w:val="uk-UA"/>
              </w:rPr>
            </w:pPr>
          </w:p>
        </w:tc>
        <w:tc>
          <w:tcPr>
            <w:tcW w:w="5635" w:type="dxa"/>
            <w:shd w:val="clear" w:color="auto" w:fill="auto"/>
          </w:tcPr>
          <w:p w:rsidR="0013794A" w:rsidRPr="00C577B9" w:rsidRDefault="0013794A" w:rsidP="00AC661F">
            <w:pPr>
              <w:snapToGrid w:val="0"/>
              <w:rPr>
                <w:bCs/>
                <w:lang w:val="uk-UA"/>
              </w:rPr>
            </w:pPr>
            <w:r w:rsidRPr="00C577B9">
              <w:rPr>
                <w:bCs/>
                <w:lang w:val="uk-UA"/>
              </w:rPr>
              <w:t xml:space="preserve">Затвердження структури методичної роботи </w:t>
            </w:r>
            <w:r w:rsidR="00AC661F" w:rsidRPr="00AC661F">
              <w:rPr>
                <w:bCs/>
                <w:lang w:val="uk-UA"/>
              </w:rPr>
              <w:t>робот</w:t>
            </w:r>
            <w:r w:rsidR="00295F8A">
              <w:rPr>
                <w:bCs/>
                <w:lang w:val="uk-UA"/>
              </w:rPr>
              <w:t>и ММЦ на 2018-2019</w:t>
            </w:r>
            <w:r w:rsidR="00AC661F" w:rsidRPr="00AC661F">
              <w:rPr>
                <w:bCs/>
                <w:lang w:val="uk-UA"/>
              </w:rPr>
              <w:t xml:space="preserve"> н.р.</w:t>
            </w:r>
          </w:p>
        </w:tc>
        <w:tc>
          <w:tcPr>
            <w:tcW w:w="1984" w:type="dxa"/>
            <w:vMerge/>
            <w:shd w:val="clear" w:color="auto" w:fill="auto"/>
          </w:tcPr>
          <w:p w:rsidR="0013794A" w:rsidRPr="00C577B9" w:rsidRDefault="0013794A">
            <w:pPr>
              <w:snapToGrid w:val="0"/>
              <w:rPr>
                <w:lang w:val="uk-UA"/>
              </w:rPr>
            </w:pPr>
          </w:p>
        </w:tc>
        <w:tc>
          <w:tcPr>
            <w:tcW w:w="1964" w:type="dxa"/>
            <w:shd w:val="clear" w:color="auto" w:fill="auto"/>
          </w:tcPr>
          <w:p w:rsidR="0013794A" w:rsidRPr="00C577B9" w:rsidRDefault="0013794A">
            <w:pPr>
              <w:snapToGrid w:val="0"/>
              <w:rPr>
                <w:bCs/>
                <w:lang w:val="uk-UA"/>
              </w:rPr>
            </w:pPr>
            <w:r w:rsidRPr="00C577B9">
              <w:rPr>
                <w:bCs/>
                <w:lang w:val="uk-UA"/>
              </w:rPr>
              <w:t>Чернякова С.М.</w:t>
            </w:r>
          </w:p>
          <w:p w:rsidR="0013794A" w:rsidRPr="00C577B9" w:rsidRDefault="0013794A">
            <w:pPr>
              <w:rPr>
                <w:bCs/>
                <w:lang w:val="uk-UA"/>
              </w:rPr>
            </w:pPr>
          </w:p>
        </w:tc>
      </w:tr>
      <w:tr w:rsidR="00AD5192" w:rsidRPr="00AD5192" w:rsidTr="002C7C60">
        <w:trPr>
          <w:jc w:val="center"/>
        </w:trPr>
        <w:tc>
          <w:tcPr>
            <w:tcW w:w="798" w:type="dxa"/>
            <w:shd w:val="clear" w:color="auto" w:fill="auto"/>
          </w:tcPr>
          <w:p w:rsidR="0013794A" w:rsidRPr="00AD5192" w:rsidRDefault="0013794A" w:rsidP="006C456A">
            <w:pPr>
              <w:numPr>
                <w:ilvl w:val="0"/>
                <w:numId w:val="16"/>
              </w:numPr>
              <w:snapToGrid w:val="0"/>
              <w:rPr>
                <w:lang w:val="uk-UA"/>
              </w:rPr>
            </w:pPr>
          </w:p>
        </w:tc>
        <w:tc>
          <w:tcPr>
            <w:tcW w:w="5635" w:type="dxa"/>
            <w:shd w:val="clear" w:color="auto" w:fill="auto"/>
          </w:tcPr>
          <w:p w:rsidR="0013794A" w:rsidRPr="009C065C" w:rsidRDefault="00321E91">
            <w:pPr>
              <w:snapToGrid w:val="0"/>
              <w:rPr>
                <w:bCs/>
                <w:lang w:val="uk-UA"/>
              </w:rPr>
            </w:pPr>
            <w:r w:rsidRPr="009C065C">
              <w:rPr>
                <w:bCs/>
                <w:lang w:val="uk-UA"/>
              </w:rPr>
              <w:t>Підсумки ЗНО - 2018</w:t>
            </w:r>
          </w:p>
        </w:tc>
        <w:tc>
          <w:tcPr>
            <w:tcW w:w="1984" w:type="dxa"/>
            <w:vMerge/>
            <w:shd w:val="clear" w:color="auto" w:fill="auto"/>
          </w:tcPr>
          <w:p w:rsidR="0013794A" w:rsidRPr="009C065C" w:rsidRDefault="0013794A">
            <w:pPr>
              <w:snapToGrid w:val="0"/>
              <w:rPr>
                <w:bCs/>
                <w:lang w:val="uk-UA"/>
              </w:rPr>
            </w:pPr>
          </w:p>
        </w:tc>
        <w:tc>
          <w:tcPr>
            <w:tcW w:w="1964" w:type="dxa"/>
            <w:shd w:val="clear" w:color="auto" w:fill="auto"/>
          </w:tcPr>
          <w:p w:rsidR="0013794A" w:rsidRPr="009C065C" w:rsidRDefault="0013794A">
            <w:pPr>
              <w:snapToGrid w:val="0"/>
              <w:rPr>
                <w:bCs/>
                <w:lang w:val="uk-UA"/>
              </w:rPr>
            </w:pPr>
            <w:r w:rsidRPr="009C065C">
              <w:rPr>
                <w:bCs/>
                <w:lang w:val="uk-UA"/>
              </w:rPr>
              <w:t>Клугман Д.Г.</w:t>
            </w:r>
          </w:p>
        </w:tc>
      </w:tr>
      <w:tr w:rsidR="00AD5192" w:rsidRPr="00AD5192" w:rsidTr="002C7C60">
        <w:trPr>
          <w:jc w:val="center"/>
        </w:trPr>
        <w:tc>
          <w:tcPr>
            <w:tcW w:w="798" w:type="dxa"/>
            <w:shd w:val="clear" w:color="auto" w:fill="auto"/>
          </w:tcPr>
          <w:p w:rsidR="0013794A" w:rsidRPr="00AD5192" w:rsidRDefault="0013794A" w:rsidP="006C456A">
            <w:pPr>
              <w:numPr>
                <w:ilvl w:val="0"/>
                <w:numId w:val="16"/>
              </w:numPr>
              <w:snapToGrid w:val="0"/>
              <w:rPr>
                <w:bCs/>
                <w:lang w:val="uk-UA"/>
              </w:rPr>
            </w:pPr>
          </w:p>
        </w:tc>
        <w:tc>
          <w:tcPr>
            <w:tcW w:w="5635" w:type="dxa"/>
            <w:shd w:val="clear" w:color="auto" w:fill="auto"/>
          </w:tcPr>
          <w:p w:rsidR="0013794A" w:rsidRPr="009C065C" w:rsidRDefault="0013794A">
            <w:pPr>
              <w:snapToGrid w:val="0"/>
              <w:rPr>
                <w:bCs/>
                <w:lang w:val="uk-UA"/>
              </w:rPr>
            </w:pPr>
            <w:r w:rsidRPr="009C065C">
              <w:rPr>
                <w:bCs/>
                <w:lang w:val="uk-UA"/>
              </w:rPr>
              <w:t>Розгляд та погодження методичних рекомендацій педагогічних працівників міста.</w:t>
            </w:r>
          </w:p>
        </w:tc>
        <w:tc>
          <w:tcPr>
            <w:tcW w:w="1984" w:type="dxa"/>
            <w:vMerge/>
            <w:shd w:val="clear" w:color="auto" w:fill="auto"/>
          </w:tcPr>
          <w:p w:rsidR="0013794A" w:rsidRPr="009C065C" w:rsidRDefault="0013794A">
            <w:pPr>
              <w:snapToGrid w:val="0"/>
              <w:rPr>
                <w:bCs/>
                <w:lang w:val="uk-UA"/>
              </w:rPr>
            </w:pPr>
          </w:p>
        </w:tc>
        <w:tc>
          <w:tcPr>
            <w:tcW w:w="1964" w:type="dxa"/>
            <w:shd w:val="clear" w:color="auto" w:fill="auto"/>
          </w:tcPr>
          <w:p w:rsidR="0013794A" w:rsidRPr="009C065C" w:rsidRDefault="0013794A">
            <w:pPr>
              <w:snapToGrid w:val="0"/>
              <w:rPr>
                <w:bCs/>
                <w:lang w:val="uk-UA"/>
              </w:rPr>
            </w:pPr>
            <w:r w:rsidRPr="009C065C">
              <w:rPr>
                <w:bCs/>
                <w:lang w:val="uk-UA"/>
              </w:rPr>
              <w:t>Караулова Т.Г.</w:t>
            </w:r>
          </w:p>
        </w:tc>
      </w:tr>
      <w:tr w:rsidR="00AD5192" w:rsidRPr="00C04747" w:rsidTr="002C7C60">
        <w:trPr>
          <w:jc w:val="center"/>
        </w:trPr>
        <w:tc>
          <w:tcPr>
            <w:tcW w:w="10381" w:type="dxa"/>
            <w:gridSpan w:val="4"/>
            <w:shd w:val="clear" w:color="auto" w:fill="auto"/>
          </w:tcPr>
          <w:p w:rsidR="0013794A" w:rsidRPr="00CD7815" w:rsidRDefault="0013794A" w:rsidP="00CC6614">
            <w:pPr>
              <w:snapToGrid w:val="0"/>
              <w:jc w:val="center"/>
              <w:rPr>
                <w:b/>
                <w:bCs/>
                <w:i/>
                <w:lang w:val="uk-UA"/>
              </w:rPr>
            </w:pPr>
            <w:r w:rsidRPr="00CD7815">
              <w:rPr>
                <w:b/>
                <w:bCs/>
                <w:i/>
                <w:lang w:val="uk-UA"/>
              </w:rPr>
              <w:t>І</w:t>
            </w:r>
            <w:r w:rsidR="00C0524A" w:rsidRPr="00CD7815">
              <w:rPr>
                <w:b/>
                <w:bCs/>
                <w:i/>
                <w:lang w:val="uk-UA"/>
              </w:rPr>
              <w:t>І</w:t>
            </w:r>
            <w:r w:rsidR="00CF6F09">
              <w:rPr>
                <w:b/>
                <w:bCs/>
                <w:i/>
                <w:lang w:val="uk-UA"/>
              </w:rPr>
              <w:t xml:space="preserve"> </w:t>
            </w:r>
            <w:r w:rsidR="00CC6614" w:rsidRPr="00CC6614">
              <w:rPr>
                <w:b/>
                <w:bCs/>
                <w:i/>
                <w:lang w:val="uk-UA"/>
              </w:rPr>
              <w:t xml:space="preserve">засідання на базі </w:t>
            </w:r>
            <w:r w:rsidR="00162C41">
              <w:rPr>
                <w:b/>
                <w:bCs/>
                <w:i/>
                <w:lang w:val="uk-UA"/>
              </w:rPr>
              <w:t>ЗОШ І-ІІІ ст. № 2</w:t>
            </w:r>
          </w:p>
        </w:tc>
      </w:tr>
      <w:tr w:rsidR="00DA292B" w:rsidRPr="00AD5192" w:rsidTr="002C7C60">
        <w:trPr>
          <w:jc w:val="center"/>
        </w:trPr>
        <w:tc>
          <w:tcPr>
            <w:tcW w:w="798" w:type="dxa"/>
            <w:shd w:val="clear" w:color="auto" w:fill="auto"/>
          </w:tcPr>
          <w:p w:rsidR="00DA292B" w:rsidRPr="00AD5192" w:rsidRDefault="00DA292B" w:rsidP="00443E97">
            <w:pPr>
              <w:numPr>
                <w:ilvl w:val="0"/>
                <w:numId w:val="9"/>
              </w:numPr>
              <w:snapToGrid w:val="0"/>
              <w:rPr>
                <w:bCs/>
                <w:lang w:val="uk-UA"/>
              </w:rPr>
            </w:pPr>
          </w:p>
        </w:tc>
        <w:tc>
          <w:tcPr>
            <w:tcW w:w="5635" w:type="dxa"/>
            <w:shd w:val="clear" w:color="auto" w:fill="auto"/>
          </w:tcPr>
          <w:p w:rsidR="00DA292B" w:rsidRPr="00B00937" w:rsidRDefault="00DA292B" w:rsidP="00B02F42">
            <w:pPr>
              <w:rPr>
                <w:lang w:val="uk-UA"/>
              </w:rPr>
            </w:pPr>
            <w:r w:rsidRPr="00B00937">
              <w:rPr>
                <w:lang w:val="uk-UA"/>
              </w:rPr>
              <w:t>П</w:t>
            </w:r>
            <w:r w:rsidRPr="00B00937">
              <w:t>ро</w:t>
            </w:r>
            <w:r w:rsidR="00CF6F09">
              <w:t xml:space="preserve"> </w:t>
            </w:r>
            <w:r w:rsidR="00B02F42" w:rsidRPr="00B00937">
              <w:rPr>
                <w:lang w:val="uk-UA"/>
              </w:rPr>
              <w:t>роботу з молодими педагогами в ЗОШ І-ІІІ ст. № 2, СШ І-ІІІ ст. № 6 з поглибленим вивченням інформаційних технологій</w:t>
            </w:r>
          </w:p>
        </w:tc>
        <w:tc>
          <w:tcPr>
            <w:tcW w:w="1984" w:type="dxa"/>
            <w:vMerge w:val="restart"/>
            <w:shd w:val="clear" w:color="auto" w:fill="auto"/>
          </w:tcPr>
          <w:p w:rsidR="00DA292B" w:rsidRPr="00B00937" w:rsidRDefault="009C065C" w:rsidP="00BC551A">
            <w:pPr>
              <w:rPr>
                <w:lang w:val="uk-UA"/>
              </w:rPr>
            </w:pPr>
            <w:r>
              <w:rPr>
                <w:lang w:val="uk-UA"/>
              </w:rPr>
              <w:t>Листопад 2018</w:t>
            </w:r>
            <w:r w:rsidR="00DA292B" w:rsidRPr="00B00937">
              <w:rPr>
                <w:lang w:val="uk-UA"/>
              </w:rPr>
              <w:t xml:space="preserve"> р.</w:t>
            </w:r>
          </w:p>
        </w:tc>
        <w:tc>
          <w:tcPr>
            <w:tcW w:w="1964" w:type="dxa"/>
            <w:shd w:val="clear" w:color="auto" w:fill="auto"/>
          </w:tcPr>
          <w:p w:rsidR="00DA292B" w:rsidRPr="00B00937" w:rsidRDefault="00DA292B" w:rsidP="00BC551A">
            <w:pPr>
              <w:rPr>
                <w:lang w:val="uk-UA"/>
              </w:rPr>
            </w:pPr>
            <w:r w:rsidRPr="00B00937">
              <w:t>Чернякова С.М.</w:t>
            </w:r>
          </w:p>
          <w:p w:rsidR="00DA292B" w:rsidRPr="00B00937" w:rsidRDefault="00DA292B" w:rsidP="00BC551A">
            <w:pPr>
              <w:rPr>
                <w:lang w:val="uk-UA"/>
              </w:rPr>
            </w:pPr>
            <w:r w:rsidRPr="00B00937">
              <w:rPr>
                <w:lang w:val="uk-UA"/>
              </w:rPr>
              <w:t>Самара І.П.</w:t>
            </w:r>
          </w:p>
        </w:tc>
      </w:tr>
      <w:tr w:rsidR="00DA292B" w:rsidRPr="005B5EAC" w:rsidTr="002C7C60">
        <w:trPr>
          <w:jc w:val="center"/>
        </w:trPr>
        <w:tc>
          <w:tcPr>
            <w:tcW w:w="798" w:type="dxa"/>
            <w:shd w:val="clear" w:color="auto" w:fill="auto"/>
          </w:tcPr>
          <w:p w:rsidR="00DA292B" w:rsidRPr="00AD5192" w:rsidRDefault="00DA292B" w:rsidP="00443E97">
            <w:pPr>
              <w:numPr>
                <w:ilvl w:val="0"/>
                <w:numId w:val="9"/>
              </w:numPr>
              <w:snapToGrid w:val="0"/>
              <w:rPr>
                <w:bCs/>
                <w:lang w:val="uk-UA"/>
              </w:rPr>
            </w:pPr>
          </w:p>
        </w:tc>
        <w:tc>
          <w:tcPr>
            <w:tcW w:w="5635" w:type="dxa"/>
            <w:shd w:val="clear" w:color="auto" w:fill="auto"/>
          </w:tcPr>
          <w:p w:rsidR="00DA292B" w:rsidRPr="00B00937" w:rsidRDefault="005B5EAC" w:rsidP="00443E97">
            <w:pPr>
              <w:snapToGrid w:val="0"/>
              <w:rPr>
                <w:bCs/>
                <w:lang w:val="uk-UA"/>
              </w:rPr>
            </w:pPr>
            <w:r>
              <w:rPr>
                <w:bCs/>
                <w:lang w:val="uk-UA"/>
              </w:rPr>
              <w:t xml:space="preserve"> Про організацію науково- дослідницької роботи учнів – членів Чернігівського територіального відділення МАН України в ЗЗСО та ЗПО міста Прилуки.</w:t>
            </w:r>
          </w:p>
        </w:tc>
        <w:tc>
          <w:tcPr>
            <w:tcW w:w="1984" w:type="dxa"/>
            <w:vMerge/>
            <w:shd w:val="clear" w:color="auto" w:fill="auto"/>
            <w:vAlign w:val="center"/>
          </w:tcPr>
          <w:p w:rsidR="00DA292B" w:rsidRPr="00B00937" w:rsidRDefault="00DA292B" w:rsidP="00443E97">
            <w:pPr>
              <w:snapToGrid w:val="0"/>
              <w:rPr>
                <w:lang w:val="uk-UA"/>
              </w:rPr>
            </w:pPr>
          </w:p>
        </w:tc>
        <w:tc>
          <w:tcPr>
            <w:tcW w:w="1964" w:type="dxa"/>
            <w:shd w:val="clear" w:color="auto" w:fill="auto"/>
          </w:tcPr>
          <w:p w:rsidR="00DA292B" w:rsidRPr="00B00937" w:rsidRDefault="005B5EAC" w:rsidP="00443E97">
            <w:pPr>
              <w:snapToGrid w:val="0"/>
              <w:rPr>
                <w:bCs/>
                <w:lang w:val="uk-UA"/>
              </w:rPr>
            </w:pPr>
            <w:r>
              <w:rPr>
                <w:bCs/>
                <w:lang w:val="uk-UA"/>
              </w:rPr>
              <w:t>Клименко Т.В.</w:t>
            </w:r>
          </w:p>
        </w:tc>
      </w:tr>
      <w:tr w:rsidR="00DA292B" w:rsidRPr="00AD5192" w:rsidTr="002C7C60">
        <w:trPr>
          <w:trHeight w:val="120"/>
          <w:jc w:val="center"/>
        </w:trPr>
        <w:tc>
          <w:tcPr>
            <w:tcW w:w="798" w:type="dxa"/>
            <w:shd w:val="clear" w:color="auto" w:fill="auto"/>
          </w:tcPr>
          <w:p w:rsidR="00DA292B" w:rsidRPr="00AD5192" w:rsidRDefault="00DA292B" w:rsidP="00443E97">
            <w:pPr>
              <w:numPr>
                <w:ilvl w:val="0"/>
                <w:numId w:val="9"/>
              </w:numPr>
              <w:snapToGrid w:val="0"/>
              <w:rPr>
                <w:bCs/>
                <w:lang w:val="uk-UA"/>
              </w:rPr>
            </w:pPr>
          </w:p>
        </w:tc>
        <w:tc>
          <w:tcPr>
            <w:tcW w:w="5635" w:type="dxa"/>
            <w:shd w:val="clear" w:color="auto" w:fill="auto"/>
          </w:tcPr>
          <w:p w:rsidR="00DA292B" w:rsidRPr="00B00937" w:rsidRDefault="00DA292B" w:rsidP="00443E97">
            <w:pPr>
              <w:snapToGrid w:val="0"/>
              <w:rPr>
                <w:bCs/>
                <w:lang w:val="uk-UA"/>
              </w:rPr>
            </w:pPr>
            <w:r w:rsidRPr="00B00937">
              <w:rPr>
                <w:bCs/>
                <w:lang w:val="uk-UA"/>
              </w:rPr>
              <w:t>Розгляд та погодження методичних рекомендацій педагогічних працівників міста.</w:t>
            </w:r>
          </w:p>
        </w:tc>
        <w:tc>
          <w:tcPr>
            <w:tcW w:w="1984" w:type="dxa"/>
            <w:vMerge/>
            <w:shd w:val="clear" w:color="auto" w:fill="auto"/>
            <w:vAlign w:val="center"/>
          </w:tcPr>
          <w:p w:rsidR="00DA292B" w:rsidRPr="00B00937" w:rsidRDefault="00DA292B" w:rsidP="00443E97">
            <w:pPr>
              <w:snapToGrid w:val="0"/>
              <w:rPr>
                <w:lang w:val="uk-UA"/>
              </w:rPr>
            </w:pPr>
          </w:p>
        </w:tc>
        <w:tc>
          <w:tcPr>
            <w:tcW w:w="1964" w:type="dxa"/>
            <w:shd w:val="clear" w:color="auto" w:fill="auto"/>
          </w:tcPr>
          <w:p w:rsidR="00DA292B" w:rsidRPr="00B00937" w:rsidRDefault="00DA292B" w:rsidP="00443E97">
            <w:pPr>
              <w:snapToGrid w:val="0"/>
              <w:rPr>
                <w:bCs/>
                <w:lang w:val="uk-UA"/>
              </w:rPr>
            </w:pPr>
            <w:r w:rsidRPr="00B00937">
              <w:rPr>
                <w:bCs/>
                <w:lang w:val="uk-UA"/>
              </w:rPr>
              <w:t>Караулова Т.Г.</w:t>
            </w:r>
          </w:p>
        </w:tc>
      </w:tr>
      <w:tr w:rsidR="00AD5192" w:rsidRPr="00AD5192" w:rsidTr="002C7C60">
        <w:trPr>
          <w:jc w:val="center"/>
        </w:trPr>
        <w:tc>
          <w:tcPr>
            <w:tcW w:w="10381" w:type="dxa"/>
            <w:gridSpan w:val="4"/>
            <w:shd w:val="clear" w:color="auto" w:fill="auto"/>
          </w:tcPr>
          <w:p w:rsidR="00443E97" w:rsidRPr="00CD7815" w:rsidRDefault="007F7D4F" w:rsidP="00443E97">
            <w:pPr>
              <w:snapToGrid w:val="0"/>
              <w:jc w:val="center"/>
              <w:rPr>
                <w:b/>
                <w:i/>
                <w:lang w:val="uk-UA"/>
              </w:rPr>
            </w:pPr>
            <w:r w:rsidRPr="00CC6614">
              <w:rPr>
                <w:b/>
                <w:i/>
                <w:lang w:val="uk-UA"/>
              </w:rPr>
              <w:t xml:space="preserve">ІІІ </w:t>
            </w:r>
            <w:r w:rsidR="00C03BF5" w:rsidRPr="00CD7815">
              <w:rPr>
                <w:b/>
                <w:i/>
                <w:lang w:val="uk-UA"/>
              </w:rPr>
              <w:t>засі</w:t>
            </w:r>
            <w:r w:rsidR="000B603D">
              <w:rPr>
                <w:b/>
                <w:i/>
                <w:lang w:val="uk-UA"/>
              </w:rPr>
              <w:t>дання на базі ЗОШ І-ІІІ ст. № 14</w:t>
            </w:r>
          </w:p>
        </w:tc>
      </w:tr>
      <w:tr w:rsidR="00E212AE" w:rsidRPr="00AD5192" w:rsidTr="002C7C60">
        <w:trPr>
          <w:trHeight w:val="600"/>
          <w:jc w:val="center"/>
        </w:trPr>
        <w:tc>
          <w:tcPr>
            <w:tcW w:w="798" w:type="dxa"/>
            <w:shd w:val="clear" w:color="auto" w:fill="auto"/>
          </w:tcPr>
          <w:p w:rsidR="00E212AE" w:rsidRPr="00AD5192" w:rsidRDefault="00E212AE" w:rsidP="00443E97">
            <w:pPr>
              <w:numPr>
                <w:ilvl w:val="0"/>
                <w:numId w:val="7"/>
              </w:numPr>
              <w:snapToGrid w:val="0"/>
              <w:rPr>
                <w:bCs/>
                <w:lang w:val="uk-UA"/>
              </w:rPr>
            </w:pPr>
          </w:p>
        </w:tc>
        <w:tc>
          <w:tcPr>
            <w:tcW w:w="5635" w:type="dxa"/>
            <w:shd w:val="clear" w:color="auto" w:fill="auto"/>
          </w:tcPr>
          <w:p w:rsidR="00E212AE" w:rsidRPr="000B603D" w:rsidRDefault="000B603D" w:rsidP="000B603D">
            <w:pPr>
              <w:snapToGrid w:val="0"/>
              <w:rPr>
                <w:lang w:val="uk-UA"/>
              </w:rPr>
            </w:pPr>
            <w:r w:rsidRPr="000B603D">
              <w:rPr>
                <w:lang w:val="uk-UA"/>
              </w:rPr>
              <w:t>Про стан виховної роботи в ЗОШ І-ІІІ ст. №№ 14</w:t>
            </w:r>
            <w:r w:rsidR="003245FD" w:rsidRPr="000B603D">
              <w:rPr>
                <w:lang w:val="uk-UA"/>
              </w:rPr>
              <w:t xml:space="preserve"> </w:t>
            </w:r>
          </w:p>
        </w:tc>
        <w:tc>
          <w:tcPr>
            <w:tcW w:w="1984" w:type="dxa"/>
            <w:vMerge w:val="restart"/>
            <w:shd w:val="clear" w:color="auto" w:fill="auto"/>
          </w:tcPr>
          <w:p w:rsidR="00E212AE" w:rsidRPr="000B603D" w:rsidRDefault="00E212AE" w:rsidP="0017790A">
            <w:pPr>
              <w:snapToGrid w:val="0"/>
              <w:rPr>
                <w:lang w:val="uk-UA"/>
              </w:rPr>
            </w:pPr>
            <w:r w:rsidRPr="000B603D">
              <w:rPr>
                <w:lang w:val="uk-UA"/>
              </w:rPr>
              <w:t xml:space="preserve">лютий </w:t>
            </w:r>
            <w:r w:rsidR="00DA292B" w:rsidRPr="000B603D">
              <w:rPr>
                <w:lang w:val="uk-UA"/>
              </w:rPr>
              <w:t>20</w:t>
            </w:r>
            <w:r w:rsidRPr="000B603D">
              <w:rPr>
                <w:lang w:val="uk-UA"/>
              </w:rPr>
              <w:t>18 р.</w:t>
            </w:r>
          </w:p>
        </w:tc>
        <w:tc>
          <w:tcPr>
            <w:tcW w:w="1964" w:type="dxa"/>
            <w:shd w:val="clear" w:color="auto" w:fill="auto"/>
          </w:tcPr>
          <w:p w:rsidR="00E212AE" w:rsidRPr="000B603D" w:rsidRDefault="000B603D" w:rsidP="000B603D">
            <w:pPr>
              <w:snapToGrid w:val="0"/>
              <w:rPr>
                <w:lang w:val="uk-UA"/>
              </w:rPr>
            </w:pPr>
            <w:r w:rsidRPr="000B603D">
              <w:rPr>
                <w:lang w:val="uk-UA"/>
              </w:rPr>
              <w:t>Гапченко Л.М.</w:t>
            </w:r>
          </w:p>
        </w:tc>
      </w:tr>
      <w:tr w:rsidR="00C03BF5" w:rsidRPr="000B603D" w:rsidTr="002C7C60">
        <w:trPr>
          <w:trHeight w:val="600"/>
          <w:jc w:val="center"/>
        </w:trPr>
        <w:tc>
          <w:tcPr>
            <w:tcW w:w="798" w:type="dxa"/>
            <w:shd w:val="clear" w:color="auto" w:fill="auto"/>
          </w:tcPr>
          <w:p w:rsidR="00C03BF5" w:rsidRPr="00AD5192" w:rsidRDefault="00C03BF5" w:rsidP="00443E97">
            <w:pPr>
              <w:numPr>
                <w:ilvl w:val="0"/>
                <w:numId w:val="7"/>
              </w:numPr>
              <w:snapToGrid w:val="0"/>
              <w:rPr>
                <w:bCs/>
                <w:lang w:val="uk-UA"/>
              </w:rPr>
            </w:pPr>
          </w:p>
        </w:tc>
        <w:tc>
          <w:tcPr>
            <w:tcW w:w="5635" w:type="dxa"/>
            <w:shd w:val="clear" w:color="auto" w:fill="auto"/>
          </w:tcPr>
          <w:p w:rsidR="00C03BF5" w:rsidRPr="000B603D" w:rsidRDefault="000B603D" w:rsidP="00AC661F">
            <w:pPr>
              <w:snapToGrid w:val="0"/>
              <w:rPr>
                <w:bCs/>
                <w:lang w:val="uk-UA"/>
              </w:rPr>
            </w:pPr>
            <w:r w:rsidRPr="000B603D">
              <w:rPr>
                <w:bCs/>
                <w:lang w:val="uk-UA"/>
              </w:rPr>
              <w:t>Співпраця з Прилуцьким ОМВК та проведенням показових занять з питань поліпшення навчально-матеріального забезпечення викладання предмету «Захист Вітчизни»</w:t>
            </w:r>
          </w:p>
        </w:tc>
        <w:tc>
          <w:tcPr>
            <w:tcW w:w="1984" w:type="dxa"/>
            <w:vMerge/>
            <w:shd w:val="clear" w:color="auto" w:fill="auto"/>
          </w:tcPr>
          <w:p w:rsidR="00C03BF5" w:rsidRPr="000B603D" w:rsidRDefault="00C03BF5" w:rsidP="0017790A">
            <w:pPr>
              <w:snapToGrid w:val="0"/>
              <w:rPr>
                <w:lang w:val="uk-UA"/>
              </w:rPr>
            </w:pPr>
          </w:p>
        </w:tc>
        <w:tc>
          <w:tcPr>
            <w:tcW w:w="1964" w:type="dxa"/>
            <w:shd w:val="clear" w:color="auto" w:fill="auto"/>
          </w:tcPr>
          <w:p w:rsidR="00C03BF5" w:rsidRPr="000B603D" w:rsidRDefault="000B603D" w:rsidP="0017790A">
            <w:pPr>
              <w:snapToGrid w:val="0"/>
              <w:rPr>
                <w:lang w:val="uk-UA"/>
              </w:rPr>
            </w:pPr>
            <w:r w:rsidRPr="000B603D">
              <w:rPr>
                <w:lang w:val="uk-UA"/>
              </w:rPr>
              <w:t>Загороднюк-Карловська Н.С.</w:t>
            </w:r>
            <w:r w:rsidR="00C03BF5" w:rsidRPr="000B603D">
              <w:rPr>
                <w:lang w:val="uk-UA"/>
              </w:rPr>
              <w:t>.</w:t>
            </w:r>
          </w:p>
        </w:tc>
      </w:tr>
      <w:tr w:rsidR="00E212AE" w:rsidRPr="000B603D" w:rsidTr="002C7C60">
        <w:trPr>
          <w:jc w:val="center"/>
        </w:trPr>
        <w:tc>
          <w:tcPr>
            <w:tcW w:w="798" w:type="dxa"/>
            <w:shd w:val="clear" w:color="auto" w:fill="auto"/>
          </w:tcPr>
          <w:p w:rsidR="00E212AE" w:rsidRPr="00AD5192" w:rsidRDefault="00E212AE" w:rsidP="00EF0A12">
            <w:pPr>
              <w:numPr>
                <w:ilvl w:val="0"/>
                <w:numId w:val="7"/>
              </w:numPr>
              <w:snapToGrid w:val="0"/>
              <w:rPr>
                <w:bCs/>
                <w:lang w:val="uk-UA"/>
              </w:rPr>
            </w:pPr>
          </w:p>
        </w:tc>
        <w:tc>
          <w:tcPr>
            <w:tcW w:w="5635" w:type="dxa"/>
            <w:shd w:val="clear" w:color="auto" w:fill="auto"/>
          </w:tcPr>
          <w:p w:rsidR="00E212AE" w:rsidRPr="000B603D" w:rsidRDefault="00E212AE" w:rsidP="00443E97">
            <w:pPr>
              <w:snapToGrid w:val="0"/>
              <w:rPr>
                <w:bCs/>
                <w:lang w:val="uk-UA"/>
              </w:rPr>
            </w:pPr>
            <w:r w:rsidRPr="000B603D">
              <w:rPr>
                <w:bCs/>
                <w:lang w:val="uk-UA"/>
              </w:rPr>
              <w:t>Розгляд та погодження методичних рекомендацій педагогічних працівників міста</w:t>
            </w:r>
          </w:p>
        </w:tc>
        <w:tc>
          <w:tcPr>
            <w:tcW w:w="1984" w:type="dxa"/>
            <w:vMerge/>
            <w:shd w:val="clear" w:color="auto" w:fill="auto"/>
            <w:vAlign w:val="center"/>
          </w:tcPr>
          <w:p w:rsidR="00E212AE" w:rsidRPr="000B603D" w:rsidRDefault="00E212AE" w:rsidP="00443E97">
            <w:pPr>
              <w:snapToGrid w:val="0"/>
              <w:rPr>
                <w:lang w:val="uk-UA"/>
              </w:rPr>
            </w:pPr>
          </w:p>
        </w:tc>
        <w:tc>
          <w:tcPr>
            <w:tcW w:w="1964" w:type="dxa"/>
            <w:shd w:val="clear" w:color="auto" w:fill="auto"/>
          </w:tcPr>
          <w:p w:rsidR="00E212AE" w:rsidRPr="000B603D" w:rsidRDefault="00E212AE" w:rsidP="00443E97">
            <w:pPr>
              <w:snapToGrid w:val="0"/>
              <w:rPr>
                <w:bCs/>
                <w:lang w:val="uk-UA"/>
              </w:rPr>
            </w:pPr>
            <w:r w:rsidRPr="000B603D">
              <w:rPr>
                <w:bCs/>
                <w:lang w:val="uk-UA"/>
              </w:rPr>
              <w:t>Караулова Т.Г.</w:t>
            </w:r>
          </w:p>
        </w:tc>
      </w:tr>
      <w:tr w:rsidR="00E212AE" w:rsidRPr="000B603D" w:rsidTr="002C7C60">
        <w:trPr>
          <w:jc w:val="center"/>
        </w:trPr>
        <w:tc>
          <w:tcPr>
            <w:tcW w:w="10381" w:type="dxa"/>
            <w:gridSpan w:val="4"/>
            <w:shd w:val="clear" w:color="auto" w:fill="auto"/>
          </w:tcPr>
          <w:p w:rsidR="00E212AE" w:rsidRPr="00CD7815" w:rsidRDefault="007F7D4F" w:rsidP="00F647E4">
            <w:pPr>
              <w:snapToGrid w:val="0"/>
              <w:jc w:val="center"/>
              <w:rPr>
                <w:b/>
                <w:bCs/>
                <w:lang w:val="uk-UA"/>
              </w:rPr>
            </w:pPr>
            <w:r w:rsidRPr="00CC6614">
              <w:rPr>
                <w:b/>
                <w:bCs/>
                <w:lang w:val="uk-UA"/>
              </w:rPr>
              <w:t>І</w:t>
            </w:r>
            <w:r w:rsidRPr="00CC6614">
              <w:rPr>
                <w:b/>
                <w:bCs/>
                <w:lang w:val="en-US"/>
              </w:rPr>
              <w:t>V</w:t>
            </w:r>
            <w:r w:rsidR="00E212AE" w:rsidRPr="00CC6614">
              <w:rPr>
                <w:b/>
                <w:bCs/>
                <w:lang w:val="uk-UA"/>
              </w:rPr>
              <w:t>з</w:t>
            </w:r>
            <w:r w:rsidR="000B603D">
              <w:rPr>
                <w:b/>
                <w:bCs/>
                <w:lang w:val="uk-UA"/>
              </w:rPr>
              <w:t>асідання на базі ЗОШ І-ІІІ № 7</w:t>
            </w:r>
            <w:r w:rsidR="00E212AE" w:rsidRPr="00CD7815">
              <w:rPr>
                <w:b/>
                <w:bCs/>
                <w:lang w:val="uk-UA"/>
              </w:rPr>
              <w:t xml:space="preserve"> </w:t>
            </w:r>
          </w:p>
        </w:tc>
      </w:tr>
      <w:tr w:rsidR="00E212AE" w:rsidRPr="00DA292B" w:rsidTr="002C7C60">
        <w:trPr>
          <w:jc w:val="center"/>
        </w:trPr>
        <w:tc>
          <w:tcPr>
            <w:tcW w:w="798" w:type="dxa"/>
            <w:shd w:val="clear" w:color="auto" w:fill="auto"/>
          </w:tcPr>
          <w:p w:rsidR="00E212AE" w:rsidRPr="005B5EAC" w:rsidRDefault="00162C41" w:rsidP="00162C41">
            <w:pPr>
              <w:snapToGrid w:val="0"/>
              <w:rPr>
                <w:bCs/>
                <w:lang w:val="uk-UA"/>
              </w:rPr>
            </w:pPr>
            <w:r>
              <w:rPr>
                <w:bCs/>
                <w:lang w:val="uk-UA"/>
              </w:rPr>
              <w:t>1.</w:t>
            </w:r>
          </w:p>
        </w:tc>
        <w:tc>
          <w:tcPr>
            <w:tcW w:w="5635" w:type="dxa"/>
            <w:shd w:val="clear" w:color="auto" w:fill="auto"/>
          </w:tcPr>
          <w:p w:rsidR="00E212AE" w:rsidRPr="005B5EAC" w:rsidRDefault="000B603D" w:rsidP="00C6501A">
            <w:pPr>
              <w:snapToGrid w:val="0"/>
              <w:rPr>
                <w:bCs/>
                <w:lang w:val="uk-UA"/>
              </w:rPr>
            </w:pPr>
            <w:r w:rsidRPr="005B5EAC">
              <w:rPr>
                <w:bCs/>
                <w:lang w:val="uk-UA"/>
              </w:rPr>
              <w:t xml:space="preserve"> </w:t>
            </w:r>
            <w:r w:rsidR="00D8075A" w:rsidRPr="005B5EAC">
              <w:rPr>
                <w:bCs/>
                <w:lang w:val="uk-UA"/>
              </w:rPr>
              <w:t xml:space="preserve">Воркшоп “Цінності нової української школи” у рамках </w:t>
            </w:r>
            <w:r w:rsidR="005B5EAC" w:rsidRPr="005B5EAC">
              <w:rPr>
                <w:bCs/>
                <w:lang w:val="uk-UA"/>
              </w:rPr>
              <w:t>реалізації дослідно- експериментальної роботи всеукраїнського рівня « Апробація освітніх програм з реалізації Державного стандарту Нової української</w:t>
            </w:r>
            <w:r w:rsidR="00CF6F09">
              <w:rPr>
                <w:bCs/>
                <w:lang w:val="uk-UA"/>
              </w:rPr>
              <w:t xml:space="preserve"> </w:t>
            </w:r>
            <w:r w:rsidR="005B5EAC" w:rsidRPr="005B5EAC">
              <w:rPr>
                <w:bCs/>
                <w:lang w:val="uk-UA"/>
              </w:rPr>
              <w:t>школи».</w:t>
            </w:r>
          </w:p>
        </w:tc>
        <w:tc>
          <w:tcPr>
            <w:tcW w:w="1984" w:type="dxa"/>
            <w:vMerge w:val="restart"/>
            <w:shd w:val="clear" w:color="auto" w:fill="auto"/>
            <w:vAlign w:val="center"/>
          </w:tcPr>
          <w:p w:rsidR="00E212AE" w:rsidRPr="005B5EAC" w:rsidRDefault="00E212AE" w:rsidP="00443E97">
            <w:pPr>
              <w:snapToGrid w:val="0"/>
              <w:rPr>
                <w:lang w:val="uk-UA"/>
              </w:rPr>
            </w:pPr>
            <w:r w:rsidRPr="005B5EAC">
              <w:rPr>
                <w:lang w:val="uk-UA"/>
              </w:rPr>
              <w:t>березень 2018</w:t>
            </w:r>
            <w:r w:rsidR="00DA292B" w:rsidRPr="005B5EAC">
              <w:rPr>
                <w:lang w:val="uk-UA"/>
              </w:rPr>
              <w:t xml:space="preserve"> р.</w:t>
            </w:r>
          </w:p>
        </w:tc>
        <w:tc>
          <w:tcPr>
            <w:tcW w:w="1964" w:type="dxa"/>
            <w:shd w:val="clear" w:color="auto" w:fill="auto"/>
          </w:tcPr>
          <w:p w:rsidR="00E212AE" w:rsidRPr="005B5EAC" w:rsidRDefault="000B603D" w:rsidP="00443E97">
            <w:pPr>
              <w:snapToGrid w:val="0"/>
              <w:rPr>
                <w:bCs/>
                <w:lang w:val="uk-UA"/>
              </w:rPr>
            </w:pPr>
            <w:r w:rsidRPr="005B5EAC">
              <w:rPr>
                <w:bCs/>
                <w:lang w:val="uk-UA"/>
              </w:rPr>
              <w:t>Чернякова С.М.</w:t>
            </w:r>
            <w:r w:rsidRPr="005B5EAC">
              <w:t xml:space="preserve"> </w:t>
            </w:r>
            <w:r w:rsidRPr="005B5EAC">
              <w:rPr>
                <w:bCs/>
                <w:lang w:val="uk-UA"/>
              </w:rPr>
              <w:t>Караулова Т.Г.</w:t>
            </w:r>
          </w:p>
        </w:tc>
      </w:tr>
      <w:tr w:rsidR="00E212AE" w:rsidRPr="00AD5192" w:rsidTr="002C7C60">
        <w:trPr>
          <w:jc w:val="center"/>
        </w:trPr>
        <w:tc>
          <w:tcPr>
            <w:tcW w:w="798" w:type="dxa"/>
            <w:shd w:val="clear" w:color="auto" w:fill="auto"/>
          </w:tcPr>
          <w:p w:rsidR="00E212AE" w:rsidRPr="005B5EAC" w:rsidRDefault="00162C41" w:rsidP="00162C41">
            <w:pPr>
              <w:snapToGrid w:val="0"/>
              <w:rPr>
                <w:bCs/>
                <w:lang w:val="uk-UA"/>
              </w:rPr>
            </w:pPr>
            <w:r>
              <w:rPr>
                <w:bCs/>
                <w:lang w:val="uk-UA"/>
              </w:rPr>
              <w:t>2.</w:t>
            </w:r>
          </w:p>
        </w:tc>
        <w:tc>
          <w:tcPr>
            <w:tcW w:w="5635" w:type="dxa"/>
            <w:shd w:val="clear" w:color="auto" w:fill="auto"/>
          </w:tcPr>
          <w:p w:rsidR="00E212AE" w:rsidRPr="005B5EAC" w:rsidRDefault="00E212AE" w:rsidP="00443E97">
            <w:pPr>
              <w:snapToGrid w:val="0"/>
              <w:rPr>
                <w:bCs/>
                <w:lang w:val="uk-UA"/>
              </w:rPr>
            </w:pPr>
            <w:r w:rsidRPr="005B5EAC">
              <w:rPr>
                <w:bCs/>
                <w:lang w:val="uk-UA"/>
              </w:rPr>
              <w:t>Розгляд та погодження методичних рекомендацій педагогічних працівників міста</w:t>
            </w:r>
          </w:p>
        </w:tc>
        <w:tc>
          <w:tcPr>
            <w:tcW w:w="1984" w:type="dxa"/>
            <w:vMerge/>
            <w:shd w:val="clear" w:color="auto" w:fill="auto"/>
            <w:vAlign w:val="center"/>
          </w:tcPr>
          <w:p w:rsidR="00E212AE" w:rsidRPr="005B5EAC" w:rsidRDefault="00E212AE" w:rsidP="00443E97">
            <w:pPr>
              <w:snapToGrid w:val="0"/>
              <w:rPr>
                <w:lang w:val="uk-UA"/>
              </w:rPr>
            </w:pPr>
          </w:p>
        </w:tc>
        <w:tc>
          <w:tcPr>
            <w:tcW w:w="1964" w:type="dxa"/>
            <w:shd w:val="clear" w:color="auto" w:fill="auto"/>
          </w:tcPr>
          <w:p w:rsidR="00E212AE" w:rsidRPr="005B5EAC" w:rsidRDefault="00E212AE" w:rsidP="00443E97">
            <w:pPr>
              <w:snapToGrid w:val="0"/>
              <w:rPr>
                <w:bCs/>
                <w:lang w:val="uk-UA"/>
              </w:rPr>
            </w:pPr>
            <w:r w:rsidRPr="005B5EAC">
              <w:rPr>
                <w:bCs/>
                <w:lang w:val="uk-UA"/>
              </w:rPr>
              <w:t>Караулова Т.Г.</w:t>
            </w:r>
          </w:p>
        </w:tc>
      </w:tr>
      <w:tr w:rsidR="00E212AE" w:rsidRPr="00AD5192" w:rsidTr="002C7C60">
        <w:trPr>
          <w:jc w:val="center"/>
        </w:trPr>
        <w:tc>
          <w:tcPr>
            <w:tcW w:w="10381" w:type="dxa"/>
            <w:gridSpan w:val="4"/>
            <w:shd w:val="clear" w:color="auto" w:fill="auto"/>
          </w:tcPr>
          <w:p w:rsidR="00E212AE" w:rsidRPr="00321589" w:rsidRDefault="00E212AE" w:rsidP="002374D4">
            <w:pPr>
              <w:snapToGrid w:val="0"/>
              <w:jc w:val="center"/>
              <w:rPr>
                <w:b/>
                <w:i/>
                <w:lang w:val="uk-UA"/>
              </w:rPr>
            </w:pPr>
            <w:r w:rsidRPr="00321589">
              <w:rPr>
                <w:b/>
                <w:i/>
                <w:lang w:val="uk-UA"/>
              </w:rPr>
              <w:t>V</w:t>
            </w:r>
            <w:r w:rsidRPr="00321589">
              <w:rPr>
                <w:b/>
                <w:i/>
                <w:color w:val="FF0000"/>
                <w:lang w:val="uk-UA"/>
              </w:rPr>
              <w:t xml:space="preserve"> </w:t>
            </w:r>
            <w:r w:rsidRPr="00321589">
              <w:rPr>
                <w:b/>
                <w:i/>
                <w:lang w:val="uk-UA"/>
              </w:rPr>
              <w:t xml:space="preserve">засідання на базі ДНЗ № </w:t>
            </w:r>
            <w:r w:rsidR="002374D4" w:rsidRPr="00321589">
              <w:rPr>
                <w:b/>
                <w:i/>
                <w:lang w:val="uk-UA"/>
              </w:rPr>
              <w:t>3</w:t>
            </w:r>
          </w:p>
        </w:tc>
      </w:tr>
      <w:tr w:rsidR="00E212AE" w:rsidRPr="002C7C60" w:rsidTr="002C7C60">
        <w:trPr>
          <w:jc w:val="center"/>
        </w:trPr>
        <w:tc>
          <w:tcPr>
            <w:tcW w:w="798" w:type="dxa"/>
            <w:shd w:val="clear" w:color="auto" w:fill="auto"/>
          </w:tcPr>
          <w:p w:rsidR="00E212AE" w:rsidRPr="00AD5192" w:rsidRDefault="00E212AE" w:rsidP="006C456A">
            <w:pPr>
              <w:pStyle w:val="af8"/>
              <w:numPr>
                <w:ilvl w:val="0"/>
                <w:numId w:val="30"/>
              </w:numPr>
              <w:snapToGrid w:val="0"/>
              <w:rPr>
                <w:lang w:val="uk-UA"/>
              </w:rPr>
            </w:pPr>
          </w:p>
        </w:tc>
        <w:tc>
          <w:tcPr>
            <w:tcW w:w="5635" w:type="dxa"/>
            <w:shd w:val="clear" w:color="auto" w:fill="auto"/>
          </w:tcPr>
          <w:p w:rsidR="00E212AE" w:rsidRPr="00B00937" w:rsidRDefault="002374D4" w:rsidP="00350859">
            <w:pPr>
              <w:snapToGrid w:val="0"/>
              <w:jc w:val="both"/>
              <w:rPr>
                <w:bCs/>
                <w:lang w:val="uk-UA"/>
              </w:rPr>
            </w:pPr>
            <w:r w:rsidRPr="00B00937">
              <w:rPr>
                <w:bCs/>
                <w:lang w:val="uk-UA"/>
              </w:rPr>
              <w:t xml:space="preserve">«Вектор наступності в роботі дошкільної та початкової ланок освіти у світлі Концепції «Нова українська школа» </w:t>
            </w:r>
            <w:r w:rsidR="00350859" w:rsidRPr="00B00937">
              <w:rPr>
                <w:bCs/>
                <w:lang w:val="uk-UA"/>
              </w:rPr>
              <w:t xml:space="preserve">в </w:t>
            </w:r>
            <w:r w:rsidRPr="00B00937">
              <w:rPr>
                <w:bCs/>
                <w:lang w:val="uk-UA"/>
              </w:rPr>
              <w:t>ДНЗ № 3,</w:t>
            </w:r>
            <w:r w:rsidR="00350859" w:rsidRPr="00B00937">
              <w:rPr>
                <w:bCs/>
                <w:lang w:val="uk-UA"/>
              </w:rPr>
              <w:t xml:space="preserve"> </w:t>
            </w:r>
            <w:r w:rsidRPr="00B00937">
              <w:rPr>
                <w:bCs/>
                <w:lang w:val="uk-UA"/>
              </w:rPr>
              <w:t>4</w:t>
            </w:r>
            <w:r w:rsidR="00350859" w:rsidRPr="00B00937">
              <w:rPr>
                <w:bCs/>
                <w:lang w:val="uk-UA"/>
              </w:rPr>
              <w:t>.</w:t>
            </w:r>
          </w:p>
        </w:tc>
        <w:tc>
          <w:tcPr>
            <w:tcW w:w="1984" w:type="dxa"/>
            <w:vMerge w:val="restart"/>
            <w:shd w:val="clear" w:color="auto" w:fill="auto"/>
          </w:tcPr>
          <w:p w:rsidR="00E212AE" w:rsidRPr="00B00937" w:rsidRDefault="000B603D" w:rsidP="009078B1">
            <w:pPr>
              <w:snapToGrid w:val="0"/>
              <w:rPr>
                <w:bCs/>
                <w:lang w:val="uk-UA"/>
              </w:rPr>
            </w:pPr>
            <w:r w:rsidRPr="00B00937">
              <w:rPr>
                <w:bCs/>
                <w:lang w:val="uk-UA"/>
              </w:rPr>
              <w:t>квітень 2019</w:t>
            </w:r>
            <w:r w:rsidR="00E212AE" w:rsidRPr="00B00937">
              <w:rPr>
                <w:bCs/>
                <w:lang w:val="uk-UA"/>
              </w:rPr>
              <w:t xml:space="preserve"> р.</w:t>
            </w:r>
          </w:p>
        </w:tc>
        <w:tc>
          <w:tcPr>
            <w:tcW w:w="1964" w:type="dxa"/>
            <w:shd w:val="clear" w:color="auto" w:fill="auto"/>
          </w:tcPr>
          <w:p w:rsidR="00E212AE" w:rsidRPr="00B00937" w:rsidRDefault="00E212AE" w:rsidP="00443E97">
            <w:pPr>
              <w:snapToGrid w:val="0"/>
              <w:rPr>
                <w:bCs/>
                <w:lang w:val="uk-UA"/>
              </w:rPr>
            </w:pPr>
            <w:r w:rsidRPr="00B00937">
              <w:rPr>
                <w:bCs/>
                <w:lang w:val="uk-UA"/>
              </w:rPr>
              <w:t>Зубко Т.А.</w:t>
            </w:r>
          </w:p>
          <w:p w:rsidR="002374D4" w:rsidRPr="00B00937" w:rsidRDefault="002374D4" w:rsidP="00443E97">
            <w:pPr>
              <w:snapToGrid w:val="0"/>
              <w:rPr>
                <w:bCs/>
                <w:lang w:val="uk-UA"/>
              </w:rPr>
            </w:pPr>
            <w:r w:rsidRPr="00B00937">
              <w:rPr>
                <w:bCs/>
                <w:lang w:val="uk-UA"/>
              </w:rPr>
              <w:t>Огорілко І.М.</w:t>
            </w:r>
          </w:p>
        </w:tc>
      </w:tr>
      <w:tr w:rsidR="006B05A2" w:rsidRPr="006B05A2" w:rsidTr="002C7C60">
        <w:trPr>
          <w:jc w:val="center"/>
        </w:trPr>
        <w:tc>
          <w:tcPr>
            <w:tcW w:w="798" w:type="dxa"/>
            <w:shd w:val="clear" w:color="auto" w:fill="auto"/>
          </w:tcPr>
          <w:p w:rsidR="006B05A2" w:rsidRPr="00AD5192" w:rsidRDefault="006B05A2" w:rsidP="006C456A">
            <w:pPr>
              <w:pStyle w:val="af8"/>
              <w:numPr>
                <w:ilvl w:val="0"/>
                <w:numId w:val="30"/>
              </w:numPr>
              <w:snapToGrid w:val="0"/>
              <w:rPr>
                <w:lang w:val="uk-UA"/>
              </w:rPr>
            </w:pPr>
          </w:p>
        </w:tc>
        <w:tc>
          <w:tcPr>
            <w:tcW w:w="5635" w:type="dxa"/>
            <w:shd w:val="clear" w:color="auto" w:fill="auto"/>
          </w:tcPr>
          <w:p w:rsidR="006B05A2" w:rsidRPr="00B00937" w:rsidRDefault="006B05A2" w:rsidP="00350859">
            <w:pPr>
              <w:snapToGrid w:val="0"/>
              <w:jc w:val="both"/>
              <w:rPr>
                <w:bCs/>
                <w:lang w:val="uk-UA"/>
              </w:rPr>
            </w:pPr>
            <w:r>
              <w:rPr>
                <w:bCs/>
                <w:lang w:val="uk-UA"/>
              </w:rPr>
              <w:t>Дайджест новинок фахової літератури та освітніх медіаресурсів</w:t>
            </w:r>
          </w:p>
        </w:tc>
        <w:tc>
          <w:tcPr>
            <w:tcW w:w="1984" w:type="dxa"/>
            <w:vMerge/>
            <w:shd w:val="clear" w:color="auto" w:fill="auto"/>
          </w:tcPr>
          <w:p w:rsidR="006B05A2" w:rsidRPr="00B00937" w:rsidRDefault="006B05A2" w:rsidP="009078B1">
            <w:pPr>
              <w:snapToGrid w:val="0"/>
              <w:rPr>
                <w:bCs/>
                <w:lang w:val="uk-UA"/>
              </w:rPr>
            </w:pPr>
          </w:p>
        </w:tc>
        <w:tc>
          <w:tcPr>
            <w:tcW w:w="1964" w:type="dxa"/>
            <w:shd w:val="clear" w:color="auto" w:fill="auto"/>
          </w:tcPr>
          <w:p w:rsidR="006B05A2" w:rsidRPr="00B00937" w:rsidRDefault="006B05A2" w:rsidP="00443E97">
            <w:pPr>
              <w:snapToGrid w:val="0"/>
              <w:rPr>
                <w:bCs/>
                <w:lang w:val="uk-UA"/>
              </w:rPr>
            </w:pPr>
            <w:r>
              <w:rPr>
                <w:bCs/>
                <w:lang w:val="uk-UA"/>
              </w:rPr>
              <w:t>Шамрай Ю.О.</w:t>
            </w:r>
          </w:p>
        </w:tc>
      </w:tr>
      <w:tr w:rsidR="00E212AE" w:rsidRPr="00AD5192" w:rsidTr="002C7C60">
        <w:trPr>
          <w:jc w:val="center"/>
        </w:trPr>
        <w:tc>
          <w:tcPr>
            <w:tcW w:w="798" w:type="dxa"/>
            <w:shd w:val="clear" w:color="auto" w:fill="auto"/>
          </w:tcPr>
          <w:p w:rsidR="00E212AE" w:rsidRPr="00AD5192" w:rsidRDefault="00E212AE" w:rsidP="006C456A">
            <w:pPr>
              <w:pStyle w:val="af8"/>
              <w:numPr>
                <w:ilvl w:val="0"/>
                <w:numId w:val="30"/>
              </w:numPr>
              <w:snapToGrid w:val="0"/>
              <w:rPr>
                <w:bCs/>
                <w:lang w:val="uk-UA"/>
              </w:rPr>
            </w:pPr>
          </w:p>
        </w:tc>
        <w:tc>
          <w:tcPr>
            <w:tcW w:w="5635" w:type="dxa"/>
            <w:shd w:val="clear" w:color="auto" w:fill="auto"/>
          </w:tcPr>
          <w:p w:rsidR="00E212AE" w:rsidRPr="00B00937" w:rsidRDefault="00E212AE" w:rsidP="00443E97">
            <w:pPr>
              <w:snapToGrid w:val="0"/>
              <w:rPr>
                <w:bCs/>
                <w:lang w:val="uk-UA"/>
              </w:rPr>
            </w:pPr>
            <w:r w:rsidRPr="00B00937">
              <w:rPr>
                <w:bCs/>
                <w:lang w:val="uk-UA"/>
              </w:rPr>
              <w:t>Розгляд та погодження методичних рекомендацій педагогічних працівників міста</w:t>
            </w:r>
          </w:p>
        </w:tc>
        <w:tc>
          <w:tcPr>
            <w:tcW w:w="1984" w:type="dxa"/>
            <w:vMerge/>
            <w:shd w:val="clear" w:color="auto" w:fill="auto"/>
            <w:vAlign w:val="center"/>
          </w:tcPr>
          <w:p w:rsidR="00E212AE" w:rsidRPr="00B00937" w:rsidRDefault="00E212AE" w:rsidP="00443E97">
            <w:pPr>
              <w:snapToGrid w:val="0"/>
              <w:rPr>
                <w:lang w:val="uk-UA"/>
              </w:rPr>
            </w:pPr>
          </w:p>
        </w:tc>
        <w:tc>
          <w:tcPr>
            <w:tcW w:w="1964" w:type="dxa"/>
            <w:shd w:val="clear" w:color="auto" w:fill="auto"/>
          </w:tcPr>
          <w:p w:rsidR="00E212AE" w:rsidRPr="00B00937" w:rsidRDefault="00E212AE" w:rsidP="00443E97">
            <w:pPr>
              <w:snapToGrid w:val="0"/>
              <w:rPr>
                <w:bCs/>
                <w:lang w:val="uk-UA"/>
              </w:rPr>
            </w:pPr>
            <w:r w:rsidRPr="00B00937">
              <w:rPr>
                <w:bCs/>
                <w:lang w:val="uk-UA"/>
              </w:rPr>
              <w:t>Караулова Т.Г.</w:t>
            </w:r>
          </w:p>
        </w:tc>
      </w:tr>
      <w:tr w:rsidR="00E212AE" w:rsidRPr="00AD5192" w:rsidTr="002C7C60">
        <w:trPr>
          <w:jc w:val="center"/>
        </w:trPr>
        <w:tc>
          <w:tcPr>
            <w:tcW w:w="10381" w:type="dxa"/>
            <w:gridSpan w:val="4"/>
            <w:shd w:val="clear" w:color="auto" w:fill="auto"/>
          </w:tcPr>
          <w:p w:rsidR="00E212AE" w:rsidRPr="00AD5192" w:rsidRDefault="00E212AE" w:rsidP="00443E97">
            <w:pPr>
              <w:snapToGrid w:val="0"/>
              <w:jc w:val="center"/>
              <w:rPr>
                <w:b/>
                <w:bCs/>
                <w:i/>
                <w:lang w:val="uk-UA"/>
              </w:rPr>
            </w:pPr>
            <w:r w:rsidRPr="00CC6614">
              <w:rPr>
                <w:b/>
                <w:bCs/>
                <w:i/>
                <w:lang w:val="uk-UA"/>
              </w:rPr>
              <w:t>V</w:t>
            </w:r>
            <w:r w:rsidR="007F7D4F" w:rsidRPr="00CC6614">
              <w:rPr>
                <w:b/>
                <w:bCs/>
                <w:i/>
                <w:lang w:val="uk-UA"/>
              </w:rPr>
              <w:t>І</w:t>
            </w:r>
            <w:r w:rsidRPr="00CC6614">
              <w:rPr>
                <w:b/>
                <w:bCs/>
                <w:i/>
                <w:lang w:val="uk-UA"/>
              </w:rPr>
              <w:t xml:space="preserve"> з</w:t>
            </w:r>
            <w:r w:rsidRPr="00AD5192">
              <w:rPr>
                <w:b/>
                <w:bCs/>
                <w:i/>
                <w:lang w:val="uk-UA"/>
              </w:rPr>
              <w:t>асідання на базі ММЦ</w:t>
            </w:r>
          </w:p>
        </w:tc>
      </w:tr>
      <w:tr w:rsidR="00E212AE" w:rsidRPr="00AD5192" w:rsidTr="002C7C60">
        <w:trPr>
          <w:trHeight w:val="206"/>
          <w:jc w:val="center"/>
        </w:trPr>
        <w:tc>
          <w:tcPr>
            <w:tcW w:w="798" w:type="dxa"/>
            <w:shd w:val="clear" w:color="auto" w:fill="auto"/>
          </w:tcPr>
          <w:p w:rsidR="00E212AE" w:rsidRPr="00AD5192" w:rsidRDefault="00E212AE" w:rsidP="00995FB1">
            <w:pPr>
              <w:numPr>
                <w:ilvl w:val="0"/>
                <w:numId w:val="11"/>
              </w:numPr>
              <w:snapToGrid w:val="0"/>
              <w:rPr>
                <w:bCs/>
                <w:lang w:val="uk-UA"/>
              </w:rPr>
            </w:pPr>
          </w:p>
        </w:tc>
        <w:tc>
          <w:tcPr>
            <w:tcW w:w="5635" w:type="dxa"/>
            <w:shd w:val="clear" w:color="auto" w:fill="auto"/>
          </w:tcPr>
          <w:p w:rsidR="00673618" w:rsidRPr="000B603D" w:rsidRDefault="008D0F0A" w:rsidP="008D0F0A">
            <w:pPr>
              <w:snapToGrid w:val="0"/>
              <w:ind w:right="-143"/>
              <w:rPr>
                <w:bCs/>
                <w:lang w:val="uk-UA"/>
              </w:rPr>
            </w:pPr>
            <w:r w:rsidRPr="000B603D">
              <w:rPr>
                <w:bCs/>
                <w:lang w:val="uk-UA"/>
              </w:rPr>
              <w:t>Звіт про вивчення перспективного педагогічного досвіду:</w:t>
            </w:r>
          </w:p>
          <w:p w:rsidR="000A514E" w:rsidRPr="000B603D" w:rsidRDefault="00673618" w:rsidP="000A514E">
            <w:pPr>
              <w:snapToGrid w:val="0"/>
              <w:rPr>
                <w:bCs/>
                <w:lang w:val="uk-UA"/>
              </w:rPr>
            </w:pPr>
            <w:r w:rsidRPr="000B603D">
              <w:rPr>
                <w:bCs/>
                <w:lang w:val="uk-UA"/>
              </w:rPr>
              <w:t>-</w:t>
            </w:r>
            <w:r w:rsidR="00635F14" w:rsidRPr="000B603D">
              <w:rPr>
                <w:bCs/>
                <w:lang w:val="uk-UA"/>
              </w:rPr>
              <w:t xml:space="preserve"> </w:t>
            </w:r>
            <w:r w:rsidR="000A514E" w:rsidRPr="000B603D">
              <w:rPr>
                <w:bCs/>
                <w:lang w:val="uk-UA"/>
              </w:rPr>
              <w:t xml:space="preserve">вчителя трудового навчання гімназії № 5 імені Віктора Андрійовича Затолокіна Чепурної О.А. з </w:t>
            </w:r>
            <w:r w:rsidR="000A514E" w:rsidRPr="000B603D">
              <w:rPr>
                <w:bCs/>
                <w:lang w:val="uk-UA"/>
              </w:rPr>
              <w:lastRenderedPageBreak/>
              <w:t>проблеми «Застосування інноваційних технологій навчання на уроках технологій та виховання національної свідомості й патріотизму»;</w:t>
            </w:r>
          </w:p>
          <w:p w:rsidR="000A514E" w:rsidRPr="000B603D" w:rsidRDefault="000A514E" w:rsidP="000A514E">
            <w:pPr>
              <w:snapToGrid w:val="0"/>
              <w:rPr>
                <w:bCs/>
                <w:color w:val="5B9BD5" w:themeColor="accent1"/>
                <w:lang w:val="uk-UA"/>
              </w:rPr>
            </w:pPr>
            <w:r w:rsidRPr="000B603D">
              <w:rPr>
                <w:bCs/>
                <w:lang w:val="uk-UA"/>
              </w:rPr>
              <w:t>- вчителя історії ЗОШ І-ІІІ ст. № 3 ім. Сергія Гордійовича Шовкуна Терещенко О.Є. проблеми «Національно-патріотичне виховання учнів на уроках історії»;</w:t>
            </w:r>
          </w:p>
          <w:p w:rsidR="00E212AE" w:rsidRPr="000B603D" w:rsidRDefault="00635F14" w:rsidP="008D0F0A">
            <w:pPr>
              <w:snapToGrid w:val="0"/>
              <w:ind w:right="-143"/>
              <w:rPr>
                <w:bCs/>
                <w:lang w:val="uk-UA"/>
              </w:rPr>
            </w:pPr>
            <w:r w:rsidRPr="000B603D">
              <w:rPr>
                <w:bCs/>
                <w:lang w:val="uk-UA"/>
              </w:rPr>
              <w:t xml:space="preserve">- </w:t>
            </w:r>
            <w:r w:rsidR="00D56472" w:rsidRPr="000B603D">
              <w:rPr>
                <w:bCs/>
                <w:lang w:val="uk-UA"/>
              </w:rPr>
              <w:t>Кравченко О.В., вихователя-методиста ДНЗ № 3 з проблеми «Вдосконалення методичної роботи ЗДО шляхом впровадження Примірного положення про методичний кабінет закладу дошкільної освіти»</w:t>
            </w:r>
            <w:r w:rsidR="000A514E" w:rsidRPr="000B603D">
              <w:rPr>
                <w:bCs/>
                <w:lang w:val="uk-UA"/>
              </w:rPr>
              <w:t>.</w:t>
            </w:r>
          </w:p>
        </w:tc>
        <w:tc>
          <w:tcPr>
            <w:tcW w:w="1984" w:type="dxa"/>
            <w:vMerge w:val="restart"/>
            <w:shd w:val="clear" w:color="auto" w:fill="auto"/>
          </w:tcPr>
          <w:p w:rsidR="00E212AE" w:rsidRPr="000B603D" w:rsidRDefault="000B603D" w:rsidP="00995FB1">
            <w:pPr>
              <w:snapToGrid w:val="0"/>
              <w:rPr>
                <w:bCs/>
                <w:lang w:val="uk-UA"/>
              </w:rPr>
            </w:pPr>
            <w:r>
              <w:rPr>
                <w:bCs/>
                <w:lang w:val="uk-UA"/>
              </w:rPr>
              <w:lastRenderedPageBreak/>
              <w:t>червень 2019</w:t>
            </w:r>
            <w:r w:rsidR="00E212AE" w:rsidRPr="000B603D">
              <w:rPr>
                <w:bCs/>
                <w:lang w:val="uk-UA"/>
              </w:rPr>
              <w:t xml:space="preserve"> р.</w:t>
            </w:r>
          </w:p>
        </w:tc>
        <w:tc>
          <w:tcPr>
            <w:tcW w:w="1964" w:type="dxa"/>
            <w:shd w:val="clear" w:color="auto" w:fill="auto"/>
          </w:tcPr>
          <w:p w:rsidR="00E212AE" w:rsidRPr="000B603D" w:rsidRDefault="00E212AE" w:rsidP="00995FB1">
            <w:pPr>
              <w:snapToGrid w:val="0"/>
              <w:rPr>
                <w:bCs/>
                <w:lang w:val="uk-UA"/>
              </w:rPr>
            </w:pPr>
          </w:p>
          <w:p w:rsidR="00635F14" w:rsidRPr="000B603D" w:rsidRDefault="00635F14" w:rsidP="00995FB1">
            <w:pPr>
              <w:snapToGrid w:val="0"/>
              <w:rPr>
                <w:bCs/>
                <w:lang w:val="uk-UA"/>
              </w:rPr>
            </w:pPr>
          </w:p>
          <w:p w:rsidR="00635F14" w:rsidRPr="000B603D" w:rsidRDefault="000A514E" w:rsidP="00995FB1">
            <w:pPr>
              <w:snapToGrid w:val="0"/>
              <w:rPr>
                <w:bCs/>
                <w:lang w:val="uk-UA"/>
              </w:rPr>
            </w:pPr>
            <w:r w:rsidRPr="000B603D">
              <w:rPr>
                <w:bCs/>
                <w:lang w:val="uk-UA"/>
              </w:rPr>
              <w:t>Клименко Т.М.</w:t>
            </w:r>
          </w:p>
          <w:p w:rsidR="00635F14" w:rsidRPr="000B603D" w:rsidRDefault="00635F14" w:rsidP="00995FB1">
            <w:pPr>
              <w:snapToGrid w:val="0"/>
              <w:rPr>
                <w:bCs/>
                <w:lang w:val="uk-UA"/>
              </w:rPr>
            </w:pPr>
          </w:p>
          <w:p w:rsidR="00635F14" w:rsidRPr="000B603D" w:rsidRDefault="00635F14" w:rsidP="00995FB1">
            <w:pPr>
              <w:snapToGrid w:val="0"/>
              <w:rPr>
                <w:bCs/>
                <w:lang w:val="uk-UA"/>
              </w:rPr>
            </w:pPr>
          </w:p>
          <w:p w:rsidR="00635F14" w:rsidRPr="000B603D" w:rsidRDefault="000A514E" w:rsidP="00995FB1">
            <w:pPr>
              <w:snapToGrid w:val="0"/>
              <w:rPr>
                <w:bCs/>
                <w:lang w:val="uk-UA"/>
              </w:rPr>
            </w:pPr>
            <w:r w:rsidRPr="000B603D">
              <w:rPr>
                <w:bCs/>
                <w:lang w:val="uk-UA"/>
              </w:rPr>
              <w:t>Загороднюк-Карловська Н.С.</w:t>
            </w:r>
          </w:p>
          <w:p w:rsidR="00635F14" w:rsidRPr="000B603D" w:rsidRDefault="00635F14" w:rsidP="00995FB1">
            <w:pPr>
              <w:snapToGrid w:val="0"/>
              <w:rPr>
                <w:bCs/>
                <w:lang w:val="uk-UA"/>
              </w:rPr>
            </w:pPr>
          </w:p>
          <w:p w:rsidR="00635F14" w:rsidRPr="000B603D" w:rsidRDefault="00635F14" w:rsidP="00995FB1">
            <w:pPr>
              <w:snapToGrid w:val="0"/>
              <w:rPr>
                <w:bCs/>
                <w:lang w:val="uk-UA"/>
              </w:rPr>
            </w:pPr>
          </w:p>
          <w:p w:rsidR="00635F14" w:rsidRPr="000B603D" w:rsidRDefault="00635F14" w:rsidP="00995FB1">
            <w:pPr>
              <w:snapToGrid w:val="0"/>
              <w:rPr>
                <w:bCs/>
                <w:lang w:val="uk-UA"/>
              </w:rPr>
            </w:pPr>
            <w:r w:rsidRPr="000B603D">
              <w:rPr>
                <w:bCs/>
                <w:lang w:val="uk-UA"/>
              </w:rPr>
              <w:t>Зубко Т.А.</w:t>
            </w:r>
          </w:p>
        </w:tc>
      </w:tr>
      <w:tr w:rsidR="00E212AE" w:rsidRPr="00AD5192" w:rsidTr="002C7C60">
        <w:trPr>
          <w:trHeight w:val="617"/>
          <w:jc w:val="center"/>
        </w:trPr>
        <w:tc>
          <w:tcPr>
            <w:tcW w:w="798" w:type="dxa"/>
            <w:shd w:val="clear" w:color="auto" w:fill="auto"/>
          </w:tcPr>
          <w:p w:rsidR="00E212AE" w:rsidRPr="00AD5192" w:rsidRDefault="00E212AE" w:rsidP="00995FB1">
            <w:pPr>
              <w:numPr>
                <w:ilvl w:val="0"/>
                <w:numId w:val="11"/>
              </w:numPr>
              <w:snapToGrid w:val="0"/>
              <w:rPr>
                <w:bCs/>
                <w:lang w:val="uk-UA"/>
              </w:rPr>
            </w:pPr>
          </w:p>
        </w:tc>
        <w:tc>
          <w:tcPr>
            <w:tcW w:w="5635" w:type="dxa"/>
            <w:shd w:val="clear" w:color="auto" w:fill="auto"/>
          </w:tcPr>
          <w:p w:rsidR="00E212AE" w:rsidRPr="000B603D" w:rsidRDefault="00E212AE" w:rsidP="00995FB1">
            <w:pPr>
              <w:snapToGrid w:val="0"/>
              <w:rPr>
                <w:bCs/>
                <w:lang w:val="uk-UA"/>
              </w:rPr>
            </w:pPr>
            <w:r w:rsidRPr="000B603D">
              <w:rPr>
                <w:bCs/>
                <w:lang w:val="uk-UA"/>
              </w:rPr>
              <w:t>Про підсумки науково-методичної роботи з педагогічними к</w:t>
            </w:r>
            <w:r w:rsidR="00295F8A" w:rsidRPr="000B603D">
              <w:rPr>
                <w:bCs/>
                <w:lang w:val="uk-UA"/>
              </w:rPr>
              <w:t>адрами в ЗЗСО та ЗПО міста у 2018-2019</w:t>
            </w:r>
            <w:r w:rsidRPr="000B603D">
              <w:rPr>
                <w:bCs/>
                <w:lang w:val="uk-UA"/>
              </w:rPr>
              <w:t xml:space="preserve"> н.р.</w:t>
            </w:r>
          </w:p>
        </w:tc>
        <w:tc>
          <w:tcPr>
            <w:tcW w:w="1984" w:type="dxa"/>
            <w:vMerge/>
            <w:shd w:val="clear" w:color="auto" w:fill="auto"/>
          </w:tcPr>
          <w:p w:rsidR="00E212AE" w:rsidRPr="000B603D" w:rsidRDefault="00E212AE" w:rsidP="00995FB1">
            <w:pPr>
              <w:snapToGrid w:val="0"/>
              <w:rPr>
                <w:bCs/>
                <w:lang w:val="uk-UA"/>
              </w:rPr>
            </w:pPr>
          </w:p>
        </w:tc>
        <w:tc>
          <w:tcPr>
            <w:tcW w:w="1964" w:type="dxa"/>
            <w:shd w:val="clear" w:color="auto" w:fill="auto"/>
          </w:tcPr>
          <w:p w:rsidR="00E212AE" w:rsidRPr="000B603D" w:rsidRDefault="007B2171" w:rsidP="00995FB1">
            <w:pPr>
              <w:snapToGrid w:val="0"/>
              <w:rPr>
                <w:bCs/>
                <w:lang w:val="uk-UA"/>
              </w:rPr>
            </w:pPr>
            <w:r w:rsidRPr="000B603D">
              <w:rPr>
                <w:bCs/>
                <w:lang w:val="uk-UA"/>
              </w:rPr>
              <w:t>Чернякова С.М.</w:t>
            </w:r>
          </w:p>
        </w:tc>
      </w:tr>
      <w:tr w:rsidR="00E212AE" w:rsidRPr="00AD5192" w:rsidTr="002C7C60">
        <w:trPr>
          <w:trHeight w:val="603"/>
          <w:jc w:val="center"/>
        </w:trPr>
        <w:tc>
          <w:tcPr>
            <w:tcW w:w="798" w:type="dxa"/>
            <w:shd w:val="clear" w:color="auto" w:fill="auto"/>
          </w:tcPr>
          <w:p w:rsidR="00E212AE" w:rsidRPr="00AD5192" w:rsidRDefault="00E212AE" w:rsidP="00995FB1">
            <w:pPr>
              <w:numPr>
                <w:ilvl w:val="0"/>
                <w:numId w:val="11"/>
              </w:numPr>
              <w:snapToGrid w:val="0"/>
              <w:rPr>
                <w:bCs/>
                <w:lang w:val="uk-UA"/>
              </w:rPr>
            </w:pPr>
          </w:p>
        </w:tc>
        <w:tc>
          <w:tcPr>
            <w:tcW w:w="5635" w:type="dxa"/>
            <w:shd w:val="clear" w:color="auto" w:fill="auto"/>
          </w:tcPr>
          <w:p w:rsidR="00E212AE" w:rsidRPr="000B603D" w:rsidRDefault="00E212AE" w:rsidP="0030211C">
            <w:pPr>
              <w:snapToGrid w:val="0"/>
              <w:rPr>
                <w:bCs/>
                <w:lang w:val="uk-UA"/>
              </w:rPr>
            </w:pPr>
            <w:r w:rsidRPr="000B603D">
              <w:rPr>
                <w:bCs/>
                <w:lang w:val="uk-UA"/>
              </w:rPr>
              <w:t>Про підсумки методичної роботи з педагогі</w:t>
            </w:r>
            <w:r w:rsidR="0048163F" w:rsidRPr="000B603D">
              <w:rPr>
                <w:bCs/>
                <w:lang w:val="uk-UA"/>
              </w:rPr>
              <w:t>чними кадрами в ЗДО</w:t>
            </w:r>
            <w:r w:rsidR="0030211C" w:rsidRPr="000B603D">
              <w:rPr>
                <w:bCs/>
                <w:lang w:val="uk-UA"/>
              </w:rPr>
              <w:t xml:space="preserve"> міста у 2018</w:t>
            </w:r>
            <w:r w:rsidRPr="000B603D">
              <w:rPr>
                <w:bCs/>
                <w:lang w:val="uk-UA"/>
              </w:rPr>
              <w:t>-201</w:t>
            </w:r>
            <w:r w:rsidR="0030211C" w:rsidRPr="000B603D">
              <w:rPr>
                <w:bCs/>
                <w:lang w:val="uk-UA"/>
              </w:rPr>
              <w:t>9</w:t>
            </w:r>
            <w:r w:rsidRPr="000B603D">
              <w:rPr>
                <w:bCs/>
                <w:lang w:val="uk-UA"/>
              </w:rPr>
              <w:t xml:space="preserve"> н.р.</w:t>
            </w:r>
          </w:p>
        </w:tc>
        <w:tc>
          <w:tcPr>
            <w:tcW w:w="1984" w:type="dxa"/>
            <w:vMerge/>
            <w:shd w:val="clear" w:color="auto" w:fill="auto"/>
            <w:vAlign w:val="center"/>
          </w:tcPr>
          <w:p w:rsidR="00E212AE" w:rsidRPr="000B603D" w:rsidRDefault="00E212AE" w:rsidP="00995FB1">
            <w:pPr>
              <w:snapToGrid w:val="0"/>
              <w:rPr>
                <w:lang w:val="uk-UA"/>
              </w:rPr>
            </w:pPr>
          </w:p>
        </w:tc>
        <w:tc>
          <w:tcPr>
            <w:tcW w:w="1964" w:type="dxa"/>
            <w:shd w:val="clear" w:color="auto" w:fill="auto"/>
          </w:tcPr>
          <w:p w:rsidR="00E212AE" w:rsidRPr="000B603D" w:rsidRDefault="00E212AE" w:rsidP="00995FB1">
            <w:pPr>
              <w:snapToGrid w:val="0"/>
              <w:rPr>
                <w:bCs/>
                <w:lang w:val="uk-UA"/>
              </w:rPr>
            </w:pPr>
            <w:r w:rsidRPr="000B603D">
              <w:rPr>
                <w:bCs/>
                <w:lang w:val="uk-UA"/>
              </w:rPr>
              <w:t>Зубко Т.А.</w:t>
            </w:r>
          </w:p>
        </w:tc>
      </w:tr>
    </w:tbl>
    <w:p w:rsidR="00D76EF6" w:rsidRPr="00AD5192" w:rsidRDefault="00D76EF6" w:rsidP="004E7738">
      <w:pPr>
        <w:ind w:firstLine="360"/>
        <w:jc w:val="center"/>
        <w:rPr>
          <w:b/>
          <w:lang w:val="uk-UA"/>
        </w:rPr>
      </w:pPr>
    </w:p>
    <w:p w:rsidR="0013794A" w:rsidRPr="00AD5192" w:rsidRDefault="0013794A" w:rsidP="004E7738">
      <w:pPr>
        <w:ind w:firstLine="360"/>
        <w:jc w:val="center"/>
        <w:rPr>
          <w:b/>
          <w:lang w:val="uk-UA"/>
        </w:rPr>
      </w:pPr>
      <w:r w:rsidRPr="00AD5192">
        <w:rPr>
          <w:b/>
          <w:lang w:val="uk-UA"/>
        </w:rPr>
        <w:t xml:space="preserve">VІІІ. ІНФОРМАЦІЙНО-КОМУНІКАЦІЙНЕ ОБСЛУГОВУВАННЯ </w:t>
      </w:r>
    </w:p>
    <w:p w:rsidR="0013794A" w:rsidRPr="00AD5192" w:rsidRDefault="0013794A" w:rsidP="004E7738">
      <w:pPr>
        <w:ind w:firstLine="360"/>
        <w:jc w:val="center"/>
        <w:rPr>
          <w:b/>
          <w:lang w:val="uk-UA"/>
        </w:rPr>
      </w:pPr>
      <w:r w:rsidRPr="00AD5192">
        <w:rPr>
          <w:b/>
          <w:lang w:val="uk-UA"/>
        </w:rPr>
        <w:t xml:space="preserve">ТА ВИКОРИСТАННЯ ІНФОРМАЦІЙНО-КОМУНІКАЦІЙНИХ ТЕХНОЛОГІЙ </w:t>
      </w:r>
    </w:p>
    <w:p w:rsidR="0013794A" w:rsidRPr="00AD5192" w:rsidRDefault="0013794A" w:rsidP="004E7738">
      <w:pPr>
        <w:ind w:firstLine="360"/>
        <w:jc w:val="center"/>
        <w:rPr>
          <w:b/>
          <w:lang w:val="uk-UA"/>
        </w:rPr>
      </w:pPr>
      <w:r w:rsidRPr="00AD5192">
        <w:rPr>
          <w:b/>
          <w:lang w:val="uk-UA"/>
        </w:rPr>
        <w:t>У НАВЧАЛЬНО-ВИХОВНОМУ ПРОЦЕСІ ТА ДІЯЛЬНОСТІ</w:t>
      </w:r>
    </w:p>
    <w:p w:rsidR="0013794A" w:rsidRPr="00AD5192" w:rsidRDefault="0013794A" w:rsidP="004E7738">
      <w:pPr>
        <w:ind w:firstLine="360"/>
        <w:jc w:val="center"/>
        <w:rPr>
          <w:b/>
          <w:lang w:val="uk-UA"/>
        </w:rPr>
      </w:pPr>
      <w:r w:rsidRPr="00AD5192">
        <w:rPr>
          <w:b/>
          <w:lang w:val="uk-UA"/>
        </w:rPr>
        <w:t>НАВЧАЛЬНИХ ЗАКЛАДІВ</w:t>
      </w:r>
    </w:p>
    <w:tbl>
      <w:tblPr>
        <w:tblW w:w="10783" w:type="dxa"/>
        <w:jc w:val="center"/>
        <w:tblLayout w:type="fixed"/>
        <w:tblLook w:val="0000" w:firstRow="0" w:lastRow="0" w:firstColumn="0" w:lastColumn="0" w:noHBand="0" w:noVBand="0"/>
      </w:tblPr>
      <w:tblGrid>
        <w:gridCol w:w="598"/>
        <w:gridCol w:w="5337"/>
        <w:gridCol w:w="2008"/>
        <w:gridCol w:w="2840"/>
      </w:tblGrid>
      <w:tr w:rsidR="00AD5192" w:rsidRPr="00AD5192" w:rsidTr="002C7C60">
        <w:trPr>
          <w:tblHeader/>
          <w:jc w:val="center"/>
        </w:trPr>
        <w:tc>
          <w:tcPr>
            <w:tcW w:w="598" w:type="dxa"/>
            <w:tcBorders>
              <w:top w:val="single" w:sz="4" w:space="0" w:color="000000"/>
              <w:left w:val="single" w:sz="4" w:space="0" w:color="000000"/>
              <w:bottom w:val="single" w:sz="4" w:space="0" w:color="000000"/>
            </w:tcBorders>
            <w:shd w:val="clear" w:color="auto" w:fill="auto"/>
            <w:vAlign w:val="center"/>
          </w:tcPr>
          <w:p w:rsidR="0013794A" w:rsidRPr="00AD5192" w:rsidRDefault="0013794A">
            <w:pPr>
              <w:snapToGrid w:val="0"/>
              <w:jc w:val="center"/>
              <w:rPr>
                <w:bCs/>
                <w:lang w:val="uk-UA"/>
              </w:rPr>
            </w:pPr>
            <w:r w:rsidRPr="00AD5192">
              <w:rPr>
                <w:bCs/>
                <w:lang w:val="uk-UA"/>
              </w:rPr>
              <w:t>№ п/п</w:t>
            </w:r>
          </w:p>
        </w:tc>
        <w:tc>
          <w:tcPr>
            <w:tcW w:w="5337" w:type="dxa"/>
            <w:tcBorders>
              <w:top w:val="single" w:sz="4" w:space="0" w:color="000000"/>
              <w:left w:val="single" w:sz="4" w:space="0" w:color="000000"/>
              <w:bottom w:val="single" w:sz="4" w:space="0" w:color="000000"/>
            </w:tcBorders>
            <w:shd w:val="clear" w:color="auto" w:fill="auto"/>
            <w:vAlign w:val="center"/>
          </w:tcPr>
          <w:p w:rsidR="0013794A" w:rsidRPr="00AD5192" w:rsidRDefault="0013794A">
            <w:pPr>
              <w:snapToGrid w:val="0"/>
              <w:jc w:val="center"/>
              <w:rPr>
                <w:b/>
                <w:bCs/>
                <w:lang w:val="uk-UA"/>
              </w:rPr>
            </w:pPr>
            <w:r w:rsidRPr="00AD5192">
              <w:rPr>
                <w:b/>
                <w:bCs/>
                <w:lang w:val="uk-UA"/>
              </w:rPr>
              <w:t>Назва заходу</w:t>
            </w:r>
          </w:p>
        </w:tc>
        <w:tc>
          <w:tcPr>
            <w:tcW w:w="2008" w:type="dxa"/>
            <w:tcBorders>
              <w:top w:val="single" w:sz="4" w:space="0" w:color="000000"/>
              <w:left w:val="single" w:sz="4" w:space="0" w:color="000000"/>
              <w:bottom w:val="single" w:sz="4" w:space="0" w:color="000000"/>
            </w:tcBorders>
            <w:shd w:val="clear" w:color="auto" w:fill="auto"/>
            <w:vAlign w:val="center"/>
          </w:tcPr>
          <w:p w:rsidR="0013794A" w:rsidRPr="00AD5192" w:rsidRDefault="0013794A">
            <w:pPr>
              <w:snapToGrid w:val="0"/>
              <w:jc w:val="center"/>
              <w:rPr>
                <w:b/>
                <w:bCs/>
                <w:lang w:val="uk-UA"/>
              </w:rPr>
            </w:pPr>
            <w:r w:rsidRPr="00AD5192">
              <w:rPr>
                <w:b/>
                <w:bCs/>
                <w:lang w:val="uk-UA"/>
              </w:rPr>
              <w:t>Дата проведення</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94A" w:rsidRPr="00AD5192" w:rsidRDefault="0013794A">
            <w:pPr>
              <w:snapToGrid w:val="0"/>
              <w:jc w:val="center"/>
              <w:rPr>
                <w:b/>
                <w:bCs/>
                <w:lang w:val="uk-UA"/>
              </w:rPr>
            </w:pPr>
            <w:r w:rsidRPr="00AD5192">
              <w:rPr>
                <w:b/>
                <w:bCs/>
                <w:lang w:val="uk-UA"/>
              </w:rPr>
              <w:t>Відповідальний</w:t>
            </w:r>
          </w:p>
        </w:tc>
      </w:tr>
      <w:tr w:rsidR="00162C41" w:rsidRPr="00B00937" w:rsidTr="002C7C60">
        <w:trPr>
          <w:trHeight w:val="150"/>
          <w:jc w:val="center"/>
        </w:trPr>
        <w:tc>
          <w:tcPr>
            <w:tcW w:w="598" w:type="dxa"/>
            <w:tcBorders>
              <w:top w:val="single" w:sz="4" w:space="0" w:color="auto"/>
              <w:left w:val="single" w:sz="4" w:space="0" w:color="000000"/>
              <w:bottom w:val="single" w:sz="4" w:space="0" w:color="auto"/>
            </w:tcBorders>
            <w:shd w:val="clear" w:color="auto" w:fill="auto"/>
          </w:tcPr>
          <w:p w:rsidR="00162C41" w:rsidRPr="00B00937" w:rsidRDefault="00162C41" w:rsidP="006C456A">
            <w:pPr>
              <w:numPr>
                <w:ilvl w:val="0"/>
                <w:numId w:val="13"/>
              </w:numPr>
              <w:snapToGrid w:val="0"/>
              <w:rPr>
                <w:bCs/>
                <w:lang w:val="uk-UA"/>
              </w:rPr>
            </w:pPr>
          </w:p>
        </w:tc>
        <w:tc>
          <w:tcPr>
            <w:tcW w:w="5337" w:type="dxa"/>
            <w:tcBorders>
              <w:top w:val="single" w:sz="4" w:space="0" w:color="auto"/>
              <w:left w:val="single" w:sz="4" w:space="0" w:color="000000"/>
              <w:bottom w:val="single" w:sz="4" w:space="0" w:color="auto"/>
            </w:tcBorders>
            <w:shd w:val="clear" w:color="auto" w:fill="auto"/>
          </w:tcPr>
          <w:p w:rsidR="00162C41" w:rsidRPr="004E143D" w:rsidRDefault="00162C41" w:rsidP="007B0E29">
            <w:pPr>
              <w:snapToGrid w:val="0"/>
              <w:rPr>
                <w:lang w:val="uk-UA"/>
              </w:rPr>
            </w:pPr>
            <w:r w:rsidRPr="004E143D">
              <w:rPr>
                <w:lang w:val="uk-UA"/>
              </w:rPr>
              <w:t>Підготувати</w:t>
            </w:r>
            <w:r w:rsidR="00CF6F09">
              <w:rPr>
                <w:lang w:val="uk-UA"/>
              </w:rPr>
              <w:t xml:space="preserve"> </w:t>
            </w:r>
            <w:r w:rsidRPr="004E143D">
              <w:rPr>
                <w:lang w:val="uk-UA"/>
              </w:rPr>
              <w:t>матеріали в ЗМІ обласного рівня та на пленарне засідання педагогічних працівників Чернігівської області щодо початку нового 2018-2019 н.р. (з досвіду роботи реалізації концепції «Нова українська школа».</w:t>
            </w:r>
          </w:p>
        </w:tc>
        <w:tc>
          <w:tcPr>
            <w:tcW w:w="2008" w:type="dxa"/>
            <w:tcBorders>
              <w:top w:val="single" w:sz="4" w:space="0" w:color="auto"/>
              <w:left w:val="single" w:sz="4" w:space="0" w:color="000000"/>
              <w:bottom w:val="single" w:sz="4" w:space="0" w:color="auto"/>
            </w:tcBorders>
            <w:shd w:val="clear" w:color="auto" w:fill="auto"/>
          </w:tcPr>
          <w:p w:rsidR="00162C41" w:rsidRPr="004E143D" w:rsidRDefault="00162C41" w:rsidP="007B0E29">
            <w:pPr>
              <w:snapToGrid w:val="0"/>
              <w:ind w:right="-136"/>
              <w:rPr>
                <w:lang w:val="uk-UA"/>
              </w:rPr>
            </w:pPr>
            <w:r w:rsidRPr="004E143D">
              <w:rPr>
                <w:lang w:val="uk-UA"/>
              </w:rPr>
              <w:t>серпень 2018р.</w:t>
            </w:r>
          </w:p>
        </w:tc>
        <w:tc>
          <w:tcPr>
            <w:tcW w:w="2840" w:type="dxa"/>
            <w:tcBorders>
              <w:top w:val="single" w:sz="4" w:space="0" w:color="auto"/>
              <w:left w:val="single" w:sz="4" w:space="0" w:color="000000"/>
              <w:bottom w:val="single" w:sz="4" w:space="0" w:color="auto"/>
              <w:right w:val="single" w:sz="4" w:space="0" w:color="000000"/>
            </w:tcBorders>
            <w:shd w:val="clear" w:color="auto" w:fill="auto"/>
          </w:tcPr>
          <w:p w:rsidR="00162C41" w:rsidRPr="004E143D" w:rsidRDefault="00162C41" w:rsidP="007B0E29">
            <w:pPr>
              <w:snapToGrid w:val="0"/>
              <w:rPr>
                <w:lang w:val="uk-UA"/>
              </w:rPr>
            </w:pPr>
            <w:r w:rsidRPr="004E143D">
              <w:rPr>
                <w:lang w:val="uk-UA"/>
              </w:rPr>
              <w:t>Чернякова С.М.,</w:t>
            </w:r>
          </w:p>
          <w:p w:rsidR="00162C41" w:rsidRPr="004E143D" w:rsidRDefault="00162C41" w:rsidP="007B0E29">
            <w:pPr>
              <w:snapToGrid w:val="0"/>
              <w:rPr>
                <w:lang w:val="uk-UA"/>
              </w:rPr>
            </w:pPr>
            <w:r w:rsidRPr="004E143D">
              <w:rPr>
                <w:lang w:val="uk-UA"/>
              </w:rPr>
              <w:t>Огорілко І.М.,</w:t>
            </w:r>
          </w:p>
          <w:p w:rsidR="00162C41" w:rsidRPr="004E143D" w:rsidRDefault="00162C41" w:rsidP="007B0E29">
            <w:pPr>
              <w:snapToGrid w:val="0"/>
              <w:rPr>
                <w:lang w:val="uk-UA"/>
              </w:rPr>
            </w:pPr>
            <w:r w:rsidRPr="004E143D">
              <w:rPr>
                <w:lang w:val="uk-UA"/>
              </w:rPr>
              <w:t>Караулова Т.Г.,</w:t>
            </w:r>
          </w:p>
          <w:p w:rsidR="00162C41" w:rsidRPr="004E143D" w:rsidRDefault="00162C41" w:rsidP="007B0E29">
            <w:pPr>
              <w:rPr>
                <w:lang w:val="uk-UA"/>
              </w:rPr>
            </w:pPr>
            <w:r w:rsidRPr="004E143D">
              <w:rPr>
                <w:lang w:val="uk-UA"/>
              </w:rPr>
              <w:t>Клугман Д.Г.</w:t>
            </w:r>
          </w:p>
        </w:tc>
      </w:tr>
      <w:tr w:rsidR="00162C41" w:rsidRPr="00B00937" w:rsidTr="002C7C60">
        <w:trPr>
          <w:trHeight w:val="120"/>
          <w:jc w:val="center"/>
        </w:trPr>
        <w:tc>
          <w:tcPr>
            <w:tcW w:w="598" w:type="dxa"/>
            <w:tcBorders>
              <w:top w:val="single" w:sz="4" w:space="0" w:color="auto"/>
              <w:left w:val="single" w:sz="4" w:space="0" w:color="000000"/>
              <w:bottom w:val="single" w:sz="4" w:space="0" w:color="auto"/>
            </w:tcBorders>
            <w:shd w:val="clear" w:color="auto" w:fill="auto"/>
          </w:tcPr>
          <w:p w:rsidR="00162C41" w:rsidRPr="00B00937" w:rsidRDefault="00162C41" w:rsidP="006C456A">
            <w:pPr>
              <w:numPr>
                <w:ilvl w:val="0"/>
                <w:numId w:val="13"/>
              </w:numPr>
              <w:snapToGrid w:val="0"/>
              <w:rPr>
                <w:bCs/>
                <w:lang w:val="uk-UA"/>
              </w:rPr>
            </w:pPr>
          </w:p>
        </w:tc>
        <w:tc>
          <w:tcPr>
            <w:tcW w:w="5337" w:type="dxa"/>
            <w:tcBorders>
              <w:top w:val="single" w:sz="4" w:space="0" w:color="auto"/>
              <w:left w:val="single" w:sz="4" w:space="0" w:color="000000"/>
              <w:bottom w:val="single" w:sz="4" w:space="0" w:color="auto"/>
            </w:tcBorders>
            <w:shd w:val="clear" w:color="auto" w:fill="auto"/>
          </w:tcPr>
          <w:p w:rsidR="00162C41" w:rsidRPr="004E143D" w:rsidRDefault="00162C41" w:rsidP="007B0E29">
            <w:r w:rsidRPr="004E143D">
              <w:rPr>
                <w:lang w:val="uk-UA"/>
              </w:rPr>
              <w:t>В</w:t>
            </w:r>
            <w:r w:rsidRPr="004E143D">
              <w:t>ипустити освітню сторінку в газеті «Град Прилуки»</w:t>
            </w:r>
            <w:r w:rsidR="00CF6F09">
              <w:t xml:space="preserve"> </w:t>
            </w:r>
            <w:r w:rsidRPr="004E143D">
              <w:t>«Нова українська школа – школа, де дитина сміливо будує своє майбутнє!»</w:t>
            </w:r>
          </w:p>
        </w:tc>
        <w:tc>
          <w:tcPr>
            <w:tcW w:w="2008" w:type="dxa"/>
            <w:tcBorders>
              <w:top w:val="single" w:sz="4" w:space="0" w:color="auto"/>
              <w:left w:val="single" w:sz="4" w:space="0" w:color="000000"/>
              <w:bottom w:val="single" w:sz="4" w:space="0" w:color="auto"/>
            </w:tcBorders>
            <w:shd w:val="clear" w:color="auto" w:fill="auto"/>
          </w:tcPr>
          <w:p w:rsidR="00162C41" w:rsidRPr="004E143D" w:rsidRDefault="00162C41" w:rsidP="007B0E29">
            <w:pPr>
              <w:rPr>
                <w:lang w:val="uk-UA"/>
              </w:rPr>
            </w:pPr>
            <w:r w:rsidRPr="004E143D">
              <w:rPr>
                <w:lang w:val="uk-UA"/>
              </w:rPr>
              <w:t>д</w:t>
            </w:r>
            <w:r w:rsidRPr="004E143D">
              <w:t>о 20.08.2018</w:t>
            </w:r>
            <w:r w:rsidRPr="004E143D">
              <w:rPr>
                <w:lang w:val="uk-UA"/>
              </w:rPr>
              <w:t xml:space="preserve"> р.</w:t>
            </w:r>
          </w:p>
        </w:tc>
        <w:tc>
          <w:tcPr>
            <w:tcW w:w="2840" w:type="dxa"/>
            <w:tcBorders>
              <w:top w:val="single" w:sz="4" w:space="0" w:color="auto"/>
              <w:left w:val="single" w:sz="4" w:space="0" w:color="000000"/>
              <w:bottom w:val="single" w:sz="4" w:space="0" w:color="auto"/>
              <w:right w:val="single" w:sz="4" w:space="0" w:color="000000"/>
            </w:tcBorders>
            <w:shd w:val="clear" w:color="auto" w:fill="auto"/>
          </w:tcPr>
          <w:p w:rsidR="00162C41" w:rsidRPr="004E143D" w:rsidRDefault="00162C41" w:rsidP="007B0E29">
            <w:r w:rsidRPr="004E143D">
              <w:t>Чернякова С.М.,</w:t>
            </w:r>
          </w:p>
          <w:p w:rsidR="00162C41" w:rsidRPr="004E143D" w:rsidRDefault="00162C41" w:rsidP="007B0E29">
            <w:r w:rsidRPr="004E143D">
              <w:t>Огорілко І.М.,</w:t>
            </w:r>
          </w:p>
          <w:p w:rsidR="00162C41" w:rsidRPr="004E143D" w:rsidRDefault="00162C41" w:rsidP="007B0E29">
            <w:r w:rsidRPr="004E143D">
              <w:t>Караулова Т.Г.,</w:t>
            </w:r>
          </w:p>
          <w:p w:rsidR="00162C41" w:rsidRPr="004E143D" w:rsidRDefault="00162C41" w:rsidP="007B0E29">
            <w:r w:rsidRPr="004E143D">
              <w:t>Клугман Д.Г.</w:t>
            </w:r>
          </w:p>
        </w:tc>
      </w:tr>
      <w:tr w:rsidR="00162C41" w:rsidRPr="00B00937" w:rsidTr="002C7C60">
        <w:trPr>
          <w:trHeight w:val="165"/>
          <w:jc w:val="center"/>
        </w:trPr>
        <w:tc>
          <w:tcPr>
            <w:tcW w:w="598" w:type="dxa"/>
            <w:tcBorders>
              <w:top w:val="single" w:sz="4" w:space="0" w:color="auto"/>
              <w:left w:val="single" w:sz="4" w:space="0" w:color="000000"/>
              <w:bottom w:val="single" w:sz="4" w:space="0" w:color="auto"/>
            </w:tcBorders>
            <w:shd w:val="clear" w:color="auto" w:fill="auto"/>
          </w:tcPr>
          <w:p w:rsidR="00162C41" w:rsidRPr="00B00937" w:rsidRDefault="00162C41" w:rsidP="006C456A">
            <w:pPr>
              <w:numPr>
                <w:ilvl w:val="0"/>
                <w:numId w:val="13"/>
              </w:numPr>
              <w:snapToGrid w:val="0"/>
              <w:rPr>
                <w:bCs/>
                <w:lang w:val="uk-UA"/>
              </w:rPr>
            </w:pPr>
          </w:p>
        </w:tc>
        <w:tc>
          <w:tcPr>
            <w:tcW w:w="5337" w:type="dxa"/>
            <w:tcBorders>
              <w:top w:val="single" w:sz="4" w:space="0" w:color="auto"/>
              <w:left w:val="single" w:sz="4" w:space="0" w:color="000000"/>
              <w:bottom w:val="single" w:sz="4" w:space="0" w:color="auto"/>
            </w:tcBorders>
            <w:shd w:val="clear" w:color="auto" w:fill="auto"/>
          </w:tcPr>
          <w:p w:rsidR="00162C41" w:rsidRPr="00B00937" w:rsidRDefault="00162C41" w:rsidP="007B0E29">
            <w:pPr>
              <w:snapToGrid w:val="0"/>
              <w:rPr>
                <w:bCs/>
                <w:lang w:val="uk-UA"/>
              </w:rPr>
            </w:pPr>
            <w:r w:rsidRPr="00B00937">
              <w:rPr>
                <w:bCs/>
                <w:lang w:val="uk-UA"/>
              </w:rPr>
              <w:t>Надавати допомогу педпрацівникам навчальних закладів у оформленні та виданні методичних рекомендацій. Систематизація даних видань.</w:t>
            </w:r>
          </w:p>
        </w:tc>
        <w:tc>
          <w:tcPr>
            <w:tcW w:w="2008" w:type="dxa"/>
            <w:tcBorders>
              <w:top w:val="single" w:sz="4" w:space="0" w:color="auto"/>
              <w:left w:val="single" w:sz="4" w:space="0" w:color="000000"/>
              <w:bottom w:val="single" w:sz="4" w:space="0" w:color="auto"/>
            </w:tcBorders>
            <w:shd w:val="clear" w:color="auto" w:fill="auto"/>
          </w:tcPr>
          <w:p w:rsidR="00162C41" w:rsidRPr="00B00937" w:rsidRDefault="00162C41" w:rsidP="007B0E29">
            <w:pPr>
              <w:snapToGrid w:val="0"/>
              <w:rPr>
                <w:bCs/>
                <w:lang w:val="uk-UA"/>
              </w:rPr>
            </w:pPr>
            <w:r w:rsidRPr="009C065C">
              <w:rPr>
                <w:bCs/>
                <w:lang w:val="uk-UA"/>
              </w:rPr>
              <w:t>протягом року</w:t>
            </w:r>
          </w:p>
        </w:tc>
        <w:tc>
          <w:tcPr>
            <w:tcW w:w="2840" w:type="dxa"/>
            <w:tcBorders>
              <w:top w:val="single" w:sz="4" w:space="0" w:color="auto"/>
              <w:left w:val="single" w:sz="4" w:space="0" w:color="000000"/>
              <w:bottom w:val="single" w:sz="4" w:space="0" w:color="auto"/>
              <w:right w:val="single" w:sz="4" w:space="0" w:color="000000"/>
            </w:tcBorders>
            <w:shd w:val="clear" w:color="auto" w:fill="auto"/>
          </w:tcPr>
          <w:p w:rsidR="00162C41" w:rsidRPr="00B00937" w:rsidRDefault="00162C41" w:rsidP="007B0E29">
            <w:pPr>
              <w:rPr>
                <w:bCs/>
                <w:lang w:val="uk-UA"/>
              </w:rPr>
            </w:pPr>
            <w:r w:rsidRPr="00B00937">
              <w:rPr>
                <w:bCs/>
                <w:lang w:val="uk-UA"/>
              </w:rPr>
              <w:t>Шамрай Ю.О.</w:t>
            </w:r>
          </w:p>
        </w:tc>
      </w:tr>
      <w:tr w:rsidR="00162C41" w:rsidRPr="00B00937" w:rsidTr="002C7C60">
        <w:trPr>
          <w:trHeight w:val="96"/>
          <w:jc w:val="center"/>
        </w:trPr>
        <w:tc>
          <w:tcPr>
            <w:tcW w:w="598" w:type="dxa"/>
            <w:tcBorders>
              <w:top w:val="single" w:sz="4" w:space="0" w:color="auto"/>
              <w:left w:val="single" w:sz="4" w:space="0" w:color="000000"/>
              <w:bottom w:val="single" w:sz="4" w:space="0" w:color="auto"/>
            </w:tcBorders>
            <w:shd w:val="clear" w:color="auto" w:fill="auto"/>
          </w:tcPr>
          <w:p w:rsidR="00162C41" w:rsidRPr="00B00937" w:rsidRDefault="00162C41" w:rsidP="006C456A">
            <w:pPr>
              <w:numPr>
                <w:ilvl w:val="0"/>
                <w:numId w:val="13"/>
              </w:numPr>
              <w:snapToGrid w:val="0"/>
              <w:rPr>
                <w:bCs/>
                <w:lang w:val="uk-UA"/>
              </w:rPr>
            </w:pPr>
          </w:p>
        </w:tc>
        <w:tc>
          <w:tcPr>
            <w:tcW w:w="5337" w:type="dxa"/>
            <w:tcBorders>
              <w:top w:val="single" w:sz="4" w:space="0" w:color="auto"/>
              <w:left w:val="single" w:sz="4" w:space="0" w:color="000000"/>
              <w:bottom w:val="single" w:sz="4" w:space="0" w:color="auto"/>
            </w:tcBorders>
            <w:shd w:val="clear" w:color="auto" w:fill="auto"/>
          </w:tcPr>
          <w:p w:rsidR="00162C41" w:rsidRDefault="00162C41" w:rsidP="007B0E29">
            <w:pPr>
              <w:snapToGrid w:val="0"/>
              <w:rPr>
                <w:bCs/>
                <w:lang w:val="uk-UA"/>
              </w:rPr>
            </w:pPr>
            <w:r w:rsidRPr="00B00937">
              <w:rPr>
                <w:bCs/>
                <w:lang w:val="uk-UA"/>
              </w:rPr>
              <w:t>Створити банк даних про роботу факультативів,</w:t>
            </w:r>
          </w:p>
          <w:p w:rsidR="00162C41" w:rsidRPr="00B00937" w:rsidRDefault="00162C41" w:rsidP="007B0E29">
            <w:pPr>
              <w:snapToGrid w:val="0"/>
              <w:rPr>
                <w:bCs/>
                <w:lang w:val="uk-UA"/>
              </w:rPr>
            </w:pPr>
            <w:r w:rsidRPr="00B00937">
              <w:rPr>
                <w:bCs/>
                <w:lang w:val="uk-UA"/>
              </w:rPr>
              <w:t xml:space="preserve"> спецкурсів, гуртків, поглиблене вивчення предметів та профільне навчання у ЗЗСО міста</w:t>
            </w:r>
          </w:p>
        </w:tc>
        <w:tc>
          <w:tcPr>
            <w:tcW w:w="2008" w:type="dxa"/>
            <w:tcBorders>
              <w:top w:val="single" w:sz="4" w:space="0" w:color="auto"/>
              <w:left w:val="single" w:sz="4" w:space="0" w:color="000000"/>
              <w:bottom w:val="single" w:sz="4" w:space="0" w:color="auto"/>
            </w:tcBorders>
            <w:shd w:val="clear" w:color="auto" w:fill="auto"/>
          </w:tcPr>
          <w:p w:rsidR="00162C41" w:rsidRPr="00B00937" w:rsidRDefault="00162C41" w:rsidP="007B0E29">
            <w:pPr>
              <w:snapToGrid w:val="0"/>
              <w:rPr>
                <w:bCs/>
                <w:lang w:val="uk-UA"/>
              </w:rPr>
            </w:pPr>
            <w:r w:rsidRPr="00B00937">
              <w:rPr>
                <w:bCs/>
                <w:lang w:val="uk-UA"/>
              </w:rPr>
              <w:t>вересень 2018 р.</w:t>
            </w:r>
          </w:p>
        </w:tc>
        <w:tc>
          <w:tcPr>
            <w:tcW w:w="2840" w:type="dxa"/>
            <w:tcBorders>
              <w:top w:val="single" w:sz="4" w:space="0" w:color="auto"/>
              <w:left w:val="single" w:sz="4" w:space="0" w:color="000000"/>
              <w:bottom w:val="single" w:sz="4" w:space="0" w:color="auto"/>
              <w:right w:val="single" w:sz="4" w:space="0" w:color="000000"/>
            </w:tcBorders>
            <w:shd w:val="clear" w:color="auto" w:fill="auto"/>
          </w:tcPr>
          <w:p w:rsidR="00162C41" w:rsidRPr="00B00937" w:rsidRDefault="00162C41" w:rsidP="007B0E29">
            <w:pPr>
              <w:snapToGrid w:val="0"/>
              <w:rPr>
                <w:bCs/>
                <w:lang w:val="uk-UA"/>
              </w:rPr>
            </w:pPr>
            <w:r w:rsidRPr="00B00937">
              <w:rPr>
                <w:bCs/>
                <w:lang w:val="uk-UA"/>
              </w:rPr>
              <w:t>Методисти ММЦ</w:t>
            </w:r>
          </w:p>
        </w:tc>
      </w:tr>
      <w:tr w:rsidR="005F234B" w:rsidRPr="00B00937" w:rsidTr="002C7C60">
        <w:trPr>
          <w:trHeight w:val="270"/>
          <w:jc w:val="center"/>
        </w:trPr>
        <w:tc>
          <w:tcPr>
            <w:tcW w:w="598" w:type="dxa"/>
            <w:tcBorders>
              <w:top w:val="single" w:sz="4" w:space="0" w:color="auto"/>
              <w:left w:val="single" w:sz="4" w:space="0" w:color="000000"/>
              <w:bottom w:val="single" w:sz="4" w:space="0" w:color="000000"/>
            </w:tcBorders>
            <w:shd w:val="clear" w:color="auto" w:fill="auto"/>
          </w:tcPr>
          <w:p w:rsidR="005F234B" w:rsidRPr="00B00937" w:rsidRDefault="005F234B" w:rsidP="006C456A">
            <w:pPr>
              <w:numPr>
                <w:ilvl w:val="0"/>
                <w:numId w:val="13"/>
              </w:numPr>
              <w:snapToGrid w:val="0"/>
              <w:rPr>
                <w:bCs/>
                <w:lang w:val="uk-UA"/>
              </w:rPr>
            </w:pPr>
          </w:p>
        </w:tc>
        <w:tc>
          <w:tcPr>
            <w:tcW w:w="5337" w:type="dxa"/>
            <w:tcBorders>
              <w:top w:val="single" w:sz="4" w:space="0" w:color="auto"/>
              <w:left w:val="single" w:sz="4" w:space="0" w:color="000000"/>
              <w:bottom w:val="single" w:sz="4" w:space="0" w:color="000000"/>
            </w:tcBorders>
            <w:shd w:val="clear" w:color="auto" w:fill="auto"/>
          </w:tcPr>
          <w:p w:rsidR="005F234B" w:rsidRPr="00B00937" w:rsidRDefault="005F234B" w:rsidP="00894BB9">
            <w:pPr>
              <w:snapToGrid w:val="0"/>
              <w:rPr>
                <w:bCs/>
                <w:lang w:val="uk-UA"/>
              </w:rPr>
            </w:pPr>
            <w:r w:rsidRPr="00B00937">
              <w:rPr>
                <w:bCs/>
                <w:lang w:val="uk-UA"/>
              </w:rPr>
              <w:t>Надавати допомогу педпрацівникам навчальних закладів у оформленні та виданні методичних рекомендацій. Систематизація даних видань.</w:t>
            </w:r>
          </w:p>
        </w:tc>
        <w:tc>
          <w:tcPr>
            <w:tcW w:w="2008" w:type="dxa"/>
            <w:tcBorders>
              <w:top w:val="single" w:sz="4" w:space="0" w:color="auto"/>
              <w:left w:val="single" w:sz="4" w:space="0" w:color="000000"/>
              <w:bottom w:val="single" w:sz="4" w:space="0" w:color="000000"/>
            </w:tcBorders>
            <w:shd w:val="clear" w:color="auto" w:fill="auto"/>
          </w:tcPr>
          <w:p w:rsidR="005F234B" w:rsidRPr="00B00937" w:rsidRDefault="005F234B" w:rsidP="00894BB9">
            <w:pPr>
              <w:snapToGrid w:val="0"/>
              <w:rPr>
                <w:bCs/>
                <w:lang w:val="uk-UA"/>
              </w:rPr>
            </w:pPr>
            <w:r w:rsidRPr="00B00937">
              <w:rPr>
                <w:bCs/>
                <w:lang w:val="uk-UA"/>
              </w:rPr>
              <w:t>протягом року</w:t>
            </w:r>
          </w:p>
        </w:tc>
        <w:tc>
          <w:tcPr>
            <w:tcW w:w="2840" w:type="dxa"/>
            <w:tcBorders>
              <w:top w:val="single" w:sz="4" w:space="0" w:color="auto"/>
              <w:left w:val="single" w:sz="4" w:space="0" w:color="000000"/>
              <w:bottom w:val="single" w:sz="4" w:space="0" w:color="000000"/>
              <w:right w:val="single" w:sz="4" w:space="0" w:color="000000"/>
            </w:tcBorders>
            <w:shd w:val="clear" w:color="auto" w:fill="auto"/>
          </w:tcPr>
          <w:p w:rsidR="005F234B" w:rsidRPr="00B00937" w:rsidRDefault="005F234B" w:rsidP="00894BB9">
            <w:pPr>
              <w:rPr>
                <w:bCs/>
                <w:lang w:val="uk-UA"/>
              </w:rPr>
            </w:pPr>
            <w:r w:rsidRPr="00B00937">
              <w:rPr>
                <w:bCs/>
                <w:lang w:val="uk-UA"/>
              </w:rPr>
              <w:t>Шамрай Ю.О.</w:t>
            </w:r>
          </w:p>
        </w:tc>
      </w:tr>
      <w:tr w:rsidR="00AD5192" w:rsidRPr="00B00937" w:rsidTr="002C7C60">
        <w:trPr>
          <w:jc w:val="center"/>
        </w:trPr>
        <w:tc>
          <w:tcPr>
            <w:tcW w:w="598" w:type="dxa"/>
            <w:tcBorders>
              <w:top w:val="single" w:sz="4" w:space="0" w:color="000000"/>
              <w:left w:val="single" w:sz="4" w:space="0" w:color="000000"/>
              <w:bottom w:val="single" w:sz="4" w:space="0" w:color="000000"/>
            </w:tcBorders>
            <w:shd w:val="clear" w:color="auto" w:fill="auto"/>
          </w:tcPr>
          <w:p w:rsidR="0013794A" w:rsidRPr="00B00937" w:rsidRDefault="0013794A" w:rsidP="006C456A">
            <w:pPr>
              <w:numPr>
                <w:ilvl w:val="0"/>
                <w:numId w:val="13"/>
              </w:numPr>
              <w:snapToGrid w:val="0"/>
              <w:rPr>
                <w:bCs/>
                <w:lang w:val="uk-UA"/>
              </w:rPr>
            </w:pPr>
          </w:p>
        </w:tc>
        <w:tc>
          <w:tcPr>
            <w:tcW w:w="5337" w:type="dxa"/>
            <w:tcBorders>
              <w:top w:val="single" w:sz="4" w:space="0" w:color="000000"/>
              <w:left w:val="single" w:sz="4" w:space="0" w:color="000000"/>
              <w:bottom w:val="single" w:sz="4" w:space="0" w:color="000000"/>
            </w:tcBorders>
            <w:shd w:val="clear" w:color="auto" w:fill="auto"/>
          </w:tcPr>
          <w:p w:rsidR="0013794A" w:rsidRPr="00B00937" w:rsidRDefault="006C08D2">
            <w:pPr>
              <w:snapToGrid w:val="0"/>
              <w:rPr>
                <w:bCs/>
                <w:lang w:val="uk-UA"/>
              </w:rPr>
            </w:pPr>
            <w:r w:rsidRPr="00B00937">
              <w:rPr>
                <w:bCs/>
                <w:lang w:val="uk-UA"/>
              </w:rPr>
              <w:t>Висвітлювати у ЗМІ напрацювання, ППД педагогів міста</w:t>
            </w:r>
            <w:r w:rsidRPr="00B00937">
              <w:rPr>
                <w:lang w:val="uk-UA"/>
              </w:rPr>
              <w:t xml:space="preserve"> </w:t>
            </w:r>
            <w:r w:rsidRPr="00B00937">
              <w:rPr>
                <w:bCs/>
                <w:lang w:val="uk-UA"/>
              </w:rPr>
              <w:t>та здобутки вихованців освітніх закладів міста.</w:t>
            </w:r>
          </w:p>
        </w:tc>
        <w:tc>
          <w:tcPr>
            <w:tcW w:w="2008" w:type="dxa"/>
            <w:tcBorders>
              <w:top w:val="single" w:sz="4" w:space="0" w:color="000000"/>
              <w:left w:val="single" w:sz="4" w:space="0" w:color="000000"/>
              <w:bottom w:val="single" w:sz="4" w:space="0" w:color="000000"/>
            </w:tcBorders>
            <w:shd w:val="clear" w:color="auto" w:fill="auto"/>
          </w:tcPr>
          <w:p w:rsidR="0013794A" w:rsidRPr="00B00937" w:rsidRDefault="0013794A">
            <w:pPr>
              <w:snapToGrid w:val="0"/>
              <w:rPr>
                <w:bCs/>
                <w:lang w:val="uk-UA"/>
              </w:rPr>
            </w:pPr>
            <w:r w:rsidRPr="00B00937">
              <w:rPr>
                <w:bCs/>
                <w:lang w:val="uk-UA"/>
              </w:rPr>
              <w:t>протягом року</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13794A" w:rsidRPr="00B00937" w:rsidRDefault="0013794A">
            <w:pPr>
              <w:snapToGrid w:val="0"/>
              <w:rPr>
                <w:bCs/>
                <w:lang w:val="uk-UA"/>
              </w:rPr>
            </w:pPr>
            <w:r w:rsidRPr="00B00937">
              <w:rPr>
                <w:bCs/>
                <w:lang w:val="uk-UA"/>
              </w:rPr>
              <w:t>Чернякова С.М.,</w:t>
            </w:r>
          </w:p>
          <w:p w:rsidR="0013794A" w:rsidRPr="00B00937" w:rsidRDefault="0013794A">
            <w:pPr>
              <w:rPr>
                <w:bCs/>
                <w:lang w:val="uk-UA"/>
              </w:rPr>
            </w:pPr>
            <w:r w:rsidRPr="00B00937">
              <w:rPr>
                <w:bCs/>
                <w:lang w:val="uk-UA"/>
              </w:rPr>
              <w:t>методисти ММЦ</w:t>
            </w:r>
          </w:p>
        </w:tc>
      </w:tr>
      <w:tr w:rsidR="00AD5192" w:rsidRPr="00B00937" w:rsidTr="002C7C60">
        <w:trPr>
          <w:trHeight w:val="614"/>
          <w:jc w:val="center"/>
        </w:trPr>
        <w:tc>
          <w:tcPr>
            <w:tcW w:w="598" w:type="dxa"/>
            <w:tcBorders>
              <w:top w:val="single" w:sz="4" w:space="0" w:color="000000"/>
              <w:left w:val="single" w:sz="4" w:space="0" w:color="000000"/>
              <w:bottom w:val="single" w:sz="4" w:space="0" w:color="000000"/>
            </w:tcBorders>
            <w:shd w:val="clear" w:color="auto" w:fill="auto"/>
          </w:tcPr>
          <w:p w:rsidR="0013794A" w:rsidRPr="00B00937" w:rsidRDefault="0013794A" w:rsidP="006C456A">
            <w:pPr>
              <w:numPr>
                <w:ilvl w:val="0"/>
                <w:numId w:val="13"/>
              </w:numPr>
              <w:snapToGrid w:val="0"/>
              <w:rPr>
                <w:bCs/>
                <w:lang w:val="uk-UA"/>
              </w:rPr>
            </w:pPr>
          </w:p>
        </w:tc>
        <w:tc>
          <w:tcPr>
            <w:tcW w:w="5337" w:type="dxa"/>
            <w:tcBorders>
              <w:top w:val="single" w:sz="4" w:space="0" w:color="000000"/>
              <w:left w:val="single" w:sz="4" w:space="0" w:color="000000"/>
              <w:bottom w:val="single" w:sz="4" w:space="0" w:color="000000"/>
            </w:tcBorders>
            <w:shd w:val="clear" w:color="auto" w:fill="auto"/>
          </w:tcPr>
          <w:p w:rsidR="0013794A" w:rsidRPr="00B00937" w:rsidRDefault="0013794A" w:rsidP="00824C9F">
            <w:pPr>
              <w:tabs>
                <w:tab w:val="left" w:pos="1068"/>
              </w:tabs>
              <w:snapToGrid w:val="0"/>
              <w:spacing w:line="276" w:lineRule="auto"/>
              <w:jc w:val="both"/>
              <w:rPr>
                <w:bCs/>
              </w:rPr>
            </w:pPr>
            <w:r w:rsidRPr="00B00937">
              <w:rPr>
                <w:lang w:val="uk-UA"/>
              </w:rPr>
              <w:t>Г</w:t>
            </w:r>
            <w:r w:rsidRPr="00B00937">
              <w:t xml:space="preserve">отувати матеріали для розміщення на сайті ММЦ у рубриці </w:t>
            </w:r>
            <w:r w:rsidR="00D46B2E" w:rsidRPr="00B00937">
              <w:t>«</w:t>
            </w:r>
            <w:r w:rsidRPr="00B00937">
              <w:t>Психологічний простір</w:t>
            </w:r>
            <w:r w:rsidR="00D46B2E" w:rsidRPr="00B00937">
              <w:t>»</w:t>
            </w:r>
            <w:r w:rsidRPr="00B00937">
              <w:rPr>
                <w:lang w:val="uk-UA"/>
              </w:rPr>
              <w:t>.</w:t>
            </w:r>
          </w:p>
        </w:tc>
        <w:tc>
          <w:tcPr>
            <w:tcW w:w="2008" w:type="dxa"/>
            <w:tcBorders>
              <w:top w:val="single" w:sz="4" w:space="0" w:color="000000"/>
              <w:left w:val="single" w:sz="4" w:space="0" w:color="000000"/>
              <w:bottom w:val="single" w:sz="4" w:space="0" w:color="000000"/>
            </w:tcBorders>
            <w:shd w:val="clear" w:color="auto" w:fill="auto"/>
          </w:tcPr>
          <w:p w:rsidR="0013794A" w:rsidRPr="00B00937" w:rsidRDefault="0013794A">
            <w:pPr>
              <w:snapToGrid w:val="0"/>
              <w:jc w:val="both"/>
              <w:rPr>
                <w:bCs/>
                <w:lang w:val="uk-UA"/>
              </w:rPr>
            </w:pPr>
            <w:r w:rsidRPr="00B00937">
              <w:rPr>
                <w:bCs/>
                <w:lang w:val="uk-UA"/>
              </w:rPr>
              <w:t>протягом року</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13794A" w:rsidRPr="00B00937" w:rsidRDefault="0013794A">
            <w:pPr>
              <w:snapToGrid w:val="0"/>
              <w:rPr>
                <w:bCs/>
                <w:lang w:val="uk-UA"/>
              </w:rPr>
            </w:pPr>
            <w:r w:rsidRPr="00B00937">
              <w:rPr>
                <w:bCs/>
                <w:lang w:val="uk-UA"/>
              </w:rPr>
              <w:t>Огорілко І.М.</w:t>
            </w:r>
          </w:p>
        </w:tc>
      </w:tr>
      <w:tr w:rsidR="00AD5192" w:rsidRPr="00B00937" w:rsidTr="002C7C60">
        <w:trPr>
          <w:trHeight w:val="381"/>
          <w:jc w:val="center"/>
        </w:trPr>
        <w:tc>
          <w:tcPr>
            <w:tcW w:w="598" w:type="dxa"/>
            <w:tcBorders>
              <w:top w:val="single" w:sz="4" w:space="0" w:color="000000"/>
              <w:left w:val="single" w:sz="4" w:space="0" w:color="000000"/>
              <w:bottom w:val="single" w:sz="4" w:space="0" w:color="000000"/>
            </w:tcBorders>
            <w:shd w:val="clear" w:color="auto" w:fill="auto"/>
          </w:tcPr>
          <w:p w:rsidR="0013794A" w:rsidRPr="00B00937" w:rsidRDefault="0013794A" w:rsidP="006C456A">
            <w:pPr>
              <w:numPr>
                <w:ilvl w:val="0"/>
                <w:numId w:val="13"/>
              </w:numPr>
              <w:snapToGrid w:val="0"/>
              <w:rPr>
                <w:bCs/>
                <w:lang w:val="uk-UA"/>
              </w:rPr>
            </w:pPr>
          </w:p>
        </w:tc>
        <w:tc>
          <w:tcPr>
            <w:tcW w:w="5337" w:type="dxa"/>
            <w:tcBorders>
              <w:top w:val="single" w:sz="4" w:space="0" w:color="000000"/>
              <w:left w:val="single" w:sz="4" w:space="0" w:color="000000"/>
              <w:bottom w:val="single" w:sz="4" w:space="0" w:color="000000"/>
            </w:tcBorders>
            <w:shd w:val="clear" w:color="auto" w:fill="auto"/>
          </w:tcPr>
          <w:p w:rsidR="0013794A" w:rsidRPr="00B00937" w:rsidRDefault="0013794A">
            <w:pPr>
              <w:snapToGrid w:val="0"/>
              <w:rPr>
                <w:bCs/>
                <w:lang w:val="uk-UA"/>
              </w:rPr>
            </w:pPr>
            <w:r w:rsidRPr="00B00937">
              <w:rPr>
                <w:bCs/>
                <w:lang w:val="uk-UA"/>
              </w:rPr>
              <w:t xml:space="preserve">Забезпечити роботу сайтів управління освіти Прилуцької міської ради та ММЦ </w:t>
            </w:r>
          </w:p>
        </w:tc>
        <w:tc>
          <w:tcPr>
            <w:tcW w:w="2008" w:type="dxa"/>
            <w:tcBorders>
              <w:top w:val="single" w:sz="4" w:space="0" w:color="000000"/>
              <w:left w:val="single" w:sz="4" w:space="0" w:color="000000"/>
              <w:bottom w:val="single" w:sz="4" w:space="0" w:color="000000"/>
            </w:tcBorders>
            <w:shd w:val="clear" w:color="auto" w:fill="auto"/>
          </w:tcPr>
          <w:p w:rsidR="0013794A" w:rsidRPr="00B00937" w:rsidRDefault="0013794A">
            <w:pPr>
              <w:snapToGrid w:val="0"/>
              <w:rPr>
                <w:bCs/>
                <w:lang w:val="uk-UA"/>
              </w:rPr>
            </w:pPr>
            <w:r w:rsidRPr="00B00937">
              <w:rPr>
                <w:bCs/>
                <w:lang w:val="uk-UA"/>
              </w:rPr>
              <w:t>протягом року</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13794A" w:rsidRPr="00B00937" w:rsidRDefault="0013794A">
            <w:pPr>
              <w:snapToGrid w:val="0"/>
              <w:rPr>
                <w:bCs/>
                <w:lang w:val="uk-UA"/>
              </w:rPr>
            </w:pPr>
            <w:r w:rsidRPr="00B00937">
              <w:rPr>
                <w:bCs/>
                <w:lang w:val="uk-UA"/>
              </w:rPr>
              <w:t>Клугман Д.Г.,</w:t>
            </w:r>
          </w:p>
          <w:p w:rsidR="0013794A" w:rsidRPr="00B00937" w:rsidRDefault="0013794A">
            <w:pPr>
              <w:snapToGrid w:val="0"/>
              <w:rPr>
                <w:bCs/>
                <w:lang w:val="uk-UA"/>
              </w:rPr>
            </w:pPr>
            <w:r w:rsidRPr="00B00937">
              <w:rPr>
                <w:bCs/>
                <w:lang w:val="uk-UA"/>
              </w:rPr>
              <w:t>методисти ММЦ</w:t>
            </w:r>
          </w:p>
        </w:tc>
      </w:tr>
      <w:tr w:rsidR="00AD5192" w:rsidRPr="00B00937" w:rsidTr="002C7C60">
        <w:trPr>
          <w:jc w:val="center"/>
        </w:trPr>
        <w:tc>
          <w:tcPr>
            <w:tcW w:w="598" w:type="dxa"/>
            <w:tcBorders>
              <w:top w:val="single" w:sz="4" w:space="0" w:color="000000"/>
              <w:left w:val="single" w:sz="4" w:space="0" w:color="000000"/>
              <w:bottom w:val="single" w:sz="4" w:space="0" w:color="000000"/>
            </w:tcBorders>
            <w:shd w:val="clear" w:color="auto" w:fill="auto"/>
          </w:tcPr>
          <w:p w:rsidR="0013794A" w:rsidRPr="00B00937" w:rsidRDefault="0013794A" w:rsidP="006C456A">
            <w:pPr>
              <w:numPr>
                <w:ilvl w:val="0"/>
                <w:numId w:val="13"/>
              </w:numPr>
              <w:snapToGrid w:val="0"/>
              <w:rPr>
                <w:lang w:val="uk-UA"/>
              </w:rPr>
            </w:pPr>
          </w:p>
        </w:tc>
        <w:tc>
          <w:tcPr>
            <w:tcW w:w="5337" w:type="dxa"/>
            <w:tcBorders>
              <w:top w:val="single" w:sz="4" w:space="0" w:color="000000"/>
              <w:left w:val="single" w:sz="4" w:space="0" w:color="000000"/>
              <w:bottom w:val="single" w:sz="4" w:space="0" w:color="000000"/>
            </w:tcBorders>
            <w:shd w:val="clear" w:color="auto" w:fill="auto"/>
          </w:tcPr>
          <w:p w:rsidR="0013794A" w:rsidRPr="00B00937" w:rsidRDefault="0013794A">
            <w:pPr>
              <w:snapToGrid w:val="0"/>
              <w:rPr>
                <w:lang w:val="uk-UA"/>
              </w:rPr>
            </w:pPr>
            <w:r w:rsidRPr="00B00937">
              <w:rPr>
                <w:lang w:val="uk-UA"/>
              </w:rPr>
              <w:t xml:space="preserve">Надавати інформацію для розміщення на </w:t>
            </w:r>
            <w:r w:rsidRPr="00B00937">
              <w:rPr>
                <w:lang w:val="uk-UA"/>
              </w:rPr>
              <w:lastRenderedPageBreak/>
              <w:t>офіційному сайті м. Прилуки, на сайті облуон.</w:t>
            </w:r>
          </w:p>
        </w:tc>
        <w:tc>
          <w:tcPr>
            <w:tcW w:w="2008" w:type="dxa"/>
            <w:tcBorders>
              <w:top w:val="single" w:sz="4" w:space="0" w:color="000000"/>
              <w:left w:val="single" w:sz="4" w:space="0" w:color="000000"/>
              <w:bottom w:val="single" w:sz="4" w:space="0" w:color="000000"/>
            </w:tcBorders>
            <w:shd w:val="clear" w:color="auto" w:fill="auto"/>
          </w:tcPr>
          <w:p w:rsidR="0013794A" w:rsidRPr="00B00937" w:rsidRDefault="0013794A">
            <w:pPr>
              <w:snapToGrid w:val="0"/>
              <w:rPr>
                <w:lang w:val="uk-UA"/>
              </w:rPr>
            </w:pPr>
            <w:r w:rsidRPr="00B00937">
              <w:rPr>
                <w:lang w:val="uk-UA"/>
              </w:rPr>
              <w:lastRenderedPageBreak/>
              <w:t>протягом року</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C08D2" w:rsidRPr="00B00937" w:rsidRDefault="006C08D2">
            <w:pPr>
              <w:snapToGrid w:val="0"/>
              <w:rPr>
                <w:lang w:val="uk-UA"/>
              </w:rPr>
            </w:pPr>
            <w:r w:rsidRPr="00B00937">
              <w:rPr>
                <w:lang w:val="uk-UA"/>
              </w:rPr>
              <w:t>Чернякова С.М.,</w:t>
            </w:r>
          </w:p>
          <w:p w:rsidR="0013794A" w:rsidRPr="00B00937" w:rsidRDefault="0013794A">
            <w:pPr>
              <w:snapToGrid w:val="0"/>
              <w:rPr>
                <w:lang w:val="uk-UA"/>
              </w:rPr>
            </w:pPr>
            <w:r w:rsidRPr="00B00937">
              <w:rPr>
                <w:lang w:val="uk-UA"/>
              </w:rPr>
              <w:lastRenderedPageBreak/>
              <w:t>Огорілко І.М.</w:t>
            </w:r>
          </w:p>
          <w:p w:rsidR="0013794A" w:rsidRPr="00B00937" w:rsidRDefault="0013794A">
            <w:pPr>
              <w:rPr>
                <w:lang w:val="uk-UA"/>
              </w:rPr>
            </w:pPr>
            <w:r w:rsidRPr="00B00937">
              <w:rPr>
                <w:lang w:val="uk-UA"/>
              </w:rPr>
              <w:t>Клугман Д.Г.</w:t>
            </w:r>
          </w:p>
        </w:tc>
      </w:tr>
      <w:tr w:rsidR="00AD5192" w:rsidRPr="00B00937" w:rsidTr="002C7C60">
        <w:trPr>
          <w:jc w:val="center"/>
        </w:trPr>
        <w:tc>
          <w:tcPr>
            <w:tcW w:w="598" w:type="dxa"/>
            <w:tcBorders>
              <w:top w:val="single" w:sz="4" w:space="0" w:color="000000"/>
              <w:left w:val="single" w:sz="4" w:space="0" w:color="000000"/>
              <w:bottom w:val="single" w:sz="4" w:space="0" w:color="000000"/>
            </w:tcBorders>
            <w:shd w:val="clear" w:color="auto" w:fill="auto"/>
          </w:tcPr>
          <w:p w:rsidR="0013794A" w:rsidRPr="00B00937" w:rsidRDefault="0013794A" w:rsidP="006C456A">
            <w:pPr>
              <w:numPr>
                <w:ilvl w:val="0"/>
                <w:numId w:val="13"/>
              </w:numPr>
              <w:snapToGrid w:val="0"/>
              <w:rPr>
                <w:bCs/>
                <w:lang w:val="uk-UA"/>
              </w:rPr>
            </w:pPr>
          </w:p>
        </w:tc>
        <w:tc>
          <w:tcPr>
            <w:tcW w:w="5337" w:type="dxa"/>
            <w:tcBorders>
              <w:top w:val="single" w:sz="4" w:space="0" w:color="000000"/>
              <w:left w:val="single" w:sz="4" w:space="0" w:color="000000"/>
              <w:bottom w:val="single" w:sz="4" w:space="0" w:color="000000"/>
            </w:tcBorders>
            <w:shd w:val="clear" w:color="auto" w:fill="auto"/>
          </w:tcPr>
          <w:p w:rsidR="0013794A" w:rsidRPr="00B00937" w:rsidRDefault="005F234B">
            <w:pPr>
              <w:snapToGrid w:val="0"/>
              <w:rPr>
                <w:bCs/>
                <w:lang w:val="uk-UA"/>
              </w:rPr>
            </w:pPr>
            <w:r w:rsidRPr="00B00937">
              <w:rPr>
                <w:bCs/>
                <w:lang w:val="uk-UA"/>
              </w:rPr>
              <w:t>Готувати вихід</w:t>
            </w:r>
            <w:r w:rsidR="0013794A" w:rsidRPr="00B00937">
              <w:rPr>
                <w:bCs/>
                <w:lang w:val="uk-UA"/>
              </w:rPr>
              <w:t xml:space="preserve"> в ефір </w:t>
            </w:r>
            <w:r w:rsidR="00D46B2E" w:rsidRPr="00B00937">
              <w:rPr>
                <w:bCs/>
                <w:lang w:val="uk-UA"/>
              </w:rPr>
              <w:t>«</w:t>
            </w:r>
            <w:r w:rsidR="0013794A" w:rsidRPr="00B00937">
              <w:rPr>
                <w:bCs/>
                <w:lang w:val="uk-UA"/>
              </w:rPr>
              <w:t>Освітнього каналу</w:t>
            </w:r>
            <w:r w:rsidR="00D46B2E" w:rsidRPr="00B00937">
              <w:rPr>
                <w:bCs/>
                <w:lang w:val="uk-UA"/>
              </w:rPr>
              <w:t>»</w:t>
            </w:r>
            <w:r w:rsidR="0013794A" w:rsidRPr="00B00937">
              <w:rPr>
                <w:bCs/>
                <w:lang w:val="uk-UA"/>
              </w:rPr>
              <w:t xml:space="preserve"> на ТК </w:t>
            </w:r>
            <w:r w:rsidR="00D46B2E" w:rsidRPr="00B00937">
              <w:rPr>
                <w:bCs/>
                <w:lang w:val="uk-UA"/>
              </w:rPr>
              <w:t>«</w:t>
            </w:r>
            <w:r w:rsidR="0013794A" w:rsidRPr="00B00937">
              <w:rPr>
                <w:bCs/>
                <w:lang w:val="uk-UA"/>
              </w:rPr>
              <w:t>Прилуки</w:t>
            </w:r>
            <w:r w:rsidR="00D46B2E" w:rsidRPr="00B00937">
              <w:rPr>
                <w:bCs/>
                <w:lang w:val="uk-UA"/>
              </w:rPr>
              <w:t>»</w:t>
            </w:r>
            <w:r w:rsidR="0013794A" w:rsidRPr="00B00937">
              <w:rPr>
                <w:bCs/>
                <w:lang w:val="uk-UA"/>
              </w:rPr>
              <w:t xml:space="preserve">. Ведення електронного каталогу випусків </w:t>
            </w:r>
            <w:r w:rsidR="00D46B2E" w:rsidRPr="00B00937">
              <w:rPr>
                <w:bCs/>
                <w:lang w:val="uk-UA"/>
              </w:rPr>
              <w:t>«</w:t>
            </w:r>
            <w:r w:rsidR="0013794A" w:rsidRPr="00B00937">
              <w:rPr>
                <w:bCs/>
                <w:lang w:val="uk-UA"/>
              </w:rPr>
              <w:t>Освітнього каналу</w:t>
            </w:r>
            <w:r w:rsidR="00D46B2E" w:rsidRPr="00B00937">
              <w:rPr>
                <w:bCs/>
                <w:lang w:val="uk-UA"/>
              </w:rPr>
              <w:t>»</w:t>
            </w:r>
            <w:r w:rsidR="0013794A" w:rsidRPr="00B00937">
              <w:rPr>
                <w:bCs/>
                <w:lang w:val="uk-UA"/>
              </w:rPr>
              <w:t>.</w:t>
            </w:r>
          </w:p>
        </w:tc>
        <w:tc>
          <w:tcPr>
            <w:tcW w:w="2008" w:type="dxa"/>
            <w:tcBorders>
              <w:top w:val="single" w:sz="4" w:space="0" w:color="000000"/>
              <w:left w:val="single" w:sz="4" w:space="0" w:color="000000"/>
              <w:bottom w:val="single" w:sz="4" w:space="0" w:color="000000"/>
            </w:tcBorders>
            <w:shd w:val="clear" w:color="auto" w:fill="auto"/>
          </w:tcPr>
          <w:p w:rsidR="006C08D2" w:rsidRPr="00B00937" w:rsidRDefault="0013794A">
            <w:pPr>
              <w:snapToGrid w:val="0"/>
              <w:rPr>
                <w:bCs/>
                <w:lang w:val="uk-UA"/>
              </w:rPr>
            </w:pPr>
            <w:r w:rsidRPr="00B00937">
              <w:rPr>
                <w:bCs/>
                <w:lang w:val="uk-UA"/>
              </w:rPr>
              <w:t>протягом року</w:t>
            </w:r>
          </w:p>
          <w:p w:rsidR="0013794A" w:rsidRPr="00B00937" w:rsidRDefault="006C08D2">
            <w:pPr>
              <w:snapToGrid w:val="0"/>
              <w:rPr>
                <w:bCs/>
                <w:lang w:val="uk-UA"/>
              </w:rPr>
            </w:pPr>
            <w:r w:rsidRPr="00B00937">
              <w:rPr>
                <w:bCs/>
                <w:lang w:val="uk-UA"/>
              </w:rPr>
              <w:t xml:space="preserve"> (</w:t>
            </w:r>
            <w:r w:rsidR="005F234B" w:rsidRPr="00B00937">
              <w:rPr>
                <w:bCs/>
                <w:lang w:val="uk-UA"/>
              </w:rPr>
              <w:t xml:space="preserve">що середи </w:t>
            </w:r>
            <w:r w:rsidRPr="00B00937">
              <w:rPr>
                <w:bCs/>
                <w:lang w:val="uk-UA"/>
              </w:rPr>
              <w:t>за окремим графіком)</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13794A" w:rsidRPr="00B00937" w:rsidRDefault="0013794A">
            <w:pPr>
              <w:snapToGrid w:val="0"/>
              <w:rPr>
                <w:bCs/>
                <w:lang w:val="uk-UA"/>
              </w:rPr>
            </w:pPr>
            <w:r w:rsidRPr="00B00937">
              <w:rPr>
                <w:bCs/>
                <w:lang w:val="uk-UA"/>
              </w:rPr>
              <w:t>Чернякова С.М.,</w:t>
            </w:r>
          </w:p>
          <w:p w:rsidR="0013794A" w:rsidRPr="00B00937" w:rsidRDefault="0013794A">
            <w:pPr>
              <w:rPr>
                <w:bCs/>
                <w:lang w:val="uk-UA"/>
              </w:rPr>
            </w:pPr>
            <w:r w:rsidRPr="00B00937">
              <w:rPr>
                <w:bCs/>
                <w:lang w:val="uk-UA"/>
              </w:rPr>
              <w:t>Огорілко І.М.</w:t>
            </w:r>
            <w:r w:rsidR="006C08D2" w:rsidRPr="00B00937">
              <w:t xml:space="preserve"> </w:t>
            </w:r>
            <w:r w:rsidR="006C08D2" w:rsidRPr="00B00937">
              <w:rPr>
                <w:bCs/>
                <w:lang w:val="uk-UA"/>
              </w:rPr>
              <w:t>методисти ММЦ</w:t>
            </w:r>
          </w:p>
        </w:tc>
      </w:tr>
      <w:tr w:rsidR="00AD5192" w:rsidRPr="00B00937" w:rsidTr="002C7C60">
        <w:trPr>
          <w:jc w:val="center"/>
        </w:trPr>
        <w:tc>
          <w:tcPr>
            <w:tcW w:w="598" w:type="dxa"/>
            <w:tcBorders>
              <w:top w:val="single" w:sz="4" w:space="0" w:color="000000"/>
              <w:left w:val="single" w:sz="4" w:space="0" w:color="000000"/>
              <w:bottom w:val="single" w:sz="4" w:space="0" w:color="000000"/>
            </w:tcBorders>
            <w:shd w:val="clear" w:color="auto" w:fill="auto"/>
          </w:tcPr>
          <w:p w:rsidR="008B2332" w:rsidRPr="00B00937" w:rsidRDefault="008B2332" w:rsidP="006C456A">
            <w:pPr>
              <w:numPr>
                <w:ilvl w:val="0"/>
                <w:numId w:val="13"/>
              </w:numPr>
              <w:snapToGrid w:val="0"/>
              <w:rPr>
                <w:bCs/>
                <w:lang w:val="uk-UA"/>
              </w:rPr>
            </w:pPr>
          </w:p>
        </w:tc>
        <w:tc>
          <w:tcPr>
            <w:tcW w:w="5337" w:type="dxa"/>
            <w:tcBorders>
              <w:top w:val="single" w:sz="4" w:space="0" w:color="000000"/>
              <w:left w:val="single" w:sz="4" w:space="0" w:color="000000"/>
              <w:bottom w:val="single" w:sz="4" w:space="0" w:color="000000"/>
            </w:tcBorders>
            <w:shd w:val="clear" w:color="auto" w:fill="auto"/>
          </w:tcPr>
          <w:p w:rsidR="008B2332" w:rsidRPr="00B00937" w:rsidRDefault="005F234B" w:rsidP="004947A2">
            <w:pPr>
              <w:snapToGrid w:val="0"/>
              <w:ind w:right="-108"/>
              <w:rPr>
                <w:bCs/>
                <w:lang w:val="uk-UA"/>
              </w:rPr>
            </w:pPr>
            <w:r w:rsidRPr="00B00937">
              <w:rPr>
                <w:bCs/>
                <w:lang w:val="uk-UA"/>
              </w:rPr>
              <w:t xml:space="preserve"> Проводити і</w:t>
            </w:r>
            <w:r w:rsidR="008B2332" w:rsidRPr="00B00937">
              <w:rPr>
                <w:bCs/>
                <w:lang w:val="uk-UA"/>
              </w:rPr>
              <w:t>формаційно-роз</w:t>
            </w:r>
            <w:r w:rsidR="00E56376" w:rsidRPr="00B00937">
              <w:rPr>
                <w:bCs/>
                <w:lang w:val="uk-UA"/>
              </w:rPr>
              <w:t>’</w:t>
            </w:r>
            <w:r w:rsidRPr="00B00937">
              <w:rPr>
                <w:bCs/>
                <w:lang w:val="uk-UA"/>
              </w:rPr>
              <w:t>яснювальну роботу</w:t>
            </w:r>
            <w:r w:rsidR="008B2332" w:rsidRPr="00B00937">
              <w:rPr>
                <w:bCs/>
                <w:lang w:val="uk-UA"/>
              </w:rPr>
              <w:t xml:space="preserve"> з питань </w:t>
            </w:r>
            <w:r w:rsidR="00171E85" w:rsidRPr="00B00937">
              <w:rPr>
                <w:bCs/>
                <w:lang w:val="uk-UA"/>
              </w:rPr>
              <w:t>реєстрації</w:t>
            </w:r>
            <w:r w:rsidR="008B2332" w:rsidRPr="00B00937">
              <w:rPr>
                <w:bCs/>
                <w:lang w:val="uk-UA"/>
              </w:rPr>
              <w:t xml:space="preserve"> та проведення ЗНО в місцевих газетах та на те</w:t>
            </w:r>
            <w:r w:rsidR="00171E85" w:rsidRPr="00B00937">
              <w:rPr>
                <w:bCs/>
                <w:lang w:val="uk-UA"/>
              </w:rPr>
              <w:t>леканалах ТБ-Прилуки та ТІМ</w:t>
            </w:r>
          </w:p>
        </w:tc>
        <w:tc>
          <w:tcPr>
            <w:tcW w:w="2008" w:type="dxa"/>
            <w:tcBorders>
              <w:top w:val="single" w:sz="4" w:space="0" w:color="000000"/>
              <w:left w:val="single" w:sz="4" w:space="0" w:color="000000"/>
              <w:bottom w:val="single" w:sz="4" w:space="0" w:color="000000"/>
            </w:tcBorders>
            <w:shd w:val="clear" w:color="auto" w:fill="auto"/>
          </w:tcPr>
          <w:p w:rsidR="008B2332" w:rsidRPr="00B00937" w:rsidRDefault="007B2171" w:rsidP="00171E85">
            <w:pPr>
              <w:snapToGrid w:val="0"/>
              <w:rPr>
                <w:bCs/>
                <w:lang w:val="uk-UA"/>
              </w:rPr>
            </w:pPr>
            <w:r w:rsidRPr="00B00937">
              <w:rPr>
                <w:bCs/>
                <w:lang w:val="uk-UA"/>
              </w:rPr>
              <w:t xml:space="preserve">листопад </w:t>
            </w:r>
            <w:r w:rsidR="002536D4" w:rsidRPr="00B00937">
              <w:rPr>
                <w:bCs/>
                <w:lang w:val="uk-UA"/>
              </w:rPr>
              <w:t>20</w:t>
            </w:r>
            <w:r w:rsidR="000A514E" w:rsidRPr="00B00937">
              <w:rPr>
                <w:bCs/>
                <w:lang w:val="uk-UA"/>
              </w:rPr>
              <w:t>18</w:t>
            </w:r>
            <w:r w:rsidR="00EF0A12" w:rsidRPr="00B00937">
              <w:rPr>
                <w:bCs/>
                <w:lang w:val="uk-UA"/>
              </w:rPr>
              <w:t xml:space="preserve"> р. – квітень </w:t>
            </w:r>
            <w:r w:rsidR="002536D4" w:rsidRPr="00B00937">
              <w:rPr>
                <w:bCs/>
                <w:lang w:val="uk-UA"/>
              </w:rPr>
              <w:t>20</w:t>
            </w:r>
            <w:r w:rsidR="000A514E" w:rsidRPr="00B00937">
              <w:rPr>
                <w:bCs/>
                <w:lang w:val="uk-UA"/>
              </w:rPr>
              <w:t>19</w:t>
            </w:r>
            <w:r w:rsidR="00171E85" w:rsidRPr="00B00937">
              <w:rPr>
                <w:bCs/>
                <w:lang w:val="uk-UA"/>
              </w:rPr>
              <w:t xml:space="preserve"> р.</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8B2332" w:rsidRPr="00B00937" w:rsidRDefault="00171E85">
            <w:pPr>
              <w:snapToGrid w:val="0"/>
              <w:rPr>
                <w:bCs/>
                <w:lang w:val="uk-UA"/>
              </w:rPr>
            </w:pPr>
            <w:r w:rsidRPr="00B00937">
              <w:rPr>
                <w:lang w:val="uk-UA"/>
              </w:rPr>
              <w:t>Клугман Д.Г.</w:t>
            </w:r>
          </w:p>
        </w:tc>
      </w:tr>
      <w:tr w:rsidR="00AD5192" w:rsidRPr="00B00937" w:rsidTr="002C7C60">
        <w:trPr>
          <w:jc w:val="center"/>
        </w:trPr>
        <w:tc>
          <w:tcPr>
            <w:tcW w:w="598" w:type="dxa"/>
            <w:tcBorders>
              <w:top w:val="single" w:sz="4" w:space="0" w:color="000000"/>
              <w:left w:val="single" w:sz="4" w:space="0" w:color="000000"/>
              <w:bottom w:val="single" w:sz="4" w:space="0" w:color="000000"/>
            </w:tcBorders>
            <w:shd w:val="clear" w:color="auto" w:fill="auto"/>
          </w:tcPr>
          <w:p w:rsidR="0013794A" w:rsidRPr="00B00937" w:rsidRDefault="0013794A" w:rsidP="006C456A">
            <w:pPr>
              <w:numPr>
                <w:ilvl w:val="0"/>
                <w:numId w:val="13"/>
              </w:numPr>
              <w:snapToGrid w:val="0"/>
              <w:rPr>
                <w:bCs/>
                <w:lang w:val="uk-UA"/>
              </w:rPr>
            </w:pPr>
          </w:p>
        </w:tc>
        <w:tc>
          <w:tcPr>
            <w:tcW w:w="5337" w:type="dxa"/>
            <w:tcBorders>
              <w:top w:val="single" w:sz="4" w:space="0" w:color="000000"/>
              <w:left w:val="single" w:sz="4" w:space="0" w:color="000000"/>
              <w:bottom w:val="single" w:sz="4" w:space="0" w:color="000000"/>
            </w:tcBorders>
            <w:shd w:val="clear" w:color="auto" w:fill="auto"/>
          </w:tcPr>
          <w:p w:rsidR="0013794A" w:rsidRPr="00B00937" w:rsidRDefault="0013794A">
            <w:pPr>
              <w:snapToGrid w:val="0"/>
              <w:rPr>
                <w:bCs/>
                <w:lang w:val="uk-UA"/>
              </w:rPr>
            </w:pPr>
            <w:r w:rsidRPr="00B00937">
              <w:rPr>
                <w:bCs/>
                <w:lang w:val="uk-UA"/>
              </w:rPr>
              <w:t>Готувати та направляти у фахові видання матеріали власного досвіду роботи та педагогічних працівників міста з актуальних проблем методичної роботи.</w:t>
            </w:r>
          </w:p>
        </w:tc>
        <w:tc>
          <w:tcPr>
            <w:tcW w:w="2008" w:type="dxa"/>
            <w:tcBorders>
              <w:top w:val="single" w:sz="4" w:space="0" w:color="000000"/>
              <w:left w:val="single" w:sz="4" w:space="0" w:color="000000"/>
              <w:bottom w:val="single" w:sz="4" w:space="0" w:color="000000"/>
            </w:tcBorders>
            <w:shd w:val="clear" w:color="auto" w:fill="auto"/>
          </w:tcPr>
          <w:p w:rsidR="0013794A" w:rsidRPr="00B00937" w:rsidRDefault="0013794A">
            <w:pPr>
              <w:snapToGrid w:val="0"/>
              <w:rPr>
                <w:bCs/>
                <w:lang w:val="uk-UA"/>
              </w:rPr>
            </w:pPr>
            <w:r w:rsidRPr="00B00937">
              <w:rPr>
                <w:bCs/>
                <w:lang w:val="uk-UA"/>
              </w:rPr>
              <w:t>протягом року</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13794A" w:rsidRPr="00B00937" w:rsidRDefault="0013794A">
            <w:pPr>
              <w:snapToGrid w:val="0"/>
              <w:rPr>
                <w:bCs/>
                <w:lang w:val="uk-UA"/>
              </w:rPr>
            </w:pPr>
            <w:r w:rsidRPr="00B00937">
              <w:rPr>
                <w:bCs/>
                <w:lang w:val="uk-UA"/>
              </w:rPr>
              <w:t>методисти ММЦ</w:t>
            </w:r>
          </w:p>
          <w:p w:rsidR="0013794A" w:rsidRPr="00B00937" w:rsidRDefault="0013794A">
            <w:pPr>
              <w:rPr>
                <w:bCs/>
                <w:lang w:val="uk-UA"/>
              </w:rPr>
            </w:pPr>
          </w:p>
        </w:tc>
      </w:tr>
      <w:tr w:rsidR="00AD5192" w:rsidRPr="00B00937" w:rsidTr="002C7C60">
        <w:trPr>
          <w:jc w:val="center"/>
        </w:trPr>
        <w:tc>
          <w:tcPr>
            <w:tcW w:w="598" w:type="dxa"/>
            <w:tcBorders>
              <w:top w:val="single" w:sz="4" w:space="0" w:color="000000"/>
              <w:left w:val="single" w:sz="4" w:space="0" w:color="000000"/>
              <w:bottom w:val="single" w:sz="4" w:space="0" w:color="000000"/>
            </w:tcBorders>
            <w:shd w:val="clear" w:color="auto" w:fill="auto"/>
          </w:tcPr>
          <w:p w:rsidR="0013794A" w:rsidRPr="00B00937" w:rsidRDefault="0013794A" w:rsidP="006C456A">
            <w:pPr>
              <w:numPr>
                <w:ilvl w:val="0"/>
                <w:numId w:val="13"/>
              </w:numPr>
              <w:snapToGrid w:val="0"/>
              <w:rPr>
                <w:bCs/>
                <w:lang w:val="uk-UA"/>
              </w:rPr>
            </w:pPr>
          </w:p>
        </w:tc>
        <w:tc>
          <w:tcPr>
            <w:tcW w:w="5337" w:type="dxa"/>
            <w:tcBorders>
              <w:top w:val="single" w:sz="4" w:space="0" w:color="000000"/>
              <w:left w:val="single" w:sz="4" w:space="0" w:color="000000"/>
              <w:bottom w:val="single" w:sz="4" w:space="0" w:color="000000"/>
            </w:tcBorders>
            <w:shd w:val="clear" w:color="auto" w:fill="auto"/>
          </w:tcPr>
          <w:p w:rsidR="0013794A" w:rsidRPr="00B00937" w:rsidRDefault="0013794A">
            <w:pPr>
              <w:snapToGrid w:val="0"/>
              <w:rPr>
                <w:bCs/>
                <w:lang w:val="uk-UA"/>
              </w:rPr>
            </w:pPr>
            <w:r w:rsidRPr="00B00937">
              <w:rPr>
                <w:bCs/>
                <w:lang w:val="uk-UA"/>
              </w:rPr>
              <w:t>Продовжити впорядкування тематичних картотек з навчальних предметів.</w:t>
            </w:r>
          </w:p>
        </w:tc>
        <w:tc>
          <w:tcPr>
            <w:tcW w:w="2008" w:type="dxa"/>
            <w:tcBorders>
              <w:top w:val="single" w:sz="4" w:space="0" w:color="000000"/>
              <w:left w:val="single" w:sz="4" w:space="0" w:color="000000"/>
              <w:bottom w:val="single" w:sz="4" w:space="0" w:color="000000"/>
            </w:tcBorders>
            <w:shd w:val="clear" w:color="auto" w:fill="auto"/>
          </w:tcPr>
          <w:p w:rsidR="0013794A" w:rsidRPr="00B00937" w:rsidRDefault="0013794A">
            <w:pPr>
              <w:snapToGrid w:val="0"/>
              <w:rPr>
                <w:bCs/>
                <w:lang w:val="uk-UA"/>
              </w:rPr>
            </w:pPr>
            <w:r w:rsidRPr="00B00937">
              <w:rPr>
                <w:bCs/>
                <w:lang w:val="uk-UA"/>
              </w:rPr>
              <w:t>протягом року</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13794A" w:rsidRPr="00B00937" w:rsidRDefault="0013794A">
            <w:pPr>
              <w:snapToGrid w:val="0"/>
              <w:rPr>
                <w:bCs/>
                <w:lang w:val="uk-UA"/>
              </w:rPr>
            </w:pPr>
            <w:r w:rsidRPr="00B00937">
              <w:rPr>
                <w:bCs/>
                <w:lang w:val="uk-UA"/>
              </w:rPr>
              <w:t>Методисти ММЦ</w:t>
            </w:r>
          </w:p>
        </w:tc>
      </w:tr>
      <w:tr w:rsidR="00AD5192" w:rsidRPr="00B00937" w:rsidTr="002C7C60">
        <w:trPr>
          <w:jc w:val="center"/>
        </w:trPr>
        <w:tc>
          <w:tcPr>
            <w:tcW w:w="598" w:type="dxa"/>
            <w:tcBorders>
              <w:left w:val="single" w:sz="4" w:space="0" w:color="000000"/>
              <w:bottom w:val="single" w:sz="4" w:space="0" w:color="000000"/>
            </w:tcBorders>
            <w:shd w:val="clear" w:color="auto" w:fill="auto"/>
          </w:tcPr>
          <w:p w:rsidR="0013794A" w:rsidRPr="00B00937" w:rsidRDefault="0013794A" w:rsidP="006C456A">
            <w:pPr>
              <w:numPr>
                <w:ilvl w:val="0"/>
                <w:numId w:val="13"/>
              </w:numPr>
              <w:snapToGrid w:val="0"/>
              <w:rPr>
                <w:bCs/>
                <w:lang w:val="uk-UA"/>
              </w:rPr>
            </w:pPr>
          </w:p>
        </w:tc>
        <w:tc>
          <w:tcPr>
            <w:tcW w:w="5337" w:type="dxa"/>
            <w:tcBorders>
              <w:left w:val="single" w:sz="4" w:space="0" w:color="000000"/>
              <w:bottom w:val="single" w:sz="4" w:space="0" w:color="000000"/>
            </w:tcBorders>
            <w:shd w:val="clear" w:color="auto" w:fill="auto"/>
          </w:tcPr>
          <w:p w:rsidR="0013794A" w:rsidRPr="00B00937" w:rsidRDefault="0013794A">
            <w:pPr>
              <w:snapToGrid w:val="0"/>
              <w:jc w:val="both"/>
              <w:rPr>
                <w:bCs/>
                <w:lang w:val="uk-UA"/>
              </w:rPr>
            </w:pPr>
            <w:r w:rsidRPr="00B00937">
              <w:rPr>
                <w:bCs/>
                <w:lang w:val="uk-UA"/>
              </w:rPr>
              <w:t>Залучати учнів до участі у Всеукраїнських учнівських Інтернет-олімпіадах.</w:t>
            </w:r>
          </w:p>
        </w:tc>
        <w:tc>
          <w:tcPr>
            <w:tcW w:w="2008" w:type="dxa"/>
            <w:tcBorders>
              <w:left w:val="single" w:sz="4" w:space="0" w:color="000000"/>
              <w:bottom w:val="single" w:sz="4" w:space="0" w:color="000000"/>
            </w:tcBorders>
            <w:shd w:val="clear" w:color="auto" w:fill="auto"/>
          </w:tcPr>
          <w:p w:rsidR="0013794A" w:rsidRPr="00B00937" w:rsidRDefault="00EF0A12">
            <w:pPr>
              <w:snapToGrid w:val="0"/>
              <w:jc w:val="both"/>
              <w:rPr>
                <w:bCs/>
                <w:lang w:val="uk-UA"/>
              </w:rPr>
            </w:pPr>
            <w:r w:rsidRPr="00B00937">
              <w:rPr>
                <w:bCs/>
                <w:lang w:val="uk-UA"/>
              </w:rPr>
              <w:t>протягом року</w:t>
            </w:r>
          </w:p>
        </w:tc>
        <w:tc>
          <w:tcPr>
            <w:tcW w:w="2840" w:type="dxa"/>
            <w:tcBorders>
              <w:left w:val="single" w:sz="4" w:space="0" w:color="000000"/>
              <w:bottom w:val="single" w:sz="4" w:space="0" w:color="000000"/>
              <w:right w:val="single" w:sz="4" w:space="0" w:color="000000"/>
            </w:tcBorders>
            <w:shd w:val="clear" w:color="auto" w:fill="auto"/>
          </w:tcPr>
          <w:p w:rsidR="0013794A" w:rsidRPr="00B00937" w:rsidRDefault="0013794A">
            <w:pPr>
              <w:snapToGrid w:val="0"/>
              <w:jc w:val="both"/>
              <w:rPr>
                <w:bCs/>
                <w:lang w:val="uk-UA"/>
              </w:rPr>
            </w:pPr>
            <w:r w:rsidRPr="00B00937">
              <w:rPr>
                <w:bCs/>
                <w:lang w:val="uk-UA"/>
              </w:rPr>
              <w:t>Методисти ММЦ</w:t>
            </w:r>
          </w:p>
        </w:tc>
      </w:tr>
      <w:tr w:rsidR="00AD5192" w:rsidRPr="00B00937" w:rsidTr="002C7C60">
        <w:trPr>
          <w:jc w:val="center"/>
        </w:trPr>
        <w:tc>
          <w:tcPr>
            <w:tcW w:w="598" w:type="dxa"/>
            <w:tcBorders>
              <w:left w:val="single" w:sz="4" w:space="0" w:color="000000"/>
              <w:bottom w:val="single" w:sz="4" w:space="0" w:color="000000"/>
            </w:tcBorders>
            <w:shd w:val="clear" w:color="auto" w:fill="auto"/>
          </w:tcPr>
          <w:p w:rsidR="0013794A" w:rsidRPr="00B00937" w:rsidRDefault="0013794A" w:rsidP="006C456A">
            <w:pPr>
              <w:numPr>
                <w:ilvl w:val="0"/>
                <w:numId w:val="13"/>
              </w:numPr>
              <w:snapToGrid w:val="0"/>
              <w:rPr>
                <w:bCs/>
                <w:lang w:val="uk-UA"/>
              </w:rPr>
            </w:pPr>
          </w:p>
        </w:tc>
        <w:tc>
          <w:tcPr>
            <w:tcW w:w="5337" w:type="dxa"/>
            <w:tcBorders>
              <w:left w:val="single" w:sz="4" w:space="0" w:color="000000"/>
              <w:bottom w:val="single" w:sz="4" w:space="0" w:color="000000"/>
            </w:tcBorders>
            <w:shd w:val="clear" w:color="auto" w:fill="auto"/>
          </w:tcPr>
          <w:p w:rsidR="0013794A" w:rsidRPr="00B00937" w:rsidRDefault="0013794A">
            <w:pPr>
              <w:snapToGrid w:val="0"/>
              <w:rPr>
                <w:bCs/>
                <w:lang w:val="uk-UA"/>
              </w:rPr>
            </w:pPr>
            <w:r w:rsidRPr="00B00937">
              <w:rPr>
                <w:bCs/>
                <w:lang w:val="uk-UA"/>
              </w:rPr>
              <w:t>Брати участь у вебінарах та Internet-конференціях регіонального та Всеукраїнського рівня.</w:t>
            </w:r>
          </w:p>
        </w:tc>
        <w:tc>
          <w:tcPr>
            <w:tcW w:w="2008" w:type="dxa"/>
            <w:tcBorders>
              <w:left w:val="single" w:sz="4" w:space="0" w:color="000000"/>
              <w:bottom w:val="single" w:sz="4" w:space="0" w:color="000000"/>
            </w:tcBorders>
            <w:shd w:val="clear" w:color="auto" w:fill="auto"/>
          </w:tcPr>
          <w:p w:rsidR="0013794A" w:rsidRPr="00B00937" w:rsidRDefault="00EF0A12">
            <w:pPr>
              <w:snapToGrid w:val="0"/>
              <w:jc w:val="both"/>
              <w:rPr>
                <w:bCs/>
                <w:lang w:val="uk-UA"/>
              </w:rPr>
            </w:pPr>
            <w:r w:rsidRPr="00B00937">
              <w:rPr>
                <w:bCs/>
                <w:lang w:val="uk-UA"/>
              </w:rPr>
              <w:t>протягом року</w:t>
            </w:r>
          </w:p>
        </w:tc>
        <w:tc>
          <w:tcPr>
            <w:tcW w:w="2840" w:type="dxa"/>
            <w:tcBorders>
              <w:left w:val="single" w:sz="4" w:space="0" w:color="000000"/>
              <w:bottom w:val="single" w:sz="4" w:space="0" w:color="000000"/>
              <w:right w:val="single" w:sz="4" w:space="0" w:color="000000"/>
            </w:tcBorders>
            <w:shd w:val="clear" w:color="auto" w:fill="auto"/>
          </w:tcPr>
          <w:p w:rsidR="0013794A" w:rsidRPr="00B00937" w:rsidRDefault="0013794A">
            <w:pPr>
              <w:snapToGrid w:val="0"/>
              <w:jc w:val="both"/>
              <w:rPr>
                <w:bCs/>
                <w:lang w:val="uk-UA"/>
              </w:rPr>
            </w:pPr>
            <w:r w:rsidRPr="00B00937">
              <w:rPr>
                <w:bCs/>
                <w:lang w:val="uk-UA"/>
              </w:rPr>
              <w:t>Методисти ММЦ</w:t>
            </w:r>
          </w:p>
        </w:tc>
      </w:tr>
      <w:tr w:rsidR="00AD5192" w:rsidRPr="00B00937" w:rsidTr="002C7C60">
        <w:trPr>
          <w:jc w:val="center"/>
        </w:trPr>
        <w:tc>
          <w:tcPr>
            <w:tcW w:w="598" w:type="dxa"/>
            <w:tcBorders>
              <w:left w:val="single" w:sz="4" w:space="0" w:color="000000"/>
              <w:bottom w:val="single" w:sz="4" w:space="0" w:color="000000"/>
            </w:tcBorders>
            <w:shd w:val="clear" w:color="auto" w:fill="auto"/>
          </w:tcPr>
          <w:p w:rsidR="0013794A" w:rsidRPr="00B00937" w:rsidRDefault="0013794A" w:rsidP="006C456A">
            <w:pPr>
              <w:numPr>
                <w:ilvl w:val="0"/>
                <w:numId w:val="13"/>
              </w:numPr>
              <w:snapToGrid w:val="0"/>
              <w:rPr>
                <w:bCs/>
                <w:lang w:val="uk-UA"/>
              </w:rPr>
            </w:pPr>
          </w:p>
        </w:tc>
        <w:tc>
          <w:tcPr>
            <w:tcW w:w="5337" w:type="dxa"/>
            <w:tcBorders>
              <w:left w:val="single" w:sz="4" w:space="0" w:color="000000"/>
              <w:bottom w:val="single" w:sz="4" w:space="0" w:color="000000"/>
            </w:tcBorders>
            <w:shd w:val="clear" w:color="auto" w:fill="auto"/>
          </w:tcPr>
          <w:p w:rsidR="0013794A" w:rsidRPr="00B00937" w:rsidRDefault="0013794A" w:rsidP="00420F70">
            <w:pPr>
              <w:snapToGrid w:val="0"/>
              <w:jc w:val="both"/>
              <w:rPr>
                <w:bCs/>
                <w:lang w:val="uk-UA"/>
              </w:rPr>
            </w:pPr>
            <w:r w:rsidRPr="00B00937">
              <w:rPr>
                <w:bCs/>
                <w:lang w:val="uk-UA"/>
              </w:rPr>
              <w:t xml:space="preserve">Поповнювати інформацію </w:t>
            </w:r>
            <w:r w:rsidR="00420F70" w:rsidRPr="00B00937">
              <w:rPr>
                <w:bCs/>
                <w:lang w:val="uk-UA"/>
              </w:rPr>
              <w:t xml:space="preserve">в рубриці </w:t>
            </w:r>
            <w:r w:rsidR="00D46B2E" w:rsidRPr="00B00937">
              <w:rPr>
                <w:bCs/>
                <w:lang w:val="uk-UA"/>
              </w:rPr>
              <w:t>«</w:t>
            </w:r>
            <w:r w:rsidRPr="00B00937">
              <w:rPr>
                <w:bCs/>
                <w:lang w:val="uk-UA"/>
              </w:rPr>
              <w:t>Шкільна бібліотека</w:t>
            </w:r>
            <w:r w:rsidR="00D46B2E" w:rsidRPr="00B00937">
              <w:rPr>
                <w:bCs/>
                <w:lang w:val="uk-UA"/>
              </w:rPr>
              <w:t>»</w:t>
            </w:r>
            <w:r w:rsidR="00420F70" w:rsidRPr="00B00937">
              <w:rPr>
                <w:bCs/>
                <w:lang w:val="uk-UA"/>
              </w:rPr>
              <w:t xml:space="preserve"> на веб</w:t>
            </w:r>
            <w:r w:rsidRPr="00B00937">
              <w:rPr>
                <w:bCs/>
                <w:lang w:val="uk-UA"/>
              </w:rPr>
              <w:t xml:space="preserve">-сайтах </w:t>
            </w:r>
            <w:r w:rsidR="00420F70" w:rsidRPr="00B00937">
              <w:rPr>
                <w:bCs/>
                <w:lang w:val="uk-UA"/>
              </w:rPr>
              <w:t xml:space="preserve">та веб-сторінка </w:t>
            </w:r>
            <w:r w:rsidR="005F234B" w:rsidRPr="00B00937">
              <w:rPr>
                <w:bCs/>
                <w:lang w:val="uk-UA"/>
              </w:rPr>
              <w:t>ЗЗСО</w:t>
            </w:r>
            <w:r w:rsidRPr="00B00937">
              <w:rPr>
                <w:bCs/>
                <w:lang w:val="uk-UA"/>
              </w:rPr>
              <w:t xml:space="preserve"> міста.</w:t>
            </w:r>
          </w:p>
        </w:tc>
        <w:tc>
          <w:tcPr>
            <w:tcW w:w="2008" w:type="dxa"/>
            <w:tcBorders>
              <w:left w:val="single" w:sz="4" w:space="0" w:color="000000"/>
              <w:bottom w:val="single" w:sz="4" w:space="0" w:color="000000"/>
            </w:tcBorders>
            <w:shd w:val="clear" w:color="auto" w:fill="auto"/>
          </w:tcPr>
          <w:p w:rsidR="0013794A" w:rsidRPr="00B00937" w:rsidRDefault="00EF0A12">
            <w:pPr>
              <w:snapToGrid w:val="0"/>
              <w:jc w:val="both"/>
              <w:rPr>
                <w:bCs/>
                <w:lang w:val="uk-UA"/>
              </w:rPr>
            </w:pPr>
            <w:r w:rsidRPr="00B00937">
              <w:rPr>
                <w:bCs/>
                <w:lang w:val="uk-UA"/>
              </w:rPr>
              <w:t>протягом року</w:t>
            </w:r>
          </w:p>
        </w:tc>
        <w:tc>
          <w:tcPr>
            <w:tcW w:w="2840" w:type="dxa"/>
            <w:tcBorders>
              <w:left w:val="single" w:sz="4" w:space="0" w:color="000000"/>
              <w:bottom w:val="single" w:sz="4" w:space="0" w:color="000000"/>
              <w:right w:val="single" w:sz="4" w:space="0" w:color="000000"/>
            </w:tcBorders>
            <w:shd w:val="clear" w:color="auto" w:fill="auto"/>
          </w:tcPr>
          <w:p w:rsidR="0013794A" w:rsidRPr="00B00937" w:rsidRDefault="0013794A">
            <w:pPr>
              <w:snapToGrid w:val="0"/>
              <w:jc w:val="both"/>
              <w:rPr>
                <w:bCs/>
                <w:lang w:val="uk-UA"/>
              </w:rPr>
            </w:pPr>
            <w:r w:rsidRPr="00B00937">
              <w:rPr>
                <w:bCs/>
                <w:lang w:val="uk-UA"/>
              </w:rPr>
              <w:t>Караулова Т.Г.</w:t>
            </w:r>
          </w:p>
        </w:tc>
      </w:tr>
      <w:tr w:rsidR="00AD5192" w:rsidRPr="00B00937" w:rsidTr="002C7C60">
        <w:trPr>
          <w:jc w:val="center"/>
        </w:trPr>
        <w:tc>
          <w:tcPr>
            <w:tcW w:w="598" w:type="dxa"/>
            <w:tcBorders>
              <w:top w:val="single" w:sz="4" w:space="0" w:color="000000"/>
              <w:left w:val="single" w:sz="4" w:space="0" w:color="000000"/>
              <w:bottom w:val="single" w:sz="4" w:space="0" w:color="000000"/>
            </w:tcBorders>
            <w:shd w:val="clear" w:color="auto" w:fill="auto"/>
          </w:tcPr>
          <w:p w:rsidR="0013794A" w:rsidRPr="00B00937" w:rsidRDefault="0013794A" w:rsidP="006C456A">
            <w:pPr>
              <w:numPr>
                <w:ilvl w:val="0"/>
                <w:numId w:val="13"/>
              </w:numPr>
              <w:snapToGrid w:val="0"/>
              <w:rPr>
                <w:bCs/>
                <w:lang w:val="uk-UA"/>
              </w:rPr>
            </w:pPr>
          </w:p>
        </w:tc>
        <w:tc>
          <w:tcPr>
            <w:tcW w:w="5337" w:type="dxa"/>
            <w:tcBorders>
              <w:top w:val="single" w:sz="4" w:space="0" w:color="000000"/>
              <w:left w:val="single" w:sz="4" w:space="0" w:color="000000"/>
              <w:bottom w:val="single" w:sz="4" w:space="0" w:color="000000"/>
            </w:tcBorders>
            <w:shd w:val="clear" w:color="auto" w:fill="auto"/>
          </w:tcPr>
          <w:p w:rsidR="0013794A" w:rsidRPr="00B00937" w:rsidRDefault="0013794A">
            <w:pPr>
              <w:snapToGrid w:val="0"/>
              <w:jc w:val="both"/>
              <w:rPr>
                <w:bCs/>
                <w:lang w:val="uk-UA"/>
              </w:rPr>
            </w:pPr>
            <w:r w:rsidRPr="00B00937">
              <w:rPr>
                <w:bCs/>
                <w:lang w:val="uk-UA"/>
              </w:rPr>
              <w:t>Продовжити створення єдиної бази даних щодо забезпечення навчальних закладів міста підручниками, ЕЗНП.</w:t>
            </w:r>
          </w:p>
        </w:tc>
        <w:tc>
          <w:tcPr>
            <w:tcW w:w="2008" w:type="dxa"/>
            <w:tcBorders>
              <w:top w:val="single" w:sz="4" w:space="0" w:color="000000"/>
              <w:left w:val="single" w:sz="4" w:space="0" w:color="000000"/>
              <w:bottom w:val="single" w:sz="4" w:space="0" w:color="000000"/>
            </w:tcBorders>
            <w:shd w:val="clear" w:color="auto" w:fill="auto"/>
          </w:tcPr>
          <w:p w:rsidR="0013794A" w:rsidRPr="00B00937" w:rsidRDefault="00F647E4">
            <w:pPr>
              <w:snapToGrid w:val="0"/>
              <w:jc w:val="both"/>
              <w:rPr>
                <w:bCs/>
                <w:lang w:val="uk-UA"/>
              </w:rPr>
            </w:pPr>
            <w:r w:rsidRPr="00B00937">
              <w:rPr>
                <w:bCs/>
                <w:lang w:val="uk-UA"/>
              </w:rPr>
              <w:t>протягом року</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13794A" w:rsidRPr="00B00937" w:rsidRDefault="0013794A">
            <w:pPr>
              <w:snapToGrid w:val="0"/>
              <w:jc w:val="both"/>
              <w:rPr>
                <w:bCs/>
                <w:lang w:val="uk-UA"/>
              </w:rPr>
            </w:pPr>
            <w:r w:rsidRPr="00B00937">
              <w:rPr>
                <w:bCs/>
                <w:lang w:val="uk-UA"/>
              </w:rPr>
              <w:t>Караулова Т.Г.</w:t>
            </w:r>
          </w:p>
          <w:p w:rsidR="0013794A" w:rsidRPr="00B00937" w:rsidRDefault="0013794A">
            <w:pPr>
              <w:jc w:val="both"/>
              <w:rPr>
                <w:bCs/>
                <w:lang w:val="uk-UA"/>
              </w:rPr>
            </w:pPr>
          </w:p>
        </w:tc>
      </w:tr>
      <w:tr w:rsidR="00AD5192" w:rsidRPr="00B00937" w:rsidTr="002C7C60">
        <w:trPr>
          <w:jc w:val="center"/>
        </w:trPr>
        <w:tc>
          <w:tcPr>
            <w:tcW w:w="598" w:type="dxa"/>
            <w:tcBorders>
              <w:top w:val="single" w:sz="4" w:space="0" w:color="000000"/>
              <w:left w:val="single" w:sz="4" w:space="0" w:color="000000"/>
              <w:bottom w:val="single" w:sz="4" w:space="0" w:color="000000"/>
            </w:tcBorders>
            <w:shd w:val="clear" w:color="auto" w:fill="auto"/>
          </w:tcPr>
          <w:p w:rsidR="0013794A" w:rsidRPr="00B00937" w:rsidRDefault="0013794A" w:rsidP="006C456A">
            <w:pPr>
              <w:numPr>
                <w:ilvl w:val="0"/>
                <w:numId w:val="13"/>
              </w:numPr>
              <w:snapToGrid w:val="0"/>
              <w:rPr>
                <w:bCs/>
                <w:lang w:val="uk-UA"/>
              </w:rPr>
            </w:pPr>
          </w:p>
        </w:tc>
        <w:tc>
          <w:tcPr>
            <w:tcW w:w="5337" w:type="dxa"/>
            <w:tcBorders>
              <w:top w:val="single" w:sz="4" w:space="0" w:color="000000"/>
              <w:left w:val="single" w:sz="4" w:space="0" w:color="000000"/>
              <w:bottom w:val="single" w:sz="4" w:space="0" w:color="000000"/>
            </w:tcBorders>
            <w:shd w:val="clear" w:color="auto" w:fill="auto"/>
          </w:tcPr>
          <w:p w:rsidR="0013794A" w:rsidRPr="00B00937" w:rsidRDefault="0013794A">
            <w:pPr>
              <w:snapToGrid w:val="0"/>
              <w:rPr>
                <w:bCs/>
                <w:lang w:val="uk-UA"/>
              </w:rPr>
            </w:pPr>
            <w:r w:rsidRPr="00B00937">
              <w:rPr>
                <w:bCs/>
                <w:lang w:val="uk-UA"/>
              </w:rPr>
              <w:t>Здійснювати аналіз висвітлення досвіду роботи педпрацівників на шпальтах місцевих, обласних ЗМІ та всеукраїнських фахових видань.</w:t>
            </w:r>
          </w:p>
        </w:tc>
        <w:tc>
          <w:tcPr>
            <w:tcW w:w="2008" w:type="dxa"/>
            <w:tcBorders>
              <w:top w:val="single" w:sz="4" w:space="0" w:color="000000"/>
              <w:left w:val="single" w:sz="4" w:space="0" w:color="000000"/>
              <w:bottom w:val="single" w:sz="4" w:space="0" w:color="000000"/>
            </w:tcBorders>
            <w:shd w:val="clear" w:color="auto" w:fill="auto"/>
          </w:tcPr>
          <w:p w:rsidR="0013794A" w:rsidRPr="00B00937" w:rsidRDefault="0013794A">
            <w:pPr>
              <w:snapToGrid w:val="0"/>
              <w:rPr>
                <w:bCs/>
                <w:lang w:val="uk-UA"/>
              </w:rPr>
            </w:pPr>
            <w:r w:rsidRPr="00B00937">
              <w:rPr>
                <w:bCs/>
                <w:lang w:val="uk-UA"/>
              </w:rPr>
              <w:t>січень –</w:t>
            </w:r>
          </w:p>
          <w:p w:rsidR="0013794A" w:rsidRPr="00B00937" w:rsidRDefault="008C0A16">
            <w:pPr>
              <w:rPr>
                <w:bCs/>
                <w:lang w:val="uk-UA"/>
              </w:rPr>
            </w:pPr>
            <w:r w:rsidRPr="00B00937">
              <w:rPr>
                <w:bCs/>
                <w:lang w:val="uk-UA"/>
              </w:rPr>
              <w:t xml:space="preserve">травень </w:t>
            </w:r>
            <w:r w:rsidR="002536D4" w:rsidRPr="00B00937">
              <w:rPr>
                <w:bCs/>
                <w:lang w:val="uk-UA"/>
              </w:rPr>
              <w:t>20</w:t>
            </w:r>
            <w:r w:rsidR="00224DAC" w:rsidRPr="00B00937">
              <w:rPr>
                <w:bCs/>
                <w:lang w:val="uk-UA"/>
              </w:rPr>
              <w:t>19</w:t>
            </w:r>
            <w:r w:rsidRPr="00B00937">
              <w:rPr>
                <w:bCs/>
                <w:lang w:val="uk-UA"/>
              </w:rPr>
              <w:t xml:space="preserve"> </w:t>
            </w:r>
            <w:r w:rsidR="0013794A" w:rsidRPr="00B00937">
              <w:rPr>
                <w:bCs/>
                <w:lang w:val="uk-UA"/>
              </w:rPr>
              <w:t>р.</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13794A" w:rsidRPr="00B00937" w:rsidRDefault="0013794A">
            <w:pPr>
              <w:snapToGrid w:val="0"/>
              <w:rPr>
                <w:bCs/>
                <w:lang w:val="uk-UA"/>
              </w:rPr>
            </w:pPr>
            <w:r w:rsidRPr="00B00937">
              <w:rPr>
                <w:bCs/>
                <w:lang w:val="uk-UA"/>
              </w:rPr>
              <w:t>Шамрай Ю.О.</w:t>
            </w:r>
          </w:p>
        </w:tc>
      </w:tr>
      <w:tr w:rsidR="00AD5192" w:rsidRPr="00B00937" w:rsidTr="002C7C60">
        <w:trPr>
          <w:jc w:val="center"/>
        </w:trPr>
        <w:tc>
          <w:tcPr>
            <w:tcW w:w="598" w:type="dxa"/>
            <w:tcBorders>
              <w:top w:val="single" w:sz="4" w:space="0" w:color="000000"/>
              <w:left w:val="single" w:sz="4" w:space="0" w:color="000000"/>
              <w:bottom w:val="single" w:sz="4" w:space="0" w:color="000000"/>
            </w:tcBorders>
            <w:shd w:val="clear" w:color="auto" w:fill="auto"/>
          </w:tcPr>
          <w:p w:rsidR="0013794A" w:rsidRPr="00B00937" w:rsidRDefault="0013794A" w:rsidP="006C456A">
            <w:pPr>
              <w:numPr>
                <w:ilvl w:val="0"/>
                <w:numId w:val="13"/>
              </w:numPr>
              <w:snapToGrid w:val="0"/>
              <w:rPr>
                <w:bCs/>
                <w:lang w:val="uk-UA"/>
              </w:rPr>
            </w:pPr>
          </w:p>
        </w:tc>
        <w:tc>
          <w:tcPr>
            <w:tcW w:w="5337" w:type="dxa"/>
            <w:tcBorders>
              <w:top w:val="single" w:sz="4" w:space="0" w:color="000000"/>
              <w:left w:val="single" w:sz="4" w:space="0" w:color="000000"/>
              <w:bottom w:val="single" w:sz="4" w:space="0" w:color="000000"/>
            </w:tcBorders>
            <w:shd w:val="clear" w:color="auto" w:fill="auto"/>
          </w:tcPr>
          <w:p w:rsidR="0013794A" w:rsidRPr="00B00937" w:rsidRDefault="0013794A">
            <w:pPr>
              <w:snapToGrid w:val="0"/>
              <w:rPr>
                <w:bCs/>
                <w:lang w:val="uk-UA"/>
              </w:rPr>
            </w:pPr>
            <w:r w:rsidRPr="00B00937">
              <w:rPr>
                <w:bCs/>
                <w:lang w:val="uk-UA"/>
              </w:rPr>
              <w:t xml:space="preserve">Поновити </w:t>
            </w:r>
            <w:r w:rsidR="006C08D2" w:rsidRPr="00B00937">
              <w:rPr>
                <w:bCs/>
                <w:lang w:val="uk-UA"/>
              </w:rPr>
              <w:t xml:space="preserve">електронний банк даних </w:t>
            </w:r>
            <w:r w:rsidRPr="00B00937">
              <w:rPr>
                <w:bCs/>
                <w:lang w:val="uk-UA"/>
              </w:rPr>
              <w:t>обдарованих учнів.</w:t>
            </w:r>
          </w:p>
        </w:tc>
        <w:tc>
          <w:tcPr>
            <w:tcW w:w="2008" w:type="dxa"/>
            <w:tcBorders>
              <w:top w:val="single" w:sz="4" w:space="0" w:color="000000"/>
              <w:left w:val="single" w:sz="4" w:space="0" w:color="000000"/>
              <w:bottom w:val="single" w:sz="4" w:space="0" w:color="000000"/>
            </w:tcBorders>
            <w:shd w:val="clear" w:color="auto" w:fill="auto"/>
          </w:tcPr>
          <w:p w:rsidR="0013794A" w:rsidRPr="00B00937" w:rsidRDefault="006C08D2">
            <w:pPr>
              <w:snapToGrid w:val="0"/>
              <w:rPr>
                <w:bCs/>
                <w:lang w:val="uk-UA"/>
              </w:rPr>
            </w:pPr>
            <w:r w:rsidRPr="00B00937">
              <w:rPr>
                <w:bCs/>
                <w:lang w:val="uk-UA"/>
              </w:rPr>
              <w:t xml:space="preserve"> травень</w:t>
            </w:r>
            <w:r w:rsidR="00C0524A" w:rsidRPr="00B00937">
              <w:rPr>
                <w:bCs/>
                <w:lang w:val="uk-UA"/>
              </w:rPr>
              <w:t xml:space="preserve"> </w:t>
            </w:r>
            <w:r w:rsidR="002536D4" w:rsidRPr="00B00937">
              <w:rPr>
                <w:bCs/>
                <w:lang w:val="uk-UA"/>
              </w:rPr>
              <w:t>20</w:t>
            </w:r>
            <w:r w:rsidR="00D81A7E" w:rsidRPr="00B00937">
              <w:rPr>
                <w:bCs/>
                <w:lang w:val="uk-UA"/>
              </w:rPr>
              <w:t>19</w:t>
            </w:r>
            <w:r w:rsidR="0013794A" w:rsidRPr="00B00937">
              <w:rPr>
                <w:bCs/>
                <w:lang w:val="uk-UA"/>
              </w:rPr>
              <w:t xml:space="preserve"> р.</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13794A" w:rsidRPr="00B00937" w:rsidRDefault="00D81A7E">
            <w:pPr>
              <w:snapToGrid w:val="0"/>
              <w:rPr>
                <w:bCs/>
                <w:lang w:val="uk-UA"/>
              </w:rPr>
            </w:pPr>
            <w:r w:rsidRPr="00B00937">
              <w:rPr>
                <w:bCs/>
                <w:lang w:val="uk-UA"/>
              </w:rPr>
              <w:t>Клименко Т.В.</w:t>
            </w:r>
          </w:p>
        </w:tc>
      </w:tr>
      <w:tr w:rsidR="00AD5192" w:rsidRPr="00B00937" w:rsidTr="002C7C60">
        <w:trPr>
          <w:jc w:val="center"/>
        </w:trPr>
        <w:tc>
          <w:tcPr>
            <w:tcW w:w="598" w:type="dxa"/>
            <w:tcBorders>
              <w:top w:val="single" w:sz="4" w:space="0" w:color="000000"/>
              <w:left w:val="single" w:sz="4" w:space="0" w:color="000000"/>
              <w:bottom w:val="single" w:sz="4" w:space="0" w:color="000000"/>
            </w:tcBorders>
            <w:shd w:val="clear" w:color="auto" w:fill="auto"/>
          </w:tcPr>
          <w:p w:rsidR="0013794A" w:rsidRPr="00B00937" w:rsidRDefault="0013794A" w:rsidP="006C456A">
            <w:pPr>
              <w:numPr>
                <w:ilvl w:val="0"/>
                <w:numId w:val="13"/>
              </w:numPr>
              <w:snapToGrid w:val="0"/>
              <w:rPr>
                <w:bCs/>
                <w:lang w:val="uk-UA"/>
              </w:rPr>
            </w:pPr>
          </w:p>
        </w:tc>
        <w:tc>
          <w:tcPr>
            <w:tcW w:w="5337" w:type="dxa"/>
            <w:tcBorders>
              <w:top w:val="single" w:sz="4" w:space="0" w:color="000000"/>
              <w:left w:val="single" w:sz="4" w:space="0" w:color="000000"/>
              <w:bottom w:val="single" w:sz="4" w:space="0" w:color="000000"/>
            </w:tcBorders>
            <w:shd w:val="clear" w:color="auto" w:fill="auto"/>
          </w:tcPr>
          <w:p w:rsidR="0013794A" w:rsidRPr="00B00937" w:rsidRDefault="0013794A">
            <w:pPr>
              <w:snapToGrid w:val="0"/>
              <w:rPr>
                <w:bCs/>
                <w:lang w:val="uk-UA"/>
              </w:rPr>
            </w:pPr>
            <w:r w:rsidRPr="00B00937">
              <w:rPr>
                <w:bCs/>
                <w:lang w:val="uk-UA"/>
              </w:rPr>
              <w:t>Продовжити формування електронної бази даних щодо ППД та інноваційної</w:t>
            </w:r>
            <w:r w:rsidR="006C08D2" w:rsidRPr="00B00937">
              <w:rPr>
                <w:bCs/>
                <w:lang w:val="uk-UA"/>
              </w:rPr>
              <w:t>, дослідно- експериментальної</w:t>
            </w:r>
            <w:r w:rsidR="00CF6F09">
              <w:rPr>
                <w:bCs/>
                <w:lang w:val="uk-UA"/>
              </w:rPr>
              <w:t xml:space="preserve"> </w:t>
            </w:r>
            <w:r w:rsidRPr="00B00937">
              <w:rPr>
                <w:bCs/>
                <w:lang w:val="uk-UA"/>
              </w:rPr>
              <w:t>діяльності педагогічних колективів та окремих педагогів.</w:t>
            </w:r>
          </w:p>
        </w:tc>
        <w:tc>
          <w:tcPr>
            <w:tcW w:w="2008" w:type="dxa"/>
            <w:tcBorders>
              <w:top w:val="single" w:sz="4" w:space="0" w:color="000000"/>
              <w:left w:val="single" w:sz="4" w:space="0" w:color="000000"/>
              <w:bottom w:val="single" w:sz="4" w:space="0" w:color="000000"/>
            </w:tcBorders>
            <w:shd w:val="clear" w:color="auto" w:fill="auto"/>
          </w:tcPr>
          <w:p w:rsidR="0013794A" w:rsidRPr="00B00937" w:rsidRDefault="0013794A" w:rsidP="00C60FF9">
            <w:pPr>
              <w:snapToGrid w:val="0"/>
              <w:rPr>
                <w:bCs/>
                <w:lang w:val="uk-UA"/>
              </w:rPr>
            </w:pPr>
            <w:r w:rsidRPr="00B00937">
              <w:rPr>
                <w:bCs/>
                <w:lang w:val="uk-UA"/>
              </w:rPr>
              <w:t xml:space="preserve">травень </w:t>
            </w:r>
            <w:r w:rsidR="002536D4" w:rsidRPr="00B00937">
              <w:rPr>
                <w:bCs/>
                <w:lang w:val="uk-UA"/>
              </w:rPr>
              <w:t>20</w:t>
            </w:r>
            <w:r w:rsidRPr="00B00937">
              <w:rPr>
                <w:bCs/>
                <w:lang w:val="uk-UA"/>
              </w:rPr>
              <w:t>1</w:t>
            </w:r>
            <w:r w:rsidR="006C08D2" w:rsidRPr="00B00937">
              <w:rPr>
                <w:bCs/>
                <w:lang w:val="uk-UA"/>
              </w:rPr>
              <w:t>9</w:t>
            </w:r>
            <w:r w:rsidR="009C065C">
              <w:rPr>
                <w:bCs/>
                <w:lang w:val="uk-UA"/>
              </w:rPr>
              <w:t xml:space="preserve"> </w:t>
            </w:r>
            <w:r w:rsidRPr="00B00937">
              <w:rPr>
                <w:bCs/>
                <w:lang w:val="uk-UA"/>
              </w:rPr>
              <w:t>р.</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13794A" w:rsidRPr="00B00937" w:rsidRDefault="0013794A">
            <w:pPr>
              <w:snapToGrid w:val="0"/>
              <w:rPr>
                <w:bCs/>
                <w:lang w:val="uk-UA"/>
              </w:rPr>
            </w:pPr>
            <w:r w:rsidRPr="00B00937">
              <w:rPr>
                <w:bCs/>
                <w:lang w:val="uk-UA"/>
              </w:rPr>
              <w:t>Чернякова С.М</w:t>
            </w:r>
          </w:p>
          <w:p w:rsidR="0013794A" w:rsidRPr="00B00937" w:rsidRDefault="0013794A">
            <w:pPr>
              <w:rPr>
                <w:bCs/>
                <w:lang w:val="uk-UA"/>
              </w:rPr>
            </w:pPr>
            <w:r w:rsidRPr="00B00937">
              <w:rPr>
                <w:bCs/>
                <w:lang w:val="uk-UA"/>
              </w:rPr>
              <w:t>Загороднюк-Карловська Н.С.</w:t>
            </w:r>
          </w:p>
        </w:tc>
      </w:tr>
      <w:tr w:rsidR="008C0A16" w:rsidRPr="00B00937" w:rsidTr="002C7C60">
        <w:trPr>
          <w:jc w:val="center"/>
        </w:trPr>
        <w:tc>
          <w:tcPr>
            <w:tcW w:w="598" w:type="dxa"/>
            <w:tcBorders>
              <w:top w:val="single" w:sz="4" w:space="0" w:color="000000"/>
              <w:left w:val="single" w:sz="4" w:space="0" w:color="000000"/>
              <w:bottom w:val="single" w:sz="4" w:space="0" w:color="000000"/>
            </w:tcBorders>
            <w:shd w:val="clear" w:color="auto" w:fill="auto"/>
          </w:tcPr>
          <w:p w:rsidR="0013794A" w:rsidRPr="00B00937" w:rsidRDefault="0013794A" w:rsidP="006C456A">
            <w:pPr>
              <w:numPr>
                <w:ilvl w:val="0"/>
                <w:numId w:val="13"/>
              </w:numPr>
              <w:snapToGrid w:val="0"/>
              <w:rPr>
                <w:bCs/>
                <w:lang w:val="uk-UA"/>
              </w:rPr>
            </w:pPr>
          </w:p>
        </w:tc>
        <w:tc>
          <w:tcPr>
            <w:tcW w:w="5337" w:type="dxa"/>
            <w:tcBorders>
              <w:top w:val="single" w:sz="4" w:space="0" w:color="000000"/>
              <w:left w:val="single" w:sz="4" w:space="0" w:color="000000"/>
              <w:bottom w:val="single" w:sz="4" w:space="0" w:color="000000"/>
            </w:tcBorders>
            <w:shd w:val="clear" w:color="auto" w:fill="auto"/>
          </w:tcPr>
          <w:p w:rsidR="0013794A" w:rsidRPr="00B00937" w:rsidRDefault="005F234B">
            <w:pPr>
              <w:snapToGrid w:val="0"/>
              <w:rPr>
                <w:bCs/>
                <w:lang w:val="uk-UA"/>
              </w:rPr>
            </w:pPr>
            <w:r w:rsidRPr="00B00937">
              <w:rPr>
                <w:bCs/>
                <w:lang w:val="uk-UA"/>
              </w:rPr>
              <w:t>Здійснювати п</w:t>
            </w:r>
            <w:r w:rsidR="0013794A" w:rsidRPr="00B00937">
              <w:rPr>
                <w:bCs/>
                <w:lang w:val="uk-UA"/>
              </w:rPr>
              <w:t>ерегляд Інтернет-сайту МОН, обласно</w:t>
            </w:r>
            <w:r w:rsidR="008C1309" w:rsidRPr="00B00937">
              <w:rPr>
                <w:bCs/>
                <w:lang w:val="uk-UA"/>
              </w:rPr>
              <w:t>го управління освіти, ЧОІ</w:t>
            </w:r>
            <w:r w:rsidR="0013794A" w:rsidRPr="00B00937">
              <w:rPr>
                <w:bCs/>
                <w:lang w:val="uk-UA"/>
              </w:rPr>
              <w:t>ППО.</w:t>
            </w:r>
          </w:p>
        </w:tc>
        <w:tc>
          <w:tcPr>
            <w:tcW w:w="2008" w:type="dxa"/>
            <w:tcBorders>
              <w:top w:val="single" w:sz="4" w:space="0" w:color="000000"/>
              <w:left w:val="single" w:sz="4" w:space="0" w:color="000000"/>
              <w:bottom w:val="single" w:sz="4" w:space="0" w:color="000000"/>
            </w:tcBorders>
            <w:shd w:val="clear" w:color="auto" w:fill="auto"/>
          </w:tcPr>
          <w:p w:rsidR="0013794A" w:rsidRPr="00B00937" w:rsidRDefault="0013794A">
            <w:pPr>
              <w:snapToGrid w:val="0"/>
              <w:rPr>
                <w:bCs/>
                <w:lang w:val="uk-UA"/>
              </w:rPr>
            </w:pPr>
            <w:r w:rsidRPr="00B00937">
              <w:rPr>
                <w:bCs/>
                <w:lang w:val="uk-UA"/>
              </w:rPr>
              <w:t>постійно</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13794A" w:rsidRPr="00B00937" w:rsidRDefault="0013794A">
            <w:pPr>
              <w:snapToGrid w:val="0"/>
              <w:rPr>
                <w:bCs/>
                <w:lang w:val="uk-UA"/>
              </w:rPr>
            </w:pPr>
            <w:r w:rsidRPr="00B00937">
              <w:rPr>
                <w:bCs/>
                <w:lang w:val="uk-UA"/>
              </w:rPr>
              <w:t>Шамрай Ю.О.</w:t>
            </w:r>
          </w:p>
        </w:tc>
      </w:tr>
    </w:tbl>
    <w:p w:rsidR="0013794A" w:rsidRPr="00B00937" w:rsidRDefault="0013794A" w:rsidP="004E7738">
      <w:pPr>
        <w:ind w:firstLine="360"/>
        <w:jc w:val="center"/>
      </w:pPr>
    </w:p>
    <w:p w:rsidR="0013794A" w:rsidRPr="008B085F" w:rsidRDefault="0013794A" w:rsidP="004E7738">
      <w:pPr>
        <w:ind w:firstLine="360"/>
        <w:jc w:val="center"/>
        <w:rPr>
          <w:b/>
          <w:lang w:val="uk-UA"/>
        </w:rPr>
      </w:pPr>
      <w:r w:rsidRPr="008B085F">
        <w:rPr>
          <w:b/>
          <w:lang w:val="uk-UA"/>
        </w:rPr>
        <w:t xml:space="preserve">ІХ. МІЖРЕГІОНАЛЬНЕ ТА МІЖНАРОДНЕ СПІВРОБІТНИЦТВО </w:t>
      </w:r>
    </w:p>
    <w:p w:rsidR="0013794A" w:rsidRPr="008B085F" w:rsidRDefault="0013794A" w:rsidP="004E7738">
      <w:pPr>
        <w:ind w:firstLine="360"/>
        <w:jc w:val="center"/>
        <w:rPr>
          <w:b/>
          <w:lang w:val="uk-UA"/>
        </w:rPr>
      </w:pPr>
      <w:r w:rsidRPr="008B085F">
        <w:rPr>
          <w:b/>
          <w:lang w:val="uk-UA"/>
        </w:rPr>
        <w:t>МІСЬКОГО МЕТОДИЧНОГО ЦЕНТРУ</w:t>
      </w:r>
    </w:p>
    <w:p w:rsidR="0013794A" w:rsidRPr="008B085F" w:rsidRDefault="0013794A" w:rsidP="004E7738">
      <w:pPr>
        <w:ind w:firstLine="360"/>
        <w:rPr>
          <w:b/>
          <w:lang w:val="uk-UA"/>
        </w:rPr>
      </w:pPr>
    </w:p>
    <w:tbl>
      <w:tblPr>
        <w:tblW w:w="10712" w:type="dxa"/>
        <w:jc w:val="center"/>
        <w:tblLayout w:type="fixed"/>
        <w:tblLook w:val="0000" w:firstRow="0" w:lastRow="0" w:firstColumn="0" w:lastColumn="0" w:noHBand="0" w:noVBand="0"/>
      </w:tblPr>
      <w:tblGrid>
        <w:gridCol w:w="675"/>
        <w:gridCol w:w="5722"/>
        <w:gridCol w:w="1980"/>
        <w:gridCol w:w="2335"/>
      </w:tblGrid>
      <w:tr w:rsidR="00AD5192" w:rsidRPr="008B085F" w:rsidTr="002C7C60">
        <w:trPr>
          <w:tblHeader/>
          <w:jc w:val="center"/>
        </w:trPr>
        <w:tc>
          <w:tcPr>
            <w:tcW w:w="675" w:type="dxa"/>
            <w:tcBorders>
              <w:top w:val="single" w:sz="4" w:space="0" w:color="000000"/>
              <w:left w:val="single" w:sz="4" w:space="0" w:color="000000"/>
              <w:bottom w:val="single" w:sz="4" w:space="0" w:color="000000"/>
            </w:tcBorders>
            <w:shd w:val="clear" w:color="auto" w:fill="auto"/>
            <w:vAlign w:val="center"/>
          </w:tcPr>
          <w:p w:rsidR="0013794A" w:rsidRPr="008B085F" w:rsidRDefault="0013794A">
            <w:pPr>
              <w:snapToGrid w:val="0"/>
              <w:jc w:val="center"/>
              <w:rPr>
                <w:b/>
                <w:bCs/>
                <w:lang w:val="uk-UA"/>
              </w:rPr>
            </w:pPr>
            <w:r w:rsidRPr="008B085F">
              <w:rPr>
                <w:b/>
                <w:bCs/>
                <w:lang w:val="uk-UA"/>
              </w:rPr>
              <w:t>№ п/п</w:t>
            </w:r>
          </w:p>
        </w:tc>
        <w:tc>
          <w:tcPr>
            <w:tcW w:w="5722" w:type="dxa"/>
            <w:tcBorders>
              <w:top w:val="single" w:sz="4" w:space="0" w:color="000000"/>
              <w:left w:val="single" w:sz="4" w:space="0" w:color="000000"/>
              <w:bottom w:val="single" w:sz="4" w:space="0" w:color="000000"/>
            </w:tcBorders>
            <w:shd w:val="clear" w:color="auto" w:fill="auto"/>
            <w:vAlign w:val="center"/>
          </w:tcPr>
          <w:p w:rsidR="0013794A" w:rsidRPr="008B085F" w:rsidRDefault="0013794A">
            <w:pPr>
              <w:snapToGrid w:val="0"/>
              <w:jc w:val="center"/>
              <w:rPr>
                <w:b/>
                <w:bCs/>
                <w:lang w:val="uk-UA"/>
              </w:rPr>
            </w:pPr>
            <w:r w:rsidRPr="008B085F">
              <w:rPr>
                <w:b/>
                <w:bCs/>
                <w:lang w:val="uk-UA"/>
              </w:rPr>
              <w:t>Назва заходу</w:t>
            </w:r>
          </w:p>
        </w:tc>
        <w:tc>
          <w:tcPr>
            <w:tcW w:w="1980" w:type="dxa"/>
            <w:tcBorders>
              <w:top w:val="single" w:sz="4" w:space="0" w:color="000000"/>
              <w:left w:val="single" w:sz="4" w:space="0" w:color="000000"/>
              <w:bottom w:val="single" w:sz="4" w:space="0" w:color="000000"/>
            </w:tcBorders>
            <w:shd w:val="clear" w:color="auto" w:fill="auto"/>
            <w:vAlign w:val="center"/>
          </w:tcPr>
          <w:p w:rsidR="0013794A" w:rsidRPr="008B085F" w:rsidRDefault="0013794A">
            <w:pPr>
              <w:snapToGrid w:val="0"/>
              <w:jc w:val="center"/>
              <w:rPr>
                <w:b/>
                <w:bCs/>
                <w:lang w:val="uk-UA"/>
              </w:rPr>
            </w:pPr>
            <w:r w:rsidRPr="008B085F">
              <w:rPr>
                <w:b/>
                <w:bCs/>
                <w:lang w:val="uk-UA"/>
              </w:rPr>
              <w:t>Дата проведення</w:t>
            </w:r>
          </w:p>
        </w:tc>
        <w:tc>
          <w:tcPr>
            <w:tcW w:w="2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94A" w:rsidRPr="008B085F" w:rsidRDefault="0013794A">
            <w:pPr>
              <w:snapToGrid w:val="0"/>
              <w:jc w:val="center"/>
              <w:rPr>
                <w:b/>
                <w:bCs/>
                <w:lang w:val="uk-UA"/>
              </w:rPr>
            </w:pPr>
            <w:r w:rsidRPr="008B085F">
              <w:rPr>
                <w:b/>
                <w:bCs/>
                <w:lang w:val="uk-UA"/>
              </w:rPr>
              <w:t>Відповідальний</w:t>
            </w:r>
          </w:p>
        </w:tc>
      </w:tr>
      <w:tr w:rsidR="00EF4926" w:rsidRPr="00B042B8" w:rsidTr="002C7C60">
        <w:trPr>
          <w:jc w:val="center"/>
        </w:trPr>
        <w:tc>
          <w:tcPr>
            <w:tcW w:w="675" w:type="dxa"/>
            <w:tcBorders>
              <w:top w:val="single" w:sz="4" w:space="0" w:color="000000"/>
              <w:left w:val="single" w:sz="4" w:space="0" w:color="000000"/>
              <w:bottom w:val="single" w:sz="4" w:space="0" w:color="000000"/>
            </w:tcBorders>
            <w:shd w:val="clear" w:color="auto" w:fill="auto"/>
          </w:tcPr>
          <w:p w:rsidR="00EF4926" w:rsidRPr="00B042B8" w:rsidRDefault="00EF4926" w:rsidP="006C456A">
            <w:pPr>
              <w:pStyle w:val="af8"/>
              <w:numPr>
                <w:ilvl w:val="0"/>
                <w:numId w:val="29"/>
              </w:numPr>
              <w:snapToGrid w:val="0"/>
              <w:rPr>
                <w:bCs/>
                <w:lang w:val="uk-UA"/>
              </w:rPr>
            </w:pPr>
          </w:p>
        </w:tc>
        <w:tc>
          <w:tcPr>
            <w:tcW w:w="5722" w:type="dxa"/>
            <w:tcBorders>
              <w:top w:val="single" w:sz="4" w:space="0" w:color="000000"/>
              <w:left w:val="single" w:sz="4" w:space="0" w:color="000000"/>
              <w:bottom w:val="single" w:sz="4" w:space="0" w:color="000000"/>
            </w:tcBorders>
            <w:shd w:val="clear" w:color="auto" w:fill="auto"/>
          </w:tcPr>
          <w:p w:rsidR="00EF4926" w:rsidRPr="00B042B8" w:rsidRDefault="00EF4926">
            <w:pPr>
              <w:snapToGrid w:val="0"/>
              <w:rPr>
                <w:bCs/>
                <w:lang w:val="uk-UA"/>
              </w:rPr>
            </w:pPr>
            <w:r w:rsidRPr="00B042B8">
              <w:rPr>
                <w:bCs/>
                <w:lang w:val="uk-UA"/>
              </w:rPr>
              <w:t>Сприяти розвитку зв’</w:t>
            </w:r>
            <w:r>
              <w:rPr>
                <w:bCs/>
                <w:lang w:val="uk-UA"/>
              </w:rPr>
              <w:t>язків між ЗЗСО</w:t>
            </w:r>
            <w:r w:rsidRPr="00B042B8">
              <w:rPr>
                <w:bCs/>
                <w:lang w:val="uk-UA"/>
              </w:rPr>
              <w:t xml:space="preserve"> міста та Ніжинським державним університетом </w:t>
            </w:r>
          </w:p>
          <w:p w:rsidR="00EF4926" w:rsidRPr="00B042B8" w:rsidRDefault="00EF4926">
            <w:pPr>
              <w:rPr>
                <w:bCs/>
                <w:lang w:val="uk-UA"/>
              </w:rPr>
            </w:pPr>
            <w:r w:rsidRPr="00B042B8">
              <w:rPr>
                <w:bCs/>
                <w:lang w:val="uk-UA"/>
              </w:rPr>
              <w:t>ім. М.В.Гоголя, Національним технічним університетом України КПІ, Сумським аграрним університетом, Київським транспортним університетом та ін..</w:t>
            </w:r>
          </w:p>
        </w:tc>
        <w:tc>
          <w:tcPr>
            <w:tcW w:w="1980" w:type="dxa"/>
            <w:tcBorders>
              <w:top w:val="single" w:sz="4" w:space="0" w:color="000000"/>
              <w:left w:val="single" w:sz="4" w:space="0" w:color="000000"/>
              <w:bottom w:val="single" w:sz="4" w:space="0" w:color="000000"/>
            </w:tcBorders>
            <w:shd w:val="clear" w:color="auto" w:fill="auto"/>
          </w:tcPr>
          <w:p w:rsidR="00EF4926" w:rsidRPr="00B042B8" w:rsidRDefault="00EF4926" w:rsidP="007B0E29">
            <w:pPr>
              <w:snapToGrid w:val="0"/>
              <w:rPr>
                <w:bCs/>
                <w:lang w:val="uk-UA"/>
              </w:rPr>
            </w:pPr>
            <w:r w:rsidRPr="00B042B8">
              <w:rPr>
                <w:bCs/>
                <w:lang w:val="uk-UA"/>
              </w:rPr>
              <w:t>протягом року</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EF4926" w:rsidRPr="00B042B8" w:rsidRDefault="00EF4926">
            <w:pPr>
              <w:snapToGrid w:val="0"/>
              <w:rPr>
                <w:bCs/>
                <w:lang w:val="uk-UA"/>
              </w:rPr>
            </w:pPr>
            <w:r w:rsidRPr="00B042B8">
              <w:rPr>
                <w:bCs/>
                <w:lang w:val="uk-UA"/>
              </w:rPr>
              <w:t>Чернякова С.М.</w:t>
            </w:r>
          </w:p>
        </w:tc>
      </w:tr>
      <w:tr w:rsidR="00EF4926" w:rsidRPr="00B042B8" w:rsidTr="002C7C60">
        <w:trPr>
          <w:jc w:val="center"/>
        </w:trPr>
        <w:tc>
          <w:tcPr>
            <w:tcW w:w="675" w:type="dxa"/>
            <w:tcBorders>
              <w:top w:val="single" w:sz="4" w:space="0" w:color="000000"/>
              <w:left w:val="single" w:sz="4" w:space="0" w:color="000000"/>
              <w:bottom w:val="single" w:sz="4" w:space="0" w:color="000000"/>
            </w:tcBorders>
            <w:shd w:val="clear" w:color="auto" w:fill="auto"/>
          </w:tcPr>
          <w:p w:rsidR="00EF4926" w:rsidRPr="00B042B8" w:rsidRDefault="00EF4926" w:rsidP="006C456A">
            <w:pPr>
              <w:pStyle w:val="af8"/>
              <w:numPr>
                <w:ilvl w:val="0"/>
                <w:numId w:val="29"/>
              </w:numPr>
              <w:snapToGrid w:val="0"/>
              <w:rPr>
                <w:bCs/>
                <w:lang w:val="uk-UA"/>
              </w:rPr>
            </w:pPr>
          </w:p>
        </w:tc>
        <w:tc>
          <w:tcPr>
            <w:tcW w:w="5722" w:type="dxa"/>
            <w:tcBorders>
              <w:top w:val="single" w:sz="4" w:space="0" w:color="000000"/>
              <w:left w:val="single" w:sz="4" w:space="0" w:color="000000"/>
              <w:bottom w:val="single" w:sz="4" w:space="0" w:color="000000"/>
            </w:tcBorders>
            <w:shd w:val="clear" w:color="auto" w:fill="auto"/>
          </w:tcPr>
          <w:p w:rsidR="00EF4926" w:rsidRPr="00B042B8" w:rsidRDefault="00EF4926">
            <w:pPr>
              <w:snapToGrid w:val="0"/>
              <w:rPr>
                <w:bCs/>
                <w:lang w:val="uk-UA"/>
              </w:rPr>
            </w:pPr>
            <w:r w:rsidRPr="00B042B8">
              <w:rPr>
                <w:bCs/>
                <w:lang w:val="uk-UA"/>
              </w:rPr>
              <w:t>Підтримувати тісні зв’язки з Чернігівським ОІППО, Ніжинським університетом</w:t>
            </w:r>
            <w:r w:rsidRPr="003245FD">
              <w:rPr>
                <w:bCs/>
                <w:lang w:val="uk-UA"/>
              </w:rPr>
              <w:t xml:space="preserve">, Університетом </w:t>
            </w:r>
            <w:r w:rsidRPr="003245FD">
              <w:rPr>
                <w:bCs/>
                <w:lang w:val="uk-UA"/>
              </w:rPr>
              <w:lastRenderedPageBreak/>
              <w:t>менеджменту</w:t>
            </w:r>
            <w:r w:rsidR="00CF6F09">
              <w:rPr>
                <w:bCs/>
                <w:lang w:val="uk-UA"/>
              </w:rPr>
              <w:t xml:space="preserve"> </w:t>
            </w:r>
            <w:r w:rsidRPr="003245FD">
              <w:rPr>
                <w:bCs/>
                <w:lang w:val="uk-UA"/>
              </w:rPr>
              <w:t>освіти НАН України,</w:t>
            </w:r>
            <w:r w:rsidRPr="00B042B8">
              <w:rPr>
                <w:bCs/>
                <w:lang w:val="uk-UA"/>
              </w:rPr>
              <w:t xml:space="preserve"> видавництвом „Шкільний світ»</w:t>
            </w:r>
            <w:r>
              <w:rPr>
                <w:bCs/>
                <w:lang w:val="uk-UA"/>
              </w:rPr>
              <w:t>, « Основа»</w:t>
            </w:r>
            <w:r w:rsidRPr="00B042B8">
              <w:rPr>
                <w:bCs/>
                <w:lang w:val="uk-UA"/>
              </w:rPr>
              <w:t xml:space="preserve"> щодо проведення науково-методичної роботи.</w:t>
            </w:r>
          </w:p>
        </w:tc>
        <w:tc>
          <w:tcPr>
            <w:tcW w:w="1980" w:type="dxa"/>
            <w:tcBorders>
              <w:top w:val="single" w:sz="4" w:space="0" w:color="000000"/>
              <w:left w:val="single" w:sz="4" w:space="0" w:color="000000"/>
              <w:bottom w:val="single" w:sz="4" w:space="0" w:color="000000"/>
            </w:tcBorders>
            <w:shd w:val="clear" w:color="auto" w:fill="auto"/>
          </w:tcPr>
          <w:p w:rsidR="00EF4926" w:rsidRPr="00B042B8" w:rsidRDefault="00EF4926">
            <w:pPr>
              <w:snapToGrid w:val="0"/>
              <w:rPr>
                <w:bCs/>
                <w:lang w:val="uk-UA"/>
              </w:rPr>
            </w:pPr>
            <w:r w:rsidRPr="00B042B8">
              <w:rPr>
                <w:bCs/>
                <w:lang w:val="uk-UA"/>
              </w:rPr>
              <w:lastRenderedPageBreak/>
              <w:t>протягом року</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EF4926" w:rsidRPr="00B042B8" w:rsidRDefault="00EF4926">
            <w:pPr>
              <w:snapToGrid w:val="0"/>
              <w:rPr>
                <w:bCs/>
                <w:lang w:val="uk-UA"/>
              </w:rPr>
            </w:pPr>
            <w:r w:rsidRPr="00B042B8">
              <w:rPr>
                <w:bCs/>
                <w:lang w:val="uk-UA"/>
              </w:rPr>
              <w:t>Чернякова С.М.</w:t>
            </w:r>
          </w:p>
        </w:tc>
      </w:tr>
      <w:tr w:rsidR="00EF4926" w:rsidRPr="00B042B8" w:rsidTr="002C7C60">
        <w:trPr>
          <w:jc w:val="center"/>
        </w:trPr>
        <w:tc>
          <w:tcPr>
            <w:tcW w:w="675" w:type="dxa"/>
            <w:tcBorders>
              <w:top w:val="single" w:sz="4" w:space="0" w:color="000000"/>
              <w:left w:val="single" w:sz="4" w:space="0" w:color="000000"/>
              <w:bottom w:val="single" w:sz="4" w:space="0" w:color="000000"/>
            </w:tcBorders>
            <w:shd w:val="clear" w:color="auto" w:fill="auto"/>
          </w:tcPr>
          <w:p w:rsidR="00EF4926" w:rsidRPr="00B042B8" w:rsidRDefault="00EF4926" w:rsidP="006C456A">
            <w:pPr>
              <w:pStyle w:val="af8"/>
              <w:numPr>
                <w:ilvl w:val="0"/>
                <w:numId w:val="29"/>
              </w:numPr>
              <w:snapToGrid w:val="0"/>
              <w:rPr>
                <w:bCs/>
                <w:lang w:val="uk-UA"/>
              </w:rPr>
            </w:pPr>
          </w:p>
        </w:tc>
        <w:tc>
          <w:tcPr>
            <w:tcW w:w="5722" w:type="dxa"/>
            <w:tcBorders>
              <w:top w:val="single" w:sz="4" w:space="0" w:color="000000"/>
              <w:left w:val="single" w:sz="4" w:space="0" w:color="000000"/>
              <w:bottom w:val="single" w:sz="4" w:space="0" w:color="000000"/>
            </w:tcBorders>
            <w:shd w:val="clear" w:color="auto" w:fill="auto"/>
          </w:tcPr>
          <w:p w:rsidR="00EF4926" w:rsidRPr="00791D18" w:rsidRDefault="00EF4926" w:rsidP="0048163F">
            <w:pPr>
              <w:snapToGrid w:val="0"/>
              <w:rPr>
                <w:bCs/>
                <w:lang w:val="uk-UA"/>
              </w:rPr>
            </w:pPr>
            <w:r w:rsidRPr="00791D18">
              <w:rPr>
                <w:bCs/>
                <w:lang w:val="uk-UA"/>
              </w:rPr>
              <w:t>Продовжити роботу шкільних євроклубів:</w:t>
            </w:r>
          </w:p>
          <w:p w:rsidR="00EF4926" w:rsidRPr="00791D18" w:rsidRDefault="00EF4926" w:rsidP="0048163F">
            <w:pPr>
              <w:numPr>
                <w:ilvl w:val="0"/>
                <w:numId w:val="3"/>
              </w:numPr>
              <w:rPr>
                <w:bCs/>
                <w:lang w:val="uk-UA"/>
              </w:rPr>
            </w:pPr>
            <w:r w:rsidRPr="00791D18">
              <w:rPr>
                <w:bCs/>
                <w:lang w:val="uk-UA"/>
              </w:rPr>
              <w:t>«Єдність» (гімназія № 1ім. Георгія Вороного);</w:t>
            </w:r>
          </w:p>
          <w:p w:rsidR="00EF4926" w:rsidRPr="00791D18" w:rsidRDefault="00EF4926" w:rsidP="0048163F">
            <w:pPr>
              <w:numPr>
                <w:ilvl w:val="0"/>
                <w:numId w:val="3"/>
              </w:numPr>
              <w:rPr>
                <w:bCs/>
                <w:lang w:val="uk-UA"/>
              </w:rPr>
            </w:pPr>
            <w:r w:rsidRPr="00791D18">
              <w:rPr>
                <w:bCs/>
                <w:lang w:val="uk-UA"/>
              </w:rPr>
              <w:t>«Космополіт» (гімназія № 5 ім. Віктора Андрійовича Затолокіна);</w:t>
            </w:r>
          </w:p>
          <w:p w:rsidR="00EF4926" w:rsidRPr="00791D18" w:rsidRDefault="00EF4926" w:rsidP="0048163F">
            <w:pPr>
              <w:numPr>
                <w:ilvl w:val="0"/>
                <w:numId w:val="3"/>
              </w:numPr>
              <w:rPr>
                <w:bCs/>
                <w:lang w:val="uk-UA"/>
              </w:rPr>
            </w:pPr>
            <w:r w:rsidRPr="00791D18">
              <w:rPr>
                <w:bCs/>
                <w:lang w:val="uk-UA"/>
              </w:rPr>
              <w:t>«Співдружність» (СШ № 6з поглибленим вивченням інформаційних технологій);</w:t>
            </w:r>
          </w:p>
          <w:p w:rsidR="00EF4926" w:rsidRPr="00791D18" w:rsidRDefault="00EF4926" w:rsidP="0048163F">
            <w:pPr>
              <w:numPr>
                <w:ilvl w:val="0"/>
                <w:numId w:val="3"/>
              </w:numPr>
              <w:rPr>
                <w:bCs/>
                <w:lang w:val="uk-UA"/>
              </w:rPr>
            </w:pPr>
            <w:r w:rsidRPr="00791D18">
              <w:rPr>
                <w:bCs/>
                <w:lang w:val="uk-UA"/>
              </w:rPr>
              <w:t xml:space="preserve">«Європейський погляд» (ЗОШ І-ІІІ ст. №7). </w:t>
            </w:r>
          </w:p>
        </w:tc>
        <w:tc>
          <w:tcPr>
            <w:tcW w:w="1980" w:type="dxa"/>
            <w:tcBorders>
              <w:top w:val="single" w:sz="4" w:space="0" w:color="000000"/>
              <w:left w:val="single" w:sz="4" w:space="0" w:color="000000"/>
              <w:bottom w:val="single" w:sz="4" w:space="0" w:color="000000"/>
            </w:tcBorders>
            <w:shd w:val="clear" w:color="auto" w:fill="auto"/>
          </w:tcPr>
          <w:p w:rsidR="00EF4926" w:rsidRPr="00791D18" w:rsidRDefault="00EF4926">
            <w:pPr>
              <w:snapToGrid w:val="0"/>
              <w:rPr>
                <w:bCs/>
                <w:lang w:val="uk-UA"/>
              </w:rPr>
            </w:pPr>
            <w:r w:rsidRPr="00791D18">
              <w:rPr>
                <w:bCs/>
                <w:lang w:val="uk-UA"/>
              </w:rPr>
              <w:t>протягом року</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EF4926" w:rsidRPr="00791D18" w:rsidRDefault="00EF4926">
            <w:pPr>
              <w:snapToGrid w:val="0"/>
              <w:rPr>
                <w:bCs/>
                <w:lang w:val="uk-UA"/>
              </w:rPr>
            </w:pPr>
            <w:r w:rsidRPr="00791D18">
              <w:rPr>
                <w:bCs/>
                <w:lang w:val="uk-UA"/>
              </w:rPr>
              <w:t>Огорілко І.М.</w:t>
            </w:r>
          </w:p>
        </w:tc>
      </w:tr>
      <w:tr w:rsidR="00EF4926" w:rsidRPr="00B042B8" w:rsidTr="002C7C60">
        <w:trPr>
          <w:trHeight w:val="450"/>
          <w:jc w:val="center"/>
        </w:trPr>
        <w:tc>
          <w:tcPr>
            <w:tcW w:w="675" w:type="dxa"/>
            <w:tcBorders>
              <w:top w:val="single" w:sz="4" w:space="0" w:color="000000"/>
              <w:left w:val="single" w:sz="4" w:space="0" w:color="000000"/>
              <w:bottom w:val="single" w:sz="4" w:space="0" w:color="auto"/>
            </w:tcBorders>
            <w:shd w:val="clear" w:color="auto" w:fill="auto"/>
          </w:tcPr>
          <w:p w:rsidR="00EF4926" w:rsidRPr="00B042B8" w:rsidRDefault="00EF4926" w:rsidP="006C456A">
            <w:pPr>
              <w:pStyle w:val="af8"/>
              <w:numPr>
                <w:ilvl w:val="0"/>
                <w:numId w:val="29"/>
              </w:numPr>
              <w:snapToGrid w:val="0"/>
              <w:rPr>
                <w:bCs/>
                <w:lang w:val="uk-UA"/>
              </w:rPr>
            </w:pPr>
          </w:p>
        </w:tc>
        <w:tc>
          <w:tcPr>
            <w:tcW w:w="5722" w:type="dxa"/>
            <w:tcBorders>
              <w:top w:val="single" w:sz="4" w:space="0" w:color="000000"/>
              <w:left w:val="single" w:sz="4" w:space="0" w:color="000000"/>
              <w:bottom w:val="single" w:sz="4" w:space="0" w:color="auto"/>
            </w:tcBorders>
            <w:shd w:val="clear" w:color="auto" w:fill="auto"/>
          </w:tcPr>
          <w:p w:rsidR="00EF4926" w:rsidRPr="00B042B8" w:rsidRDefault="00EF4926" w:rsidP="008577D7">
            <w:pPr>
              <w:snapToGrid w:val="0"/>
              <w:rPr>
                <w:bCs/>
                <w:lang w:val="uk-UA"/>
              </w:rPr>
            </w:pPr>
            <w:r w:rsidRPr="008577D7">
              <w:rPr>
                <w:bCs/>
                <w:lang w:val="uk-UA"/>
              </w:rPr>
              <w:t>Продовжити</w:t>
            </w:r>
            <w:r>
              <w:rPr>
                <w:bCs/>
                <w:lang w:val="uk-UA"/>
              </w:rPr>
              <w:t xml:space="preserve"> інформувати та</w:t>
            </w:r>
            <w:r w:rsidRPr="008577D7">
              <w:rPr>
                <w:bCs/>
                <w:lang w:val="uk-UA"/>
              </w:rPr>
              <w:t xml:space="preserve"> </w:t>
            </w:r>
            <w:r>
              <w:rPr>
                <w:bCs/>
                <w:lang w:val="uk-UA"/>
              </w:rPr>
              <w:t>залучати педагогів до</w:t>
            </w:r>
            <w:r w:rsidRPr="00B042B8">
              <w:rPr>
                <w:bCs/>
                <w:lang w:val="uk-UA"/>
              </w:rPr>
              <w:t xml:space="preserve"> </w:t>
            </w:r>
            <w:r>
              <w:rPr>
                <w:bCs/>
                <w:lang w:val="uk-UA"/>
              </w:rPr>
              <w:t>участі у Міжнародних проектах.</w:t>
            </w:r>
          </w:p>
        </w:tc>
        <w:tc>
          <w:tcPr>
            <w:tcW w:w="1980" w:type="dxa"/>
            <w:tcBorders>
              <w:top w:val="single" w:sz="4" w:space="0" w:color="000000"/>
              <w:left w:val="single" w:sz="4" w:space="0" w:color="000000"/>
              <w:bottom w:val="single" w:sz="4" w:space="0" w:color="auto"/>
            </w:tcBorders>
            <w:shd w:val="clear" w:color="auto" w:fill="auto"/>
          </w:tcPr>
          <w:p w:rsidR="00EF4926" w:rsidRPr="00B042B8" w:rsidRDefault="00EF4926">
            <w:pPr>
              <w:snapToGrid w:val="0"/>
              <w:rPr>
                <w:bCs/>
                <w:lang w:val="uk-UA"/>
              </w:rPr>
            </w:pPr>
            <w:r w:rsidRPr="00B042B8">
              <w:rPr>
                <w:bCs/>
                <w:lang w:val="uk-UA"/>
              </w:rPr>
              <w:t>протягом року</w:t>
            </w:r>
          </w:p>
        </w:tc>
        <w:tc>
          <w:tcPr>
            <w:tcW w:w="2335" w:type="dxa"/>
            <w:tcBorders>
              <w:top w:val="single" w:sz="4" w:space="0" w:color="000000"/>
              <w:left w:val="single" w:sz="4" w:space="0" w:color="000000"/>
              <w:bottom w:val="single" w:sz="4" w:space="0" w:color="auto"/>
              <w:right w:val="single" w:sz="4" w:space="0" w:color="000000"/>
            </w:tcBorders>
            <w:shd w:val="clear" w:color="auto" w:fill="auto"/>
          </w:tcPr>
          <w:p w:rsidR="00EF4926" w:rsidRPr="00B042B8" w:rsidRDefault="00EF4926">
            <w:pPr>
              <w:snapToGrid w:val="0"/>
              <w:rPr>
                <w:bCs/>
                <w:lang w:val="uk-UA"/>
              </w:rPr>
            </w:pPr>
            <w:r w:rsidRPr="00B042B8">
              <w:rPr>
                <w:bCs/>
                <w:lang w:val="uk-UA"/>
              </w:rPr>
              <w:t>Чернякова С.М.</w:t>
            </w:r>
            <w:r>
              <w:rPr>
                <w:bCs/>
                <w:lang w:val="uk-UA"/>
              </w:rPr>
              <w:t>, методисти ММЦ</w:t>
            </w:r>
          </w:p>
        </w:tc>
      </w:tr>
      <w:tr w:rsidR="00EF4926" w:rsidRPr="00B042B8" w:rsidTr="002C7C60">
        <w:trPr>
          <w:trHeight w:val="90"/>
          <w:jc w:val="center"/>
        </w:trPr>
        <w:tc>
          <w:tcPr>
            <w:tcW w:w="675" w:type="dxa"/>
            <w:tcBorders>
              <w:top w:val="single" w:sz="4" w:space="0" w:color="auto"/>
              <w:left w:val="single" w:sz="4" w:space="0" w:color="000000"/>
              <w:bottom w:val="single" w:sz="4" w:space="0" w:color="000000"/>
            </w:tcBorders>
            <w:shd w:val="clear" w:color="auto" w:fill="auto"/>
          </w:tcPr>
          <w:p w:rsidR="00EF4926" w:rsidRPr="00B042B8" w:rsidRDefault="00EF4926" w:rsidP="006C456A">
            <w:pPr>
              <w:pStyle w:val="af8"/>
              <w:numPr>
                <w:ilvl w:val="0"/>
                <w:numId w:val="29"/>
              </w:numPr>
              <w:snapToGrid w:val="0"/>
              <w:rPr>
                <w:bCs/>
                <w:lang w:val="uk-UA"/>
              </w:rPr>
            </w:pPr>
          </w:p>
        </w:tc>
        <w:tc>
          <w:tcPr>
            <w:tcW w:w="5722" w:type="dxa"/>
            <w:tcBorders>
              <w:top w:val="single" w:sz="4" w:space="0" w:color="auto"/>
              <w:left w:val="single" w:sz="4" w:space="0" w:color="000000"/>
              <w:bottom w:val="single" w:sz="4" w:space="0" w:color="000000"/>
            </w:tcBorders>
            <w:shd w:val="clear" w:color="auto" w:fill="auto"/>
          </w:tcPr>
          <w:p w:rsidR="00EF4926" w:rsidRPr="008577D7" w:rsidRDefault="00EF4926" w:rsidP="009C065C">
            <w:pPr>
              <w:snapToGrid w:val="0"/>
              <w:rPr>
                <w:bCs/>
                <w:lang w:val="uk-UA"/>
              </w:rPr>
            </w:pPr>
            <w:r>
              <w:rPr>
                <w:bCs/>
                <w:lang w:val="uk-UA"/>
              </w:rPr>
              <w:t xml:space="preserve"> Продовжити </w:t>
            </w:r>
            <w:r w:rsidRPr="009C065C">
              <w:rPr>
                <w:bCs/>
                <w:lang w:val="uk-UA"/>
              </w:rPr>
              <w:t>інформувати та залучати у</w:t>
            </w:r>
            <w:r>
              <w:rPr>
                <w:bCs/>
                <w:lang w:val="uk-UA"/>
              </w:rPr>
              <w:t xml:space="preserve">чнів- </w:t>
            </w:r>
            <w:r w:rsidRPr="009C065C">
              <w:rPr>
                <w:bCs/>
                <w:lang w:val="uk-UA"/>
              </w:rPr>
              <w:t xml:space="preserve">старшокласників </w:t>
            </w:r>
            <w:r>
              <w:rPr>
                <w:bCs/>
                <w:lang w:val="uk-UA"/>
              </w:rPr>
              <w:t>до участі у конкурсі</w:t>
            </w:r>
            <w:r w:rsidRPr="009C065C">
              <w:rPr>
                <w:bCs/>
                <w:lang w:val="uk-UA"/>
              </w:rPr>
              <w:t xml:space="preserve"> «Програма обміну майбутніх лідерів» (FLEX)</w:t>
            </w:r>
          </w:p>
        </w:tc>
        <w:tc>
          <w:tcPr>
            <w:tcW w:w="1980" w:type="dxa"/>
            <w:tcBorders>
              <w:top w:val="single" w:sz="4" w:space="0" w:color="auto"/>
              <w:left w:val="single" w:sz="4" w:space="0" w:color="000000"/>
              <w:bottom w:val="single" w:sz="4" w:space="0" w:color="000000"/>
            </w:tcBorders>
            <w:shd w:val="clear" w:color="auto" w:fill="auto"/>
          </w:tcPr>
          <w:p w:rsidR="00EF4926" w:rsidRPr="00B042B8" w:rsidRDefault="00EF4926" w:rsidP="00AC6DC1">
            <w:pPr>
              <w:snapToGrid w:val="0"/>
              <w:rPr>
                <w:bCs/>
                <w:lang w:val="uk-UA"/>
              </w:rPr>
            </w:pPr>
            <w:r>
              <w:rPr>
                <w:bCs/>
                <w:lang w:val="uk-UA"/>
              </w:rPr>
              <w:t>вересень- листопад</w:t>
            </w:r>
          </w:p>
        </w:tc>
        <w:tc>
          <w:tcPr>
            <w:tcW w:w="2335" w:type="dxa"/>
            <w:tcBorders>
              <w:top w:val="single" w:sz="4" w:space="0" w:color="auto"/>
              <w:left w:val="single" w:sz="4" w:space="0" w:color="000000"/>
              <w:bottom w:val="single" w:sz="4" w:space="0" w:color="000000"/>
              <w:right w:val="single" w:sz="4" w:space="0" w:color="000000"/>
            </w:tcBorders>
            <w:shd w:val="clear" w:color="auto" w:fill="auto"/>
          </w:tcPr>
          <w:p w:rsidR="00EF4926" w:rsidRPr="009C065C" w:rsidRDefault="00EF4926" w:rsidP="00AC6DC1">
            <w:pPr>
              <w:snapToGrid w:val="0"/>
              <w:rPr>
                <w:bCs/>
                <w:color w:val="FF0000"/>
                <w:lang w:val="uk-UA"/>
              </w:rPr>
            </w:pPr>
            <w:r w:rsidRPr="00EF4926">
              <w:rPr>
                <w:bCs/>
                <w:lang w:val="uk-UA"/>
              </w:rPr>
              <w:t>Огорілко І.М.</w:t>
            </w:r>
          </w:p>
        </w:tc>
      </w:tr>
      <w:tr w:rsidR="00EF4926" w:rsidRPr="00B042B8" w:rsidTr="002C7C60">
        <w:trPr>
          <w:trHeight w:val="675"/>
          <w:jc w:val="center"/>
        </w:trPr>
        <w:tc>
          <w:tcPr>
            <w:tcW w:w="675" w:type="dxa"/>
            <w:tcBorders>
              <w:left w:val="single" w:sz="4" w:space="0" w:color="000000"/>
              <w:bottom w:val="single" w:sz="4" w:space="0" w:color="auto"/>
            </w:tcBorders>
            <w:shd w:val="clear" w:color="auto" w:fill="auto"/>
          </w:tcPr>
          <w:p w:rsidR="00EF4926" w:rsidRPr="00B042B8" w:rsidRDefault="00EF4926" w:rsidP="006C456A">
            <w:pPr>
              <w:pStyle w:val="af8"/>
              <w:numPr>
                <w:ilvl w:val="0"/>
                <w:numId w:val="29"/>
              </w:numPr>
              <w:snapToGrid w:val="0"/>
              <w:rPr>
                <w:bCs/>
                <w:lang w:val="uk-UA"/>
              </w:rPr>
            </w:pPr>
          </w:p>
        </w:tc>
        <w:tc>
          <w:tcPr>
            <w:tcW w:w="5722" w:type="dxa"/>
            <w:tcBorders>
              <w:left w:val="single" w:sz="4" w:space="0" w:color="000000"/>
              <w:bottom w:val="single" w:sz="4" w:space="0" w:color="auto"/>
            </w:tcBorders>
            <w:shd w:val="clear" w:color="auto" w:fill="auto"/>
          </w:tcPr>
          <w:p w:rsidR="00EF4926" w:rsidRPr="00B042B8" w:rsidRDefault="00EF4926" w:rsidP="00171E85">
            <w:pPr>
              <w:snapToGrid w:val="0"/>
              <w:rPr>
                <w:bCs/>
                <w:lang w:val="uk-UA"/>
              </w:rPr>
            </w:pPr>
            <w:r>
              <w:rPr>
                <w:bCs/>
                <w:lang w:val="uk-UA"/>
              </w:rPr>
              <w:t xml:space="preserve"> Продовжити реалізацію</w:t>
            </w:r>
            <w:r w:rsidRPr="00B042B8">
              <w:rPr>
                <w:bCs/>
                <w:lang w:val="uk-UA"/>
              </w:rPr>
              <w:t xml:space="preserve"> проекту міжнародної співпраці Польща –Україна в СШ № 6</w:t>
            </w:r>
            <w:r>
              <w:rPr>
                <w:bCs/>
                <w:lang w:val="uk-UA"/>
              </w:rPr>
              <w:t xml:space="preserve"> </w:t>
            </w:r>
            <w:r w:rsidRPr="00B042B8">
              <w:rPr>
                <w:bCs/>
                <w:lang w:val="uk-UA"/>
              </w:rPr>
              <w:t>з поглибленим вив</w:t>
            </w:r>
            <w:r>
              <w:rPr>
                <w:bCs/>
                <w:lang w:val="uk-UA"/>
              </w:rPr>
              <w:t>ченням інформаційних технологій</w:t>
            </w:r>
            <w:r w:rsidRPr="00B042B8">
              <w:rPr>
                <w:bCs/>
                <w:lang w:val="uk-UA"/>
              </w:rPr>
              <w:t>.</w:t>
            </w:r>
          </w:p>
        </w:tc>
        <w:tc>
          <w:tcPr>
            <w:tcW w:w="1980" w:type="dxa"/>
            <w:tcBorders>
              <w:left w:val="single" w:sz="4" w:space="0" w:color="000000"/>
              <w:bottom w:val="single" w:sz="4" w:space="0" w:color="auto"/>
            </w:tcBorders>
            <w:shd w:val="clear" w:color="auto" w:fill="auto"/>
          </w:tcPr>
          <w:p w:rsidR="00EF4926" w:rsidRPr="00B042B8" w:rsidRDefault="00EF4926">
            <w:pPr>
              <w:snapToGrid w:val="0"/>
              <w:rPr>
                <w:bCs/>
                <w:lang w:val="uk-UA"/>
              </w:rPr>
            </w:pPr>
            <w:r w:rsidRPr="00B042B8">
              <w:rPr>
                <w:bCs/>
                <w:lang w:val="uk-UA"/>
              </w:rPr>
              <w:t>протягом року</w:t>
            </w:r>
          </w:p>
        </w:tc>
        <w:tc>
          <w:tcPr>
            <w:tcW w:w="2335" w:type="dxa"/>
            <w:tcBorders>
              <w:left w:val="single" w:sz="4" w:space="0" w:color="000000"/>
              <w:bottom w:val="single" w:sz="4" w:space="0" w:color="auto"/>
              <w:right w:val="single" w:sz="4" w:space="0" w:color="000000"/>
            </w:tcBorders>
            <w:shd w:val="clear" w:color="auto" w:fill="auto"/>
          </w:tcPr>
          <w:p w:rsidR="00EF4926" w:rsidRPr="00B042B8" w:rsidRDefault="00EF4926">
            <w:pPr>
              <w:snapToGrid w:val="0"/>
              <w:rPr>
                <w:bCs/>
                <w:lang w:val="uk-UA"/>
              </w:rPr>
            </w:pPr>
            <w:r w:rsidRPr="00B042B8">
              <w:rPr>
                <w:bCs/>
                <w:lang w:val="uk-UA"/>
              </w:rPr>
              <w:t>Чернякова С.М.</w:t>
            </w:r>
          </w:p>
        </w:tc>
      </w:tr>
      <w:tr w:rsidR="00EF4926" w:rsidRPr="009C065C" w:rsidTr="002C7C60">
        <w:trPr>
          <w:trHeight w:val="150"/>
          <w:jc w:val="center"/>
        </w:trPr>
        <w:tc>
          <w:tcPr>
            <w:tcW w:w="675" w:type="dxa"/>
            <w:tcBorders>
              <w:top w:val="single" w:sz="4" w:space="0" w:color="auto"/>
              <w:left w:val="single" w:sz="4" w:space="0" w:color="000000"/>
              <w:bottom w:val="single" w:sz="4" w:space="0" w:color="000000"/>
            </w:tcBorders>
            <w:shd w:val="clear" w:color="auto" w:fill="auto"/>
          </w:tcPr>
          <w:p w:rsidR="00EF4926" w:rsidRPr="00B042B8" w:rsidRDefault="00EF4926" w:rsidP="006C456A">
            <w:pPr>
              <w:pStyle w:val="af8"/>
              <w:numPr>
                <w:ilvl w:val="0"/>
                <w:numId w:val="29"/>
              </w:numPr>
              <w:snapToGrid w:val="0"/>
              <w:rPr>
                <w:bCs/>
                <w:lang w:val="uk-UA"/>
              </w:rPr>
            </w:pPr>
          </w:p>
        </w:tc>
        <w:tc>
          <w:tcPr>
            <w:tcW w:w="5722" w:type="dxa"/>
            <w:tcBorders>
              <w:top w:val="single" w:sz="4" w:space="0" w:color="auto"/>
              <w:left w:val="single" w:sz="4" w:space="0" w:color="000000"/>
              <w:bottom w:val="single" w:sz="4" w:space="0" w:color="000000"/>
            </w:tcBorders>
            <w:shd w:val="clear" w:color="auto" w:fill="auto"/>
          </w:tcPr>
          <w:p w:rsidR="00EF4926" w:rsidRDefault="00EF4926" w:rsidP="009C065C">
            <w:pPr>
              <w:snapToGrid w:val="0"/>
              <w:rPr>
                <w:bCs/>
                <w:lang w:val="uk-UA"/>
              </w:rPr>
            </w:pPr>
            <w:r>
              <w:rPr>
                <w:bCs/>
                <w:lang w:val="uk-UA"/>
              </w:rPr>
              <w:t>Продовжити співпрацю з Корпусом</w:t>
            </w:r>
            <w:r w:rsidRPr="009C065C">
              <w:rPr>
                <w:bCs/>
                <w:lang w:val="uk-UA"/>
              </w:rPr>
              <w:t xml:space="preserve"> Миру (США) в Україні що</w:t>
            </w:r>
            <w:r>
              <w:rPr>
                <w:bCs/>
                <w:lang w:val="uk-UA"/>
              </w:rPr>
              <w:t>до</w:t>
            </w:r>
            <w:r w:rsidR="00CF6F09">
              <w:rPr>
                <w:bCs/>
                <w:lang w:val="uk-UA"/>
              </w:rPr>
              <w:t xml:space="preserve"> </w:t>
            </w:r>
            <w:r>
              <w:rPr>
                <w:bCs/>
                <w:lang w:val="uk-UA"/>
              </w:rPr>
              <w:t>підвищення</w:t>
            </w:r>
            <w:r w:rsidRPr="009C065C">
              <w:rPr>
                <w:bCs/>
                <w:lang w:val="uk-UA"/>
              </w:rPr>
              <w:t xml:space="preserve"> мовного та мовленнєвого рівня вчи</w:t>
            </w:r>
            <w:r>
              <w:rPr>
                <w:bCs/>
                <w:lang w:val="uk-UA"/>
              </w:rPr>
              <w:t>телів англійської мови та учнів ЗЗСО м. Прилуки.</w:t>
            </w:r>
          </w:p>
        </w:tc>
        <w:tc>
          <w:tcPr>
            <w:tcW w:w="1980" w:type="dxa"/>
            <w:tcBorders>
              <w:top w:val="single" w:sz="4" w:space="0" w:color="auto"/>
              <w:left w:val="single" w:sz="4" w:space="0" w:color="000000"/>
              <w:bottom w:val="single" w:sz="4" w:space="0" w:color="000000"/>
            </w:tcBorders>
            <w:shd w:val="clear" w:color="auto" w:fill="auto"/>
          </w:tcPr>
          <w:p w:rsidR="00EF4926" w:rsidRPr="00B042B8" w:rsidRDefault="00EF4926" w:rsidP="00AC6DC1">
            <w:pPr>
              <w:snapToGrid w:val="0"/>
              <w:rPr>
                <w:bCs/>
                <w:lang w:val="uk-UA"/>
              </w:rPr>
            </w:pPr>
            <w:r w:rsidRPr="00791D18">
              <w:rPr>
                <w:bCs/>
                <w:lang w:val="uk-UA"/>
              </w:rPr>
              <w:t>протягом року</w:t>
            </w:r>
          </w:p>
        </w:tc>
        <w:tc>
          <w:tcPr>
            <w:tcW w:w="2335" w:type="dxa"/>
            <w:tcBorders>
              <w:top w:val="single" w:sz="4" w:space="0" w:color="auto"/>
              <w:left w:val="single" w:sz="4" w:space="0" w:color="000000"/>
              <w:bottom w:val="single" w:sz="4" w:space="0" w:color="000000"/>
              <w:right w:val="single" w:sz="4" w:space="0" w:color="000000"/>
            </w:tcBorders>
            <w:shd w:val="clear" w:color="auto" w:fill="auto"/>
          </w:tcPr>
          <w:p w:rsidR="00EF4926" w:rsidRPr="00B042B8" w:rsidRDefault="00EF4926" w:rsidP="00AC6DC1">
            <w:pPr>
              <w:snapToGrid w:val="0"/>
              <w:rPr>
                <w:bCs/>
                <w:lang w:val="uk-UA"/>
              </w:rPr>
            </w:pPr>
            <w:r w:rsidRPr="00791D18">
              <w:rPr>
                <w:bCs/>
                <w:lang w:val="uk-UA"/>
              </w:rPr>
              <w:t>Огорілко І.М.</w:t>
            </w:r>
          </w:p>
        </w:tc>
      </w:tr>
      <w:tr w:rsidR="00EF4926" w:rsidRPr="00B042B8" w:rsidTr="002C7C60">
        <w:trPr>
          <w:trHeight w:val="481"/>
          <w:jc w:val="center"/>
        </w:trPr>
        <w:tc>
          <w:tcPr>
            <w:tcW w:w="675" w:type="dxa"/>
            <w:tcBorders>
              <w:left w:val="single" w:sz="4" w:space="0" w:color="000000"/>
              <w:bottom w:val="single" w:sz="4" w:space="0" w:color="000000"/>
            </w:tcBorders>
            <w:shd w:val="clear" w:color="auto" w:fill="auto"/>
          </w:tcPr>
          <w:p w:rsidR="00EF4926" w:rsidRPr="00B042B8" w:rsidRDefault="00EF4926" w:rsidP="006C456A">
            <w:pPr>
              <w:pStyle w:val="af8"/>
              <w:numPr>
                <w:ilvl w:val="0"/>
                <w:numId w:val="29"/>
              </w:numPr>
              <w:snapToGrid w:val="0"/>
              <w:rPr>
                <w:bCs/>
                <w:lang w:val="uk-UA"/>
              </w:rPr>
            </w:pPr>
          </w:p>
        </w:tc>
        <w:tc>
          <w:tcPr>
            <w:tcW w:w="5722" w:type="dxa"/>
            <w:tcBorders>
              <w:left w:val="single" w:sz="4" w:space="0" w:color="000000"/>
              <w:bottom w:val="single" w:sz="4" w:space="0" w:color="000000"/>
            </w:tcBorders>
            <w:shd w:val="clear" w:color="auto" w:fill="auto"/>
          </w:tcPr>
          <w:p w:rsidR="00EF4926" w:rsidRPr="00B042B8" w:rsidRDefault="00EF4926" w:rsidP="00EF0A12">
            <w:pPr>
              <w:snapToGrid w:val="0"/>
              <w:rPr>
                <w:bCs/>
                <w:lang w:val="uk-UA"/>
              </w:rPr>
            </w:pPr>
            <w:r w:rsidRPr="00B042B8">
              <w:rPr>
                <w:bCs/>
                <w:lang w:val="uk-UA"/>
              </w:rPr>
              <w:t xml:space="preserve">Продовжити </w:t>
            </w:r>
            <w:r>
              <w:rPr>
                <w:bCs/>
                <w:lang w:val="uk-UA"/>
              </w:rPr>
              <w:t>співпрацю управління освіти, ЗДО, ЗЗСО, ЗПО міста з освітніми</w:t>
            </w:r>
            <w:r w:rsidRPr="00B042B8">
              <w:rPr>
                <w:bCs/>
                <w:lang w:val="uk-UA"/>
              </w:rPr>
              <w:t xml:space="preserve"> закладами</w:t>
            </w:r>
            <w:r>
              <w:rPr>
                <w:bCs/>
                <w:lang w:val="uk-UA"/>
              </w:rPr>
              <w:t xml:space="preserve"> </w:t>
            </w:r>
            <w:r w:rsidRPr="00B042B8">
              <w:rPr>
                <w:bCs/>
                <w:lang w:val="uk-UA"/>
              </w:rPr>
              <w:t>Європейських країн.</w:t>
            </w:r>
          </w:p>
        </w:tc>
        <w:tc>
          <w:tcPr>
            <w:tcW w:w="1980" w:type="dxa"/>
            <w:tcBorders>
              <w:left w:val="single" w:sz="4" w:space="0" w:color="000000"/>
              <w:bottom w:val="single" w:sz="4" w:space="0" w:color="000000"/>
            </w:tcBorders>
            <w:shd w:val="clear" w:color="auto" w:fill="auto"/>
          </w:tcPr>
          <w:p w:rsidR="00EF4926" w:rsidRPr="00B042B8" w:rsidRDefault="00EF4926">
            <w:pPr>
              <w:snapToGrid w:val="0"/>
              <w:rPr>
                <w:bCs/>
                <w:lang w:val="uk-UA"/>
              </w:rPr>
            </w:pPr>
            <w:r w:rsidRPr="00B042B8">
              <w:rPr>
                <w:bCs/>
                <w:lang w:val="uk-UA"/>
              </w:rPr>
              <w:t>протягом року</w:t>
            </w:r>
          </w:p>
        </w:tc>
        <w:tc>
          <w:tcPr>
            <w:tcW w:w="2335" w:type="dxa"/>
            <w:tcBorders>
              <w:left w:val="single" w:sz="4" w:space="0" w:color="000000"/>
              <w:bottom w:val="single" w:sz="4" w:space="0" w:color="000000"/>
              <w:right w:val="single" w:sz="4" w:space="0" w:color="000000"/>
            </w:tcBorders>
            <w:shd w:val="clear" w:color="auto" w:fill="auto"/>
          </w:tcPr>
          <w:p w:rsidR="00EF4926" w:rsidRPr="00B042B8" w:rsidRDefault="00EF4926">
            <w:pPr>
              <w:snapToGrid w:val="0"/>
              <w:rPr>
                <w:bCs/>
                <w:lang w:val="uk-UA"/>
              </w:rPr>
            </w:pPr>
            <w:r w:rsidRPr="00B042B8">
              <w:rPr>
                <w:bCs/>
                <w:lang w:val="uk-UA"/>
              </w:rPr>
              <w:t>Чернякова С.М.</w:t>
            </w:r>
          </w:p>
          <w:p w:rsidR="00EF4926" w:rsidRPr="00B042B8" w:rsidRDefault="00EF4926" w:rsidP="00BA0CCA">
            <w:pPr>
              <w:snapToGrid w:val="0"/>
              <w:rPr>
                <w:bCs/>
                <w:lang w:val="uk-UA"/>
              </w:rPr>
            </w:pPr>
            <w:r w:rsidRPr="00B042B8">
              <w:rPr>
                <w:bCs/>
                <w:lang w:val="uk-UA"/>
              </w:rPr>
              <w:t>Методисти ММЦ</w:t>
            </w:r>
          </w:p>
        </w:tc>
      </w:tr>
    </w:tbl>
    <w:p w:rsidR="0013794A" w:rsidRPr="00B042B8" w:rsidRDefault="0013794A" w:rsidP="004E7738">
      <w:pPr>
        <w:ind w:firstLine="360"/>
        <w:jc w:val="center"/>
      </w:pPr>
    </w:p>
    <w:p w:rsidR="0013794A" w:rsidRPr="008B085F" w:rsidRDefault="0013794A" w:rsidP="004E7738">
      <w:pPr>
        <w:ind w:firstLine="360"/>
        <w:jc w:val="center"/>
        <w:rPr>
          <w:b/>
          <w:lang w:val="uk-UA"/>
        </w:rPr>
      </w:pPr>
      <w:r w:rsidRPr="008B085F">
        <w:rPr>
          <w:b/>
          <w:lang w:val="uk-UA"/>
        </w:rPr>
        <w:t xml:space="preserve">Х. ЗМІЦНЕННЯ НАВЧАЛЬНО-МЕТОДИЧНОЇ БАЗИ. РОБОТА БІБЛІОТЕКИ </w:t>
      </w:r>
    </w:p>
    <w:tbl>
      <w:tblPr>
        <w:tblW w:w="10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5739"/>
        <w:gridCol w:w="1995"/>
        <w:gridCol w:w="2249"/>
      </w:tblGrid>
      <w:tr w:rsidR="002536D4" w:rsidRPr="008B085F" w:rsidTr="002C7C60">
        <w:trPr>
          <w:tblHeader/>
          <w:jc w:val="center"/>
        </w:trPr>
        <w:tc>
          <w:tcPr>
            <w:tcW w:w="630" w:type="dxa"/>
            <w:shd w:val="clear" w:color="auto" w:fill="auto"/>
            <w:vAlign w:val="center"/>
          </w:tcPr>
          <w:p w:rsidR="0013794A" w:rsidRPr="008B085F" w:rsidRDefault="0013794A">
            <w:pPr>
              <w:snapToGrid w:val="0"/>
              <w:jc w:val="center"/>
              <w:rPr>
                <w:b/>
                <w:bCs/>
                <w:lang w:val="uk-UA"/>
              </w:rPr>
            </w:pPr>
            <w:r w:rsidRPr="008B085F">
              <w:rPr>
                <w:b/>
                <w:bCs/>
                <w:lang w:val="uk-UA"/>
              </w:rPr>
              <w:t>№ п/п</w:t>
            </w:r>
          </w:p>
        </w:tc>
        <w:tc>
          <w:tcPr>
            <w:tcW w:w="5739" w:type="dxa"/>
            <w:shd w:val="clear" w:color="auto" w:fill="auto"/>
            <w:vAlign w:val="center"/>
          </w:tcPr>
          <w:p w:rsidR="0013794A" w:rsidRPr="008B085F" w:rsidRDefault="0013794A">
            <w:pPr>
              <w:snapToGrid w:val="0"/>
              <w:jc w:val="center"/>
              <w:rPr>
                <w:b/>
                <w:bCs/>
                <w:lang w:val="uk-UA"/>
              </w:rPr>
            </w:pPr>
            <w:r w:rsidRPr="008B085F">
              <w:rPr>
                <w:b/>
                <w:bCs/>
                <w:lang w:val="uk-UA"/>
              </w:rPr>
              <w:t>Зміст роботи</w:t>
            </w:r>
          </w:p>
        </w:tc>
        <w:tc>
          <w:tcPr>
            <w:tcW w:w="1995" w:type="dxa"/>
            <w:shd w:val="clear" w:color="auto" w:fill="auto"/>
            <w:vAlign w:val="center"/>
          </w:tcPr>
          <w:p w:rsidR="0013794A" w:rsidRPr="008B085F" w:rsidRDefault="0013794A">
            <w:pPr>
              <w:snapToGrid w:val="0"/>
              <w:jc w:val="center"/>
              <w:rPr>
                <w:b/>
                <w:bCs/>
                <w:lang w:val="uk-UA"/>
              </w:rPr>
            </w:pPr>
            <w:r w:rsidRPr="008B085F">
              <w:rPr>
                <w:b/>
                <w:bCs/>
                <w:lang w:val="uk-UA"/>
              </w:rPr>
              <w:t>Термін виконання</w:t>
            </w:r>
          </w:p>
        </w:tc>
        <w:tc>
          <w:tcPr>
            <w:tcW w:w="2249" w:type="dxa"/>
            <w:shd w:val="clear" w:color="auto" w:fill="auto"/>
            <w:vAlign w:val="center"/>
          </w:tcPr>
          <w:p w:rsidR="0013794A" w:rsidRPr="008B085F" w:rsidRDefault="0013794A">
            <w:pPr>
              <w:snapToGrid w:val="0"/>
              <w:jc w:val="center"/>
              <w:rPr>
                <w:b/>
                <w:bCs/>
                <w:lang w:val="uk-UA"/>
              </w:rPr>
            </w:pPr>
            <w:r w:rsidRPr="008B085F">
              <w:rPr>
                <w:b/>
                <w:bCs/>
                <w:lang w:val="uk-UA"/>
              </w:rPr>
              <w:t>Відповідальний</w:t>
            </w:r>
          </w:p>
        </w:tc>
      </w:tr>
      <w:tr w:rsidR="002536D4" w:rsidRPr="008B085F" w:rsidTr="002C7C60">
        <w:trPr>
          <w:jc w:val="center"/>
        </w:trPr>
        <w:tc>
          <w:tcPr>
            <w:tcW w:w="630" w:type="dxa"/>
            <w:shd w:val="clear" w:color="auto" w:fill="auto"/>
          </w:tcPr>
          <w:p w:rsidR="008C0A16" w:rsidRPr="00791D18" w:rsidRDefault="008C0A16" w:rsidP="006C456A">
            <w:pPr>
              <w:numPr>
                <w:ilvl w:val="0"/>
                <w:numId w:val="15"/>
              </w:numPr>
              <w:snapToGrid w:val="0"/>
              <w:rPr>
                <w:bCs/>
                <w:lang w:val="uk-UA"/>
              </w:rPr>
            </w:pPr>
          </w:p>
        </w:tc>
        <w:tc>
          <w:tcPr>
            <w:tcW w:w="5739" w:type="dxa"/>
            <w:shd w:val="clear" w:color="auto" w:fill="auto"/>
          </w:tcPr>
          <w:p w:rsidR="008C0A16" w:rsidRPr="00791D18" w:rsidRDefault="008C0A16" w:rsidP="008C0A16">
            <w:pPr>
              <w:snapToGrid w:val="0"/>
              <w:rPr>
                <w:bCs/>
                <w:lang w:val="uk-UA"/>
              </w:rPr>
            </w:pPr>
            <w:r w:rsidRPr="00791D18">
              <w:rPr>
                <w:bCs/>
                <w:lang w:val="uk-UA"/>
              </w:rPr>
              <w:t>Координувати діяльність бібліотеки ММЦ з шкільними бібліотеками, міською бібліотекою ім. Л.Забашти, дитячою міською бібліотекою.</w:t>
            </w:r>
          </w:p>
        </w:tc>
        <w:tc>
          <w:tcPr>
            <w:tcW w:w="1995" w:type="dxa"/>
            <w:shd w:val="clear" w:color="auto" w:fill="auto"/>
          </w:tcPr>
          <w:p w:rsidR="008C0A16" w:rsidRPr="00791D18" w:rsidRDefault="008C0A16" w:rsidP="008C0A16">
            <w:pPr>
              <w:snapToGrid w:val="0"/>
              <w:rPr>
                <w:bCs/>
                <w:lang w:val="uk-UA"/>
              </w:rPr>
            </w:pPr>
            <w:r w:rsidRPr="00791D18">
              <w:rPr>
                <w:bCs/>
                <w:lang w:val="uk-UA"/>
              </w:rPr>
              <w:t>протягом року</w:t>
            </w:r>
          </w:p>
        </w:tc>
        <w:tc>
          <w:tcPr>
            <w:tcW w:w="2249" w:type="dxa"/>
            <w:shd w:val="clear" w:color="auto" w:fill="auto"/>
          </w:tcPr>
          <w:p w:rsidR="008C0A16" w:rsidRPr="00791D18" w:rsidRDefault="008C0A16" w:rsidP="008C0A16">
            <w:pPr>
              <w:snapToGrid w:val="0"/>
              <w:rPr>
                <w:bCs/>
                <w:lang w:val="uk-UA"/>
              </w:rPr>
            </w:pPr>
            <w:r w:rsidRPr="00791D18">
              <w:rPr>
                <w:bCs/>
                <w:lang w:val="uk-UA"/>
              </w:rPr>
              <w:t>Шамрай Ю.О.</w:t>
            </w:r>
          </w:p>
        </w:tc>
      </w:tr>
      <w:tr w:rsidR="002536D4" w:rsidRPr="008B085F" w:rsidTr="002C7C60">
        <w:trPr>
          <w:jc w:val="center"/>
        </w:trPr>
        <w:tc>
          <w:tcPr>
            <w:tcW w:w="630" w:type="dxa"/>
            <w:shd w:val="clear" w:color="auto" w:fill="auto"/>
          </w:tcPr>
          <w:p w:rsidR="008C0A16" w:rsidRPr="00791D18" w:rsidRDefault="008C0A16" w:rsidP="006C456A">
            <w:pPr>
              <w:numPr>
                <w:ilvl w:val="0"/>
                <w:numId w:val="15"/>
              </w:numPr>
              <w:snapToGrid w:val="0"/>
              <w:rPr>
                <w:bCs/>
                <w:lang w:val="uk-UA"/>
              </w:rPr>
            </w:pPr>
          </w:p>
        </w:tc>
        <w:tc>
          <w:tcPr>
            <w:tcW w:w="5739" w:type="dxa"/>
            <w:shd w:val="clear" w:color="auto" w:fill="auto"/>
          </w:tcPr>
          <w:p w:rsidR="008C0A16" w:rsidRPr="00791D18" w:rsidRDefault="008C0A16" w:rsidP="008C0A16">
            <w:pPr>
              <w:snapToGrid w:val="0"/>
              <w:rPr>
                <w:bCs/>
                <w:lang w:val="uk-UA"/>
              </w:rPr>
            </w:pPr>
            <w:r w:rsidRPr="00791D18">
              <w:rPr>
                <w:bCs/>
                <w:lang w:val="uk-UA"/>
              </w:rPr>
              <w:t>Передплатити періодичні г</w:t>
            </w:r>
            <w:r w:rsidR="00224DAC" w:rsidRPr="00791D18">
              <w:rPr>
                <w:bCs/>
                <w:lang w:val="uk-UA"/>
              </w:rPr>
              <w:t>азетно-журнальні видання на 2019</w:t>
            </w:r>
            <w:r w:rsidRPr="00791D18">
              <w:rPr>
                <w:bCs/>
                <w:lang w:val="uk-UA"/>
              </w:rPr>
              <w:t xml:space="preserve"> рік.</w:t>
            </w:r>
          </w:p>
        </w:tc>
        <w:tc>
          <w:tcPr>
            <w:tcW w:w="1995" w:type="dxa"/>
            <w:shd w:val="clear" w:color="auto" w:fill="auto"/>
          </w:tcPr>
          <w:p w:rsidR="008C0A16" w:rsidRPr="00791D18" w:rsidRDefault="005A68BF" w:rsidP="005A68BF">
            <w:pPr>
              <w:snapToGrid w:val="0"/>
              <w:rPr>
                <w:bCs/>
                <w:lang w:val="uk-UA"/>
              </w:rPr>
            </w:pPr>
            <w:r w:rsidRPr="00791D18">
              <w:rPr>
                <w:bCs/>
                <w:lang w:val="uk-UA"/>
              </w:rPr>
              <w:t xml:space="preserve">вересень-жовтень </w:t>
            </w:r>
            <w:r w:rsidR="002536D4" w:rsidRPr="00791D18">
              <w:rPr>
                <w:bCs/>
                <w:lang w:val="uk-UA"/>
              </w:rPr>
              <w:t>20</w:t>
            </w:r>
            <w:r w:rsidR="008577D7" w:rsidRPr="00791D18">
              <w:rPr>
                <w:bCs/>
                <w:lang w:val="uk-UA"/>
              </w:rPr>
              <w:t>18</w:t>
            </w:r>
            <w:r w:rsidR="008C0A16" w:rsidRPr="00791D18">
              <w:rPr>
                <w:bCs/>
                <w:lang w:val="uk-UA"/>
              </w:rPr>
              <w:t>р.</w:t>
            </w:r>
          </w:p>
        </w:tc>
        <w:tc>
          <w:tcPr>
            <w:tcW w:w="2249" w:type="dxa"/>
            <w:shd w:val="clear" w:color="auto" w:fill="auto"/>
          </w:tcPr>
          <w:p w:rsidR="008C0A16" w:rsidRPr="00791D18" w:rsidRDefault="008C0A16" w:rsidP="008C0A16">
            <w:pPr>
              <w:snapToGrid w:val="0"/>
              <w:rPr>
                <w:bCs/>
                <w:lang w:val="uk-UA"/>
              </w:rPr>
            </w:pPr>
            <w:r w:rsidRPr="00791D18">
              <w:rPr>
                <w:bCs/>
                <w:lang w:val="uk-UA"/>
              </w:rPr>
              <w:t>Шамрай Ю.О.</w:t>
            </w:r>
          </w:p>
          <w:p w:rsidR="008C0A16" w:rsidRPr="00791D18" w:rsidRDefault="008C0A16" w:rsidP="008C0A16">
            <w:pPr>
              <w:rPr>
                <w:bCs/>
                <w:lang w:val="uk-UA"/>
              </w:rPr>
            </w:pPr>
            <w:r w:rsidRPr="00D75ED0">
              <w:rPr>
                <w:bCs/>
                <w:lang w:val="uk-UA"/>
              </w:rPr>
              <w:t>Печена Т.</w:t>
            </w:r>
            <w:r w:rsidR="00D75ED0" w:rsidRPr="00D75ED0">
              <w:rPr>
                <w:bCs/>
                <w:lang w:val="uk-UA"/>
              </w:rPr>
              <w:t>В</w:t>
            </w:r>
          </w:p>
        </w:tc>
      </w:tr>
      <w:tr w:rsidR="002536D4" w:rsidRPr="008B085F" w:rsidTr="002C7C60">
        <w:trPr>
          <w:jc w:val="center"/>
        </w:trPr>
        <w:tc>
          <w:tcPr>
            <w:tcW w:w="630" w:type="dxa"/>
            <w:shd w:val="clear" w:color="auto" w:fill="auto"/>
          </w:tcPr>
          <w:p w:rsidR="008C0A16" w:rsidRPr="00791D18" w:rsidRDefault="008C0A16" w:rsidP="006C456A">
            <w:pPr>
              <w:numPr>
                <w:ilvl w:val="0"/>
                <w:numId w:val="15"/>
              </w:numPr>
              <w:snapToGrid w:val="0"/>
              <w:rPr>
                <w:bCs/>
                <w:lang w:val="uk-UA"/>
              </w:rPr>
            </w:pPr>
          </w:p>
        </w:tc>
        <w:tc>
          <w:tcPr>
            <w:tcW w:w="5739" w:type="dxa"/>
            <w:shd w:val="clear" w:color="auto" w:fill="auto"/>
          </w:tcPr>
          <w:p w:rsidR="008C0A16" w:rsidRPr="00791D18" w:rsidRDefault="008C0A16" w:rsidP="008C0A16">
            <w:pPr>
              <w:snapToGrid w:val="0"/>
              <w:rPr>
                <w:bCs/>
                <w:lang w:val="uk-UA"/>
              </w:rPr>
            </w:pPr>
            <w:r w:rsidRPr="00791D18">
              <w:rPr>
                <w:bCs/>
                <w:lang w:val="uk-UA"/>
              </w:rPr>
              <w:t>Вести облік надходжень періодичних видань до бібліотеки ММЦ.</w:t>
            </w:r>
          </w:p>
        </w:tc>
        <w:tc>
          <w:tcPr>
            <w:tcW w:w="1995" w:type="dxa"/>
            <w:shd w:val="clear" w:color="auto" w:fill="auto"/>
          </w:tcPr>
          <w:p w:rsidR="008C0A16" w:rsidRPr="00791D18" w:rsidRDefault="008C0A16" w:rsidP="008C0A16">
            <w:pPr>
              <w:snapToGrid w:val="0"/>
              <w:rPr>
                <w:bCs/>
                <w:lang w:val="uk-UA"/>
              </w:rPr>
            </w:pPr>
            <w:r w:rsidRPr="00791D18">
              <w:rPr>
                <w:bCs/>
                <w:lang w:val="uk-UA"/>
              </w:rPr>
              <w:t>постійно</w:t>
            </w:r>
          </w:p>
        </w:tc>
        <w:tc>
          <w:tcPr>
            <w:tcW w:w="2249" w:type="dxa"/>
            <w:shd w:val="clear" w:color="auto" w:fill="auto"/>
          </w:tcPr>
          <w:p w:rsidR="008C0A16" w:rsidRPr="00791D18" w:rsidRDefault="008C0A16" w:rsidP="008C0A16">
            <w:pPr>
              <w:snapToGrid w:val="0"/>
              <w:rPr>
                <w:bCs/>
                <w:lang w:val="uk-UA"/>
              </w:rPr>
            </w:pPr>
            <w:r w:rsidRPr="00791D18">
              <w:rPr>
                <w:bCs/>
                <w:lang w:val="uk-UA"/>
              </w:rPr>
              <w:t>Шамрай Ю.О.</w:t>
            </w:r>
          </w:p>
        </w:tc>
      </w:tr>
      <w:tr w:rsidR="002536D4" w:rsidRPr="008B085F" w:rsidTr="002C7C60">
        <w:trPr>
          <w:jc w:val="center"/>
        </w:trPr>
        <w:tc>
          <w:tcPr>
            <w:tcW w:w="630" w:type="dxa"/>
            <w:shd w:val="clear" w:color="auto" w:fill="auto"/>
          </w:tcPr>
          <w:p w:rsidR="008C0A16" w:rsidRPr="00791D18" w:rsidRDefault="008C0A16" w:rsidP="006C456A">
            <w:pPr>
              <w:numPr>
                <w:ilvl w:val="0"/>
                <w:numId w:val="15"/>
              </w:numPr>
              <w:snapToGrid w:val="0"/>
              <w:rPr>
                <w:bCs/>
                <w:lang w:val="uk-UA"/>
              </w:rPr>
            </w:pPr>
          </w:p>
        </w:tc>
        <w:tc>
          <w:tcPr>
            <w:tcW w:w="5739" w:type="dxa"/>
            <w:shd w:val="clear" w:color="auto" w:fill="auto"/>
          </w:tcPr>
          <w:p w:rsidR="008C0A16" w:rsidRPr="00791D18" w:rsidRDefault="008C0A16" w:rsidP="008C0A16">
            <w:pPr>
              <w:snapToGrid w:val="0"/>
              <w:rPr>
                <w:bCs/>
                <w:lang w:val="uk-UA"/>
              </w:rPr>
            </w:pPr>
            <w:r w:rsidRPr="00791D18">
              <w:rPr>
                <w:bCs/>
                <w:lang w:val="uk-UA"/>
              </w:rPr>
              <w:t>Обліковувати документи, які надходять до бібліотеки.</w:t>
            </w:r>
          </w:p>
        </w:tc>
        <w:tc>
          <w:tcPr>
            <w:tcW w:w="1995" w:type="dxa"/>
            <w:shd w:val="clear" w:color="auto" w:fill="auto"/>
          </w:tcPr>
          <w:p w:rsidR="008C0A16" w:rsidRPr="00791D18" w:rsidRDefault="008C0A16" w:rsidP="008C0A16">
            <w:pPr>
              <w:snapToGrid w:val="0"/>
              <w:rPr>
                <w:bCs/>
                <w:lang w:val="uk-UA"/>
              </w:rPr>
            </w:pPr>
            <w:r w:rsidRPr="00791D18">
              <w:rPr>
                <w:bCs/>
                <w:lang w:val="uk-UA"/>
              </w:rPr>
              <w:t>протягом року</w:t>
            </w:r>
          </w:p>
        </w:tc>
        <w:tc>
          <w:tcPr>
            <w:tcW w:w="2249" w:type="dxa"/>
            <w:shd w:val="clear" w:color="auto" w:fill="auto"/>
          </w:tcPr>
          <w:p w:rsidR="008C0A16" w:rsidRPr="00791D18" w:rsidRDefault="008C0A16" w:rsidP="008C0A16">
            <w:pPr>
              <w:snapToGrid w:val="0"/>
              <w:rPr>
                <w:bCs/>
                <w:lang w:val="uk-UA"/>
              </w:rPr>
            </w:pPr>
            <w:r w:rsidRPr="00791D18">
              <w:rPr>
                <w:bCs/>
                <w:lang w:val="uk-UA"/>
              </w:rPr>
              <w:t>Шамрай Ю.О.</w:t>
            </w:r>
          </w:p>
        </w:tc>
      </w:tr>
      <w:tr w:rsidR="002536D4" w:rsidRPr="008B085F" w:rsidTr="002C7C60">
        <w:trPr>
          <w:jc w:val="center"/>
        </w:trPr>
        <w:tc>
          <w:tcPr>
            <w:tcW w:w="630" w:type="dxa"/>
            <w:shd w:val="clear" w:color="auto" w:fill="auto"/>
          </w:tcPr>
          <w:p w:rsidR="008C0A16" w:rsidRPr="00791D18" w:rsidRDefault="008C0A16" w:rsidP="006C456A">
            <w:pPr>
              <w:numPr>
                <w:ilvl w:val="0"/>
                <w:numId w:val="15"/>
              </w:numPr>
              <w:snapToGrid w:val="0"/>
              <w:rPr>
                <w:bCs/>
                <w:lang w:val="uk-UA"/>
              </w:rPr>
            </w:pPr>
          </w:p>
        </w:tc>
        <w:tc>
          <w:tcPr>
            <w:tcW w:w="5739" w:type="dxa"/>
            <w:shd w:val="clear" w:color="auto" w:fill="auto"/>
          </w:tcPr>
          <w:p w:rsidR="008C0A16" w:rsidRPr="00791D18" w:rsidRDefault="008C0A16" w:rsidP="008C0A16">
            <w:pPr>
              <w:snapToGrid w:val="0"/>
              <w:rPr>
                <w:bCs/>
                <w:lang w:val="uk-UA"/>
              </w:rPr>
            </w:pPr>
            <w:r w:rsidRPr="00791D18">
              <w:rPr>
                <w:bCs/>
                <w:lang w:val="uk-UA"/>
              </w:rPr>
              <w:t>Доукомплектовувати книжковий фонд бібліотеки новою методично-педагогічною літературою.</w:t>
            </w:r>
          </w:p>
        </w:tc>
        <w:tc>
          <w:tcPr>
            <w:tcW w:w="1995" w:type="dxa"/>
            <w:shd w:val="clear" w:color="auto" w:fill="auto"/>
          </w:tcPr>
          <w:p w:rsidR="008C0A16" w:rsidRPr="00791D18" w:rsidRDefault="008C0A16" w:rsidP="008C0A16">
            <w:pPr>
              <w:snapToGrid w:val="0"/>
              <w:rPr>
                <w:bCs/>
                <w:lang w:val="uk-UA"/>
              </w:rPr>
            </w:pPr>
            <w:r w:rsidRPr="00791D18">
              <w:rPr>
                <w:bCs/>
                <w:lang w:val="uk-UA"/>
              </w:rPr>
              <w:t xml:space="preserve">протягом року </w:t>
            </w:r>
          </w:p>
          <w:p w:rsidR="008C0A16" w:rsidRPr="00791D18" w:rsidRDefault="008C0A16" w:rsidP="008C0A16">
            <w:pPr>
              <w:rPr>
                <w:bCs/>
                <w:lang w:val="uk-UA"/>
              </w:rPr>
            </w:pPr>
            <w:r w:rsidRPr="00791D18">
              <w:rPr>
                <w:bCs/>
                <w:lang w:val="uk-UA"/>
              </w:rPr>
              <w:t>по мірі надходжень</w:t>
            </w:r>
          </w:p>
        </w:tc>
        <w:tc>
          <w:tcPr>
            <w:tcW w:w="2249" w:type="dxa"/>
            <w:shd w:val="clear" w:color="auto" w:fill="auto"/>
          </w:tcPr>
          <w:p w:rsidR="008C0A16" w:rsidRPr="00791D18" w:rsidRDefault="008C0A16" w:rsidP="008C0A16">
            <w:pPr>
              <w:snapToGrid w:val="0"/>
              <w:rPr>
                <w:bCs/>
                <w:lang w:val="uk-UA"/>
              </w:rPr>
            </w:pPr>
            <w:r w:rsidRPr="00791D18">
              <w:rPr>
                <w:bCs/>
                <w:lang w:val="uk-UA"/>
              </w:rPr>
              <w:t>Шамрай Ю.О.</w:t>
            </w:r>
          </w:p>
        </w:tc>
      </w:tr>
      <w:tr w:rsidR="002536D4" w:rsidRPr="008B085F" w:rsidTr="002C7C60">
        <w:trPr>
          <w:jc w:val="center"/>
        </w:trPr>
        <w:tc>
          <w:tcPr>
            <w:tcW w:w="630" w:type="dxa"/>
            <w:shd w:val="clear" w:color="auto" w:fill="auto"/>
          </w:tcPr>
          <w:p w:rsidR="008C0A16" w:rsidRPr="00791D18" w:rsidRDefault="008C0A16" w:rsidP="006C456A">
            <w:pPr>
              <w:numPr>
                <w:ilvl w:val="0"/>
                <w:numId w:val="15"/>
              </w:numPr>
              <w:snapToGrid w:val="0"/>
              <w:rPr>
                <w:bCs/>
                <w:lang w:val="uk-UA"/>
              </w:rPr>
            </w:pPr>
          </w:p>
        </w:tc>
        <w:tc>
          <w:tcPr>
            <w:tcW w:w="5739" w:type="dxa"/>
            <w:shd w:val="clear" w:color="auto" w:fill="auto"/>
          </w:tcPr>
          <w:p w:rsidR="008C0A16" w:rsidRPr="00791D18" w:rsidRDefault="008C0A16" w:rsidP="008C0A16">
            <w:pPr>
              <w:snapToGrid w:val="0"/>
              <w:rPr>
                <w:bCs/>
                <w:lang w:val="uk-UA"/>
              </w:rPr>
            </w:pPr>
            <w:r w:rsidRPr="00791D18">
              <w:rPr>
                <w:bCs/>
                <w:lang w:val="uk-UA"/>
              </w:rPr>
              <w:t>Вести контроль за своєчасним поверненням літератури до бібліотечного фонду користувачами.</w:t>
            </w:r>
          </w:p>
        </w:tc>
        <w:tc>
          <w:tcPr>
            <w:tcW w:w="1995" w:type="dxa"/>
            <w:shd w:val="clear" w:color="auto" w:fill="auto"/>
          </w:tcPr>
          <w:p w:rsidR="008C0A16" w:rsidRPr="00791D18" w:rsidRDefault="008C0A16" w:rsidP="008C0A16">
            <w:pPr>
              <w:snapToGrid w:val="0"/>
              <w:rPr>
                <w:bCs/>
                <w:lang w:val="uk-UA"/>
              </w:rPr>
            </w:pPr>
            <w:r w:rsidRPr="00791D18">
              <w:rPr>
                <w:bCs/>
                <w:lang w:val="uk-UA"/>
              </w:rPr>
              <w:t>щомісячно</w:t>
            </w:r>
          </w:p>
        </w:tc>
        <w:tc>
          <w:tcPr>
            <w:tcW w:w="2249" w:type="dxa"/>
            <w:shd w:val="clear" w:color="auto" w:fill="auto"/>
          </w:tcPr>
          <w:p w:rsidR="008C0A16" w:rsidRPr="00791D18" w:rsidRDefault="008C0A16" w:rsidP="008C0A16">
            <w:pPr>
              <w:snapToGrid w:val="0"/>
              <w:rPr>
                <w:bCs/>
                <w:lang w:val="uk-UA"/>
              </w:rPr>
            </w:pPr>
            <w:r w:rsidRPr="00791D18">
              <w:rPr>
                <w:bCs/>
                <w:lang w:val="uk-UA"/>
              </w:rPr>
              <w:t>Шамрай Ю.О.</w:t>
            </w:r>
          </w:p>
        </w:tc>
      </w:tr>
      <w:tr w:rsidR="002536D4" w:rsidRPr="008B085F" w:rsidTr="002C7C60">
        <w:trPr>
          <w:jc w:val="center"/>
        </w:trPr>
        <w:tc>
          <w:tcPr>
            <w:tcW w:w="630" w:type="dxa"/>
            <w:shd w:val="clear" w:color="auto" w:fill="auto"/>
          </w:tcPr>
          <w:p w:rsidR="008C0A16" w:rsidRPr="00791D18" w:rsidRDefault="008C0A16" w:rsidP="006C456A">
            <w:pPr>
              <w:numPr>
                <w:ilvl w:val="0"/>
                <w:numId w:val="15"/>
              </w:numPr>
              <w:snapToGrid w:val="0"/>
              <w:rPr>
                <w:bCs/>
                <w:lang w:val="uk-UA"/>
              </w:rPr>
            </w:pPr>
          </w:p>
        </w:tc>
        <w:tc>
          <w:tcPr>
            <w:tcW w:w="5739" w:type="dxa"/>
            <w:shd w:val="clear" w:color="auto" w:fill="auto"/>
          </w:tcPr>
          <w:p w:rsidR="008C0A16" w:rsidRPr="00791D18" w:rsidRDefault="008C0A16" w:rsidP="008C0A16">
            <w:pPr>
              <w:snapToGrid w:val="0"/>
              <w:rPr>
                <w:bCs/>
                <w:lang w:val="uk-UA"/>
              </w:rPr>
            </w:pPr>
            <w:r w:rsidRPr="00791D18">
              <w:rPr>
                <w:bCs/>
                <w:lang w:val="uk-UA"/>
              </w:rPr>
              <w:t>Провести ревізію бібліотечного фонду.</w:t>
            </w:r>
          </w:p>
        </w:tc>
        <w:tc>
          <w:tcPr>
            <w:tcW w:w="1995" w:type="dxa"/>
            <w:shd w:val="clear" w:color="auto" w:fill="auto"/>
          </w:tcPr>
          <w:p w:rsidR="008C0A16" w:rsidRPr="00791D18" w:rsidRDefault="008577D7" w:rsidP="008C0A16">
            <w:pPr>
              <w:snapToGrid w:val="0"/>
              <w:rPr>
                <w:bCs/>
                <w:lang w:val="uk-UA"/>
              </w:rPr>
            </w:pPr>
            <w:r w:rsidRPr="00791D18">
              <w:rPr>
                <w:bCs/>
                <w:lang w:val="uk-UA"/>
              </w:rPr>
              <w:t>г</w:t>
            </w:r>
            <w:r w:rsidR="005A68BF" w:rsidRPr="00791D18">
              <w:rPr>
                <w:bCs/>
                <w:lang w:val="uk-UA"/>
              </w:rPr>
              <w:t>рудень</w:t>
            </w:r>
            <w:r w:rsidR="002536D4" w:rsidRPr="00791D18">
              <w:rPr>
                <w:bCs/>
                <w:lang w:val="uk-UA"/>
              </w:rPr>
              <w:t xml:space="preserve"> 20</w:t>
            </w:r>
            <w:r w:rsidR="00224DAC" w:rsidRPr="00791D18">
              <w:rPr>
                <w:bCs/>
                <w:lang w:val="uk-UA"/>
              </w:rPr>
              <w:t>18</w:t>
            </w:r>
            <w:r w:rsidR="008C0A16" w:rsidRPr="00791D18">
              <w:rPr>
                <w:bCs/>
                <w:lang w:val="uk-UA"/>
              </w:rPr>
              <w:t xml:space="preserve"> р.</w:t>
            </w:r>
          </w:p>
        </w:tc>
        <w:tc>
          <w:tcPr>
            <w:tcW w:w="2249" w:type="dxa"/>
            <w:shd w:val="clear" w:color="auto" w:fill="auto"/>
          </w:tcPr>
          <w:p w:rsidR="008C0A16" w:rsidRPr="00791D18" w:rsidRDefault="008C0A16" w:rsidP="008C0A16">
            <w:pPr>
              <w:snapToGrid w:val="0"/>
              <w:rPr>
                <w:bCs/>
                <w:lang w:val="uk-UA"/>
              </w:rPr>
            </w:pPr>
            <w:r w:rsidRPr="00791D18">
              <w:rPr>
                <w:bCs/>
                <w:lang w:val="uk-UA"/>
              </w:rPr>
              <w:t>Шамрай Ю.О.</w:t>
            </w:r>
          </w:p>
          <w:p w:rsidR="008C0A16" w:rsidRPr="00791D18" w:rsidRDefault="008C0A16" w:rsidP="008C0A16">
            <w:pPr>
              <w:rPr>
                <w:bCs/>
                <w:lang w:val="uk-UA"/>
              </w:rPr>
            </w:pPr>
            <w:r w:rsidRPr="00791D18">
              <w:rPr>
                <w:bCs/>
                <w:lang w:val="uk-UA"/>
              </w:rPr>
              <w:t>Антипенко Т.В.</w:t>
            </w:r>
          </w:p>
        </w:tc>
      </w:tr>
      <w:tr w:rsidR="002536D4" w:rsidRPr="008B085F" w:rsidTr="002C7C60">
        <w:trPr>
          <w:jc w:val="center"/>
        </w:trPr>
        <w:tc>
          <w:tcPr>
            <w:tcW w:w="630" w:type="dxa"/>
            <w:shd w:val="clear" w:color="auto" w:fill="auto"/>
          </w:tcPr>
          <w:p w:rsidR="008C0A16" w:rsidRPr="00791D18" w:rsidRDefault="008C0A16" w:rsidP="006C456A">
            <w:pPr>
              <w:numPr>
                <w:ilvl w:val="0"/>
                <w:numId w:val="15"/>
              </w:numPr>
              <w:snapToGrid w:val="0"/>
              <w:rPr>
                <w:bCs/>
                <w:lang w:val="uk-UA"/>
              </w:rPr>
            </w:pPr>
          </w:p>
        </w:tc>
        <w:tc>
          <w:tcPr>
            <w:tcW w:w="5739" w:type="dxa"/>
            <w:shd w:val="clear" w:color="auto" w:fill="auto"/>
          </w:tcPr>
          <w:p w:rsidR="008C0A16" w:rsidRPr="00791D18" w:rsidRDefault="008C0A16" w:rsidP="008C0A16">
            <w:pPr>
              <w:snapToGrid w:val="0"/>
              <w:rPr>
                <w:bCs/>
                <w:lang w:val="uk-UA"/>
              </w:rPr>
            </w:pPr>
            <w:r w:rsidRPr="00791D18">
              <w:rPr>
                <w:bCs/>
                <w:lang w:val="uk-UA"/>
              </w:rPr>
              <w:t>Систематично поповнювати картотеку, розділи алфавітного і систематичного каталогів.</w:t>
            </w:r>
          </w:p>
        </w:tc>
        <w:tc>
          <w:tcPr>
            <w:tcW w:w="1995" w:type="dxa"/>
            <w:shd w:val="clear" w:color="auto" w:fill="auto"/>
          </w:tcPr>
          <w:p w:rsidR="008C0A16" w:rsidRPr="00791D18" w:rsidRDefault="008C0A16" w:rsidP="008C0A16">
            <w:pPr>
              <w:snapToGrid w:val="0"/>
              <w:rPr>
                <w:bCs/>
                <w:lang w:val="uk-UA"/>
              </w:rPr>
            </w:pPr>
            <w:r w:rsidRPr="00791D18">
              <w:rPr>
                <w:bCs/>
                <w:lang w:val="uk-UA"/>
              </w:rPr>
              <w:t>протягом року</w:t>
            </w:r>
          </w:p>
        </w:tc>
        <w:tc>
          <w:tcPr>
            <w:tcW w:w="2249" w:type="dxa"/>
            <w:shd w:val="clear" w:color="auto" w:fill="auto"/>
          </w:tcPr>
          <w:p w:rsidR="008C0A16" w:rsidRPr="00791D18" w:rsidRDefault="008C0A16" w:rsidP="008C0A16">
            <w:pPr>
              <w:snapToGrid w:val="0"/>
              <w:rPr>
                <w:bCs/>
                <w:lang w:val="uk-UA"/>
              </w:rPr>
            </w:pPr>
            <w:r w:rsidRPr="00791D18">
              <w:rPr>
                <w:bCs/>
                <w:lang w:val="uk-UA"/>
              </w:rPr>
              <w:t>Шамрай Ю.О.</w:t>
            </w:r>
          </w:p>
        </w:tc>
      </w:tr>
      <w:tr w:rsidR="002536D4" w:rsidRPr="008B085F" w:rsidTr="002C7C60">
        <w:trPr>
          <w:jc w:val="center"/>
        </w:trPr>
        <w:tc>
          <w:tcPr>
            <w:tcW w:w="630" w:type="dxa"/>
            <w:shd w:val="clear" w:color="auto" w:fill="auto"/>
          </w:tcPr>
          <w:p w:rsidR="008C0A16" w:rsidRPr="00791D18" w:rsidRDefault="008C0A16" w:rsidP="006C456A">
            <w:pPr>
              <w:numPr>
                <w:ilvl w:val="0"/>
                <w:numId w:val="15"/>
              </w:numPr>
              <w:snapToGrid w:val="0"/>
              <w:rPr>
                <w:bCs/>
                <w:lang w:val="uk-UA"/>
              </w:rPr>
            </w:pPr>
          </w:p>
        </w:tc>
        <w:tc>
          <w:tcPr>
            <w:tcW w:w="5739" w:type="dxa"/>
            <w:shd w:val="clear" w:color="auto" w:fill="auto"/>
          </w:tcPr>
          <w:p w:rsidR="008C0A16" w:rsidRPr="00791D18" w:rsidRDefault="008C0A16" w:rsidP="008C0A16">
            <w:pPr>
              <w:snapToGrid w:val="0"/>
              <w:rPr>
                <w:bCs/>
                <w:lang w:val="uk-UA"/>
              </w:rPr>
            </w:pPr>
            <w:r w:rsidRPr="00791D18">
              <w:rPr>
                <w:bCs/>
                <w:lang w:val="uk-UA"/>
              </w:rPr>
              <w:t xml:space="preserve">Друкувати інформаційно-рекомендаційні списки </w:t>
            </w:r>
            <w:r w:rsidRPr="00791D18">
              <w:rPr>
                <w:bCs/>
                <w:lang w:val="uk-UA"/>
              </w:rPr>
              <w:lastRenderedPageBreak/>
              <w:t xml:space="preserve">літератури з науково-методичної проблеми, над якою </w:t>
            </w:r>
            <w:r w:rsidR="00224DAC" w:rsidRPr="00791D18">
              <w:rPr>
                <w:bCs/>
                <w:lang w:val="uk-UA"/>
              </w:rPr>
              <w:t xml:space="preserve">працює управління освіти для ЗЗСО, ЗДО, </w:t>
            </w:r>
            <w:r w:rsidRPr="00791D18">
              <w:rPr>
                <w:bCs/>
                <w:lang w:val="uk-UA"/>
              </w:rPr>
              <w:t>З</w:t>
            </w:r>
            <w:r w:rsidR="00224DAC" w:rsidRPr="00791D18">
              <w:rPr>
                <w:bCs/>
                <w:lang w:val="uk-UA"/>
              </w:rPr>
              <w:t>ПО</w:t>
            </w:r>
            <w:r w:rsidRPr="00791D18">
              <w:rPr>
                <w:bCs/>
                <w:lang w:val="uk-UA"/>
              </w:rPr>
              <w:t>.</w:t>
            </w:r>
          </w:p>
        </w:tc>
        <w:tc>
          <w:tcPr>
            <w:tcW w:w="1995" w:type="dxa"/>
            <w:shd w:val="clear" w:color="auto" w:fill="auto"/>
          </w:tcPr>
          <w:p w:rsidR="008C0A16" w:rsidRPr="00791D18" w:rsidRDefault="008C0A16" w:rsidP="008C0A16">
            <w:pPr>
              <w:snapToGrid w:val="0"/>
              <w:rPr>
                <w:bCs/>
                <w:lang w:val="uk-UA"/>
              </w:rPr>
            </w:pPr>
            <w:r w:rsidRPr="00791D18">
              <w:rPr>
                <w:bCs/>
                <w:lang w:val="uk-UA"/>
              </w:rPr>
              <w:lastRenderedPageBreak/>
              <w:t>щоквартально</w:t>
            </w:r>
          </w:p>
        </w:tc>
        <w:tc>
          <w:tcPr>
            <w:tcW w:w="2249" w:type="dxa"/>
            <w:shd w:val="clear" w:color="auto" w:fill="auto"/>
          </w:tcPr>
          <w:p w:rsidR="008C0A16" w:rsidRPr="00791D18" w:rsidRDefault="008C0A16" w:rsidP="008C0A16">
            <w:pPr>
              <w:snapToGrid w:val="0"/>
              <w:rPr>
                <w:bCs/>
                <w:lang w:val="uk-UA"/>
              </w:rPr>
            </w:pPr>
            <w:r w:rsidRPr="00791D18">
              <w:rPr>
                <w:bCs/>
                <w:lang w:val="uk-UA"/>
              </w:rPr>
              <w:t>Шамрай Ю.О.</w:t>
            </w:r>
          </w:p>
        </w:tc>
      </w:tr>
      <w:tr w:rsidR="002536D4" w:rsidRPr="008B085F" w:rsidTr="002C7C60">
        <w:trPr>
          <w:jc w:val="center"/>
        </w:trPr>
        <w:tc>
          <w:tcPr>
            <w:tcW w:w="630" w:type="dxa"/>
            <w:shd w:val="clear" w:color="auto" w:fill="auto"/>
          </w:tcPr>
          <w:p w:rsidR="008C0A16" w:rsidRPr="00791D18" w:rsidRDefault="008C0A16" w:rsidP="006C456A">
            <w:pPr>
              <w:numPr>
                <w:ilvl w:val="0"/>
                <w:numId w:val="15"/>
              </w:numPr>
              <w:snapToGrid w:val="0"/>
              <w:rPr>
                <w:bCs/>
                <w:lang w:val="uk-UA"/>
              </w:rPr>
            </w:pPr>
          </w:p>
        </w:tc>
        <w:tc>
          <w:tcPr>
            <w:tcW w:w="5739" w:type="dxa"/>
            <w:shd w:val="clear" w:color="auto" w:fill="auto"/>
          </w:tcPr>
          <w:p w:rsidR="008C0A16" w:rsidRPr="00791D18" w:rsidRDefault="008C0A16" w:rsidP="008C0A16">
            <w:pPr>
              <w:snapToGrid w:val="0"/>
              <w:rPr>
                <w:bCs/>
                <w:lang w:val="uk-UA"/>
              </w:rPr>
            </w:pPr>
            <w:r w:rsidRPr="00791D18">
              <w:rPr>
                <w:bCs/>
                <w:lang w:val="uk-UA"/>
              </w:rPr>
              <w:t>Вести картотеку незадоволеного попиту читачів.</w:t>
            </w:r>
          </w:p>
        </w:tc>
        <w:tc>
          <w:tcPr>
            <w:tcW w:w="1995" w:type="dxa"/>
            <w:shd w:val="clear" w:color="auto" w:fill="auto"/>
          </w:tcPr>
          <w:p w:rsidR="008C0A16" w:rsidRPr="00791D18" w:rsidRDefault="008C0A16" w:rsidP="008C0A16">
            <w:pPr>
              <w:snapToGrid w:val="0"/>
              <w:rPr>
                <w:bCs/>
                <w:lang w:val="uk-UA"/>
              </w:rPr>
            </w:pPr>
            <w:r w:rsidRPr="00791D18">
              <w:rPr>
                <w:bCs/>
                <w:lang w:val="uk-UA"/>
              </w:rPr>
              <w:t>постійно</w:t>
            </w:r>
          </w:p>
        </w:tc>
        <w:tc>
          <w:tcPr>
            <w:tcW w:w="2249" w:type="dxa"/>
            <w:shd w:val="clear" w:color="auto" w:fill="auto"/>
          </w:tcPr>
          <w:p w:rsidR="008C0A16" w:rsidRPr="00791D18" w:rsidRDefault="008C0A16" w:rsidP="008C0A16">
            <w:pPr>
              <w:snapToGrid w:val="0"/>
              <w:rPr>
                <w:bCs/>
                <w:lang w:val="uk-UA"/>
              </w:rPr>
            </w:pPr>
            <w:r w:rsidRPr="00791D18">
              <w:rPr>
                <w:bCs/>
                <w:lang w:val="uk-UA"/>
              </w:rPr>
              <w:t>Шамрай Ю.О.</w:t>
            </w:r>
          </w:p>
        </w:tc>
      </w:tr>
      <w:tr w:rsidR="002536D4" w:rsidRPr="008B085F" w:rsidTr="002C7C60">
        <w:trPr>
          <w:jc w:val="center"/>
        </w:trPr>
        <w:tc>
          <w:tcPr>
            <w:tcW w:w="630" w:type="dxa"/>
            <w:shd w:val="clear" w:color="auto" w:fill="auto"/>
          </w:tcPr>
          <w:p w:rsidR="008C0A16" w:rsidRPr="00791D18" w:rsidRDefault="008C0A16" w:rsidP="006C456A">
            <w:pPr>
              <w:numPr>
                <w:ilvl w:val="0"/>
                <w:numId w:val="15"/>
              </w:numPr>
              <w:snapToGrid w:val="0"/>
              <w:rPr>
                <w:bCs/>
                <w:lang w:val="uk-UA"/>
              </w:rPr>
            </w:pPr>
          </w:p>
        </w:tc>
        <w:tc>
          <w:tcPr>
            <w:tcW w:w="5739" w:type="dxa"/>
            <w:shd w:val="clear" w:color="auto" w:fill="auto"/>
          </w:tcPr>
          <w:p w:rsidR="008C0A16" w:rsidRPr="00791D18" w:rsidRDefault="008C0A16" w:rsidP="008C0A16">
            <w:pPr>
              <w:snapToGrid w:val="0"/>
              <w:rPr>
                <w:bCs/>
                <w:lang w:val="uk-UA"/>
              </w:rPr>
            </w:pPr>
            <w:r w:rsidRPr="00791D18">
              <w:rPr>
                <w:bCs/>
                <w:lang w:val="uk-UA"/>
              </w:rPr>
              <w:t>Систематично проводити виставки нових надходжень до бібліотеки ММЦ.</w:t>
            </w:r>
          </w:p>
        </w:tc>
        <w:tc>
          <w:tcPr>
            <w:tcW w:w="1995" w:type="dxa"/>
            <w:shd w:val="clear" w:color="auto" w:fill="auto"/>
          </w:tcPr>
          <w:p w:rsidR="008C0A16" w:rsidRPr="00791D18" w:rsidRDefault="008C0A16" w:rsidP="008C0A16">
            <w:pPr>
              <w:snapToGrid w:val="0"/>
              <w:rPr>
                <w:bCs/>
                <w:lang w:val="uk-UA"/>
              </w:rPr>
            </w:pPr>
            <w:r w:rsidRPr="00791D18">
              <w:rPr>
                <w:bCs/>
                <w:lang w:val="uk-UA"/>
              </w:rPr>
              <w:t>постійно</w:t>
            </w:r>
          </w:p>
        </w:tc>
        <w:tc>
          <w:tcPr>
            <w:tcW w:w="2249" w:type="dxa"/>
            <w:shd w:val="clear" w:color="auto" w:fill="auto"/>
          </w:tcPr>
          <w:p w:rsidR="008C0A16" w:rsidRPr="00791D18" w:rsidRDefault="008C0A16" w:rsidP="008C0A16">
            <w:pPr>
              <w:snapToGrid w:val="0"/>
              <w:rPr>
                <w:bCs/>
                <w:lang w:val="uk-UA"/>
              </w:rPr>
            </w:pPr>
            <w:r w:rsidRPr="00791D18">
              <w:rPr>
                <w:bCs/>
                <w:lang w:val="uk-UA"/>
              </w:rPr>
              <w:t>Шамрай Ю.О.</w:t>
            </w:r>
          </w:p>
        </w:tc>
      </w:tr>
      <w:tr w:rsidR="002536D4" w:rsidRPr="008B085F" w:rsidTr="002C7C60">
        <w:trPr>
          <w:jc w:val="center"/>
        </w:trPr>
        <w:tc>
          <w:tcPr>
            <w:tcW w:w="630" w:type="dxa"/>
            <w:shd w:val="clear" w:color="auto" w:fill="auto"/>
          </w:tcPr>
          <w:p w:rsidR="008C0A16" w:rsidRPr="00791D18" w:rsidRDefault="008C0A16" w:rsidP="006C456A">
            <w:pPr>
              <w:numPr>
                <w:ilvl w:val="0"/>
                <w:numId w:val="15"/>
              </w:numPr>
              <w:snapToGrid w:val="0"/>
              <w:rPr>
                <w:bCs/>
                <w:lang w:val="uk-UA"/>
              </w:rPr>
            </w:pPr>
          </w:p>
        </w:tc>
        <w:tc>
          <w:tcPr>
            <w:tcW w:w="5739" w:type="dxa"/>
            <w:shd w:val="clear" w:color="auto" w:fill="auto"/>
          </w:tcPr>
          <w:p w:rsidR="008C0A16" w:rsidRPr="00791D18" w:rsidRDefault="008C0A16" w:rsidP="008C0A16">
            <w:pPr>
              <w:snapToGrid w:val="0"/>
              <w:rPr>
                <w:bCs/>
                <w:lang w:val="uk-UA"/>
              </w:rPr>
            </w:pPr>
            <w:r w:rsidRPr="00791D18">
              <w:rPr>
                <w:bCs/>
                <w:lang w:val="uk-UA"/>
              </w:rPr>
              <w:t>Видача абонентам відео та електронних засобів методичного та навчального призначення.</w:t>
            </w:r>
          </w:p>
        </w:tc>
        <w:tc>
          <w:tcPr>
            <w:tcW w:w="1995" w:type="dxa"/>
            <w:shd w:val="clear" w:color="auto" w:fill="auto"/>
          </w:tcPr>
          <w:p w:rsidR="008C0A16" w:rsidRPr="00791D18" w:rsidRDefault="008C0A16" w:rsidP="008C0A16">
            <w:pPr>
              <w:snapToGrid w:val="0"/>
              <w:rPr>
                <w:bCs/>
                <w:lang w:val="uk-UA"/>
              </w:rPr>
            </w:pPr>
            <w:r w:rsidRPr="00791D18">
              <w:rPr>
                <w:bCs/>
                <w:lang w:val="uk-UA"/>
              </w:rPr>
              <w:t>постійно</w:t>
            </w:r>
          </w:p>
        </w:tc>
        <w:tc>
          <w:tcPr>
            <w:tcW w:w="2249" w:type="dxa"/>
            <w:shd w:val="clear" w:color="auto" w:fill="auto"/>
          </w:tcPr>
          <w:p w:rsidR="008C0A16" w:rsidRPr="00791D18" w:rsidRDefault="008C0A16" w:rsidP="008C0A16">
            <w:pPr>
              <w:snapToGrid w:val="0"/>
              <w:rPr>
                <w:bCs/>
                <w:lang w:val="uk-UA"/>
              </w:rPr>
            </w:pPr>
            <w:r w:rsidRPr="00791D18">
              <w:rPr>
                <w:bCs/>
                <w:lang w:val="uk-UA"/>
              </w:rPr>
              <w:t>Шамрай Ю.О.</w:t>
            </w:r>
          </w:p>
        </w:tc>
      </w:tr>
      <w:tr w:rsidR="002536D4" w:rsidRPr="008B085F" w:rsidTr="002C7C60">
        <w:trPr>
          <w:jc w:val="center"/>
        </w:trPr>
        <w:tc>
          <w:tcPr>
            <w:tcW w:w="630" w:type="dxa"/>
            <w:shd w:val="clear" w:color="auto" w:fill="auto"/>
          </w:tcPr>
          <w:p w:rsidR="008C0A16" w:rsidRPr="00791D18" w:rsidRDefault="008C0A16" w:rsidP="006C456A">
            <w:pPr>
              <w:numPr>
                <w:ilvl w:val="0"/>
                <w:numId w:val="15"/>
              </w:numPr>
              <w:snapToGrid w:val="0"/>
              <w:rPr>
                <w:bCs/>
                <w:lang w:val="uk-UA"/>
              </w:rPr>
            </w:pPr>
          </w:p>
        </w:tc>
        <w:tc>
          <w:tcPr>
            <w:tcW w:w="5739" w:type="dxa"/>
            <w:shd w:val="clear" w:color="auto" w:fill="auto"/>
          </w:tcPr>
          <w:p w:rsidR="008C0A16" w:rsidRPr="00791D18" w:rsidRDefault="008C0A16" w:rsidP="008C0A16">
            <w:pPr>
              <w:snapToGrid w:val="0"/>
              <w:rPr>
                <w:bCs/>
                <w:lang w:val="uk-UA"/>
              </w:rPr>
            </w:pPr>
            <w:r w:rsidRPr="00791D18">
              <w:rPr>
                <w:bCs/>
                <w:lang w:val="uk-UA"/>
              </w:rPr>
              <w:t xml:space="preserve">Продовжувати проводити каталогізацію ЕЗНП, відео та аудіо матеріалів (відео уроків, презентацій ППД, </w:t>
            </w:r>
            <w:r w:rsidR="00D46B2E" w:rsidRPr="00791D18">
              <w:rPr>
                <w:bCs/>
                <w:lang w:val="uk-UA"/>
              </w:rPr>
              <w:t>«</w:t>
            </w:r>
            <w:r w:rsidRPr="00791D18">
              <w:rPr>
                <w:bCs/>
                <w:lang w:val="uk-UA"/>
              </w:rPr>
              <w:t>Майстер-класів</w:t>
            </w:r>
            <w:r w:rsidR="00D46B2E" w:rsidRPr="00791D18">
              <w:rPr>
                <w:bCs/>
                <w:lang w:val="uk-UA"/>
              </w:rPr>
              <w:t>»</w:t>
            </w:r>
          </w:p>
        </w:tc>
        <w:tc>
          <w:tcPr>
            <w:tcW w:w="1995" w:type="dxa"/>
            <w:shd w:val="clear" w:color="auto" w:fill="auto"/>
          </w:tcPr>
          <w:p w:rsidR="008C0A16" w:rsidRPr="00791D18" w:rsidRDefault="008C0A16" w:rsidP="008C0A16">
            <w:pPr>
              <w:snapToGrid w:val="0"/>
              <w:rPr>
                <w:bCs/>
                <w:lang w:val="uk-UA"/>
              </w:rPr>
            </w:pPr>
            <w:r w:rsidRPr="00791D18">
              <w:rPr>
                <w:bCs/>
                <w:lang w:val="uk-UA"/>
              </w:rPr>
              <w:t>постійно</w:t>
            </w:r>
          </w:p>
        </w:tc>
        <w:tc>
          <w:tcPr>
            <w:tcW w:w="2249" w:type="dxa"/>
            <w:shd w:val="clear" w:color="auto" w:fill="auto"/>
          </w:tcPr>
          <w:p w:rsidR="008C0A16" w:rsidRPr="00791D18" w:rsidRDefault="008C0A16" w:rsidP="008C0A16">
            <w:pPr>
              <w:snapToGrid w:val="0"/>
              <w:rPr>
                <w:bCs/>
                <w:lang w:val="uk-UA"/>
              </w:rPr>
            </w:pPr>
            <w:r w:rsidRPr="00791D18">
              <w:rPr>
                <w:bCs/>
                <w:lang w:val="uk-UA"/>
              </w:rPr>
              <w:t>Шамрай Ю.О.</w:t>
            </w:r>
          </w:p>
        </w:tc>
      </w:tr>
      <w:tr w:rsidR="002536D4" w:rsidRPr="008B085F" w:rsidTr="002C7C60">
        <w:trPr>
          <w:jc w:val="center"/>
        </w:trPr>
        <w:tc>
          <w:tcPr>
            <w:tcW w:w="630" w:type="dxa"/>
            <w:shd w:val="clear" w:color="auto" w:fill="auto"/>
          </w:tcPr>
          <w:p w:rsidR="008C0A16" w:rsidRPr="00791D18" w:rsidRDefault="008C0A16" w:rsidP="006C456A">
            <w:pPr>
              <w:numPr>
                <w:ilvl w:val="0"/>
                <w:numId w:val="15"/>
              </w:numPr>
              <w:snapToGrid w:val="0"/>
              <w:rPr>
                <w:bCs/>
                <w:lang w:val="uk-UA"/>
              </w:rPr>
            </w:pPr>
          </w:p>
        </w:tc>
        <w:tc>
          <w:tcPr>
            <w:tcW w:w="5739" w:type="dxa"/>
            <w:shd w:val="clear" w:color="auto" w:fill="auto"/>
          </w:tcPr>
          <w:p w:rsidR="008C0A16" w:rsidRPr="00791D18" w:rsidRDefault="008C0A16" w:rsidP="008C0A16">
            <w:pPr>
              <w:snapToGrid w:val="0"/>
              <w:rPr>
                <w:bCs/>
                <w:lang w:val="uk-UA"/>
              </w:rPr>
            </w:pPr>
            <w:r w:rsidRPr="00791D18">
              <w:rPr>
                <w:bCs/>
                <w:lang w:val="uk-UA"/>
              </w:rPr>
              <w:t>Перегляд Інтернет-сайту МОНУ, обласного управління освіти, ЧОІППО.</w:t>
            </w:r>
          </w:p>
        </w:tc>
        <w:tc>
          <w:tcPr>
            <w:tcW w:w="1995" w:type="dxa"/>
            <w:shd w:val="clear" w:color="auto" w:fill="auto"/>
          </w:tcPr>
          <w:p w:rsidR="008C0A16" w:rsidRPr="00791D18" w:rsidRDefault="008C0A16" w:rsidP="008C0A16">
            <w:pPr>
              <w:snapToGrid w:val="0"/>
              <w:rPr>
                <w:bCs/>
                <w:lang w:val="uk-UA"/>
              </w:rPr>
            </w:pPr>
            <w:r w:rsidRPr="00791D18">
              <w:rPr>
                <w:bCs/>
                <w:lang w:val="uk-UA"/>
              </w:rPr>
              <w:t>постійно</w:t>
            </w:r>
          </w:p>
        </w:tc>
        <w:tc>
          <w:tcPr>
            <w:tcW w:w="2249" w:type="dxa"/>
            <w:shd w:val="clear" w:color="auto" w:fill="auto"/>
          </w:tcPr>
          <w:p w:rsidR="008C0A16" w:rsidRPr="00791D18" w:rsidRDefault="008C0A16" w:rsidP="008C0A16">
            <w:pPr>
              <w:snapToGrid w:val="0"/>
              <w:rPr>
                <w:bCs/>
                <w:lang w:val="uk-UA"/>
              </w:rPr>
            </w:pPr>
            <w:r w:rsidRPr="00791D18">
              <w:rPr>
                <w:bCs/>
                <w:lang w:val="uk-UA"/>
              </w:rPr>
              <w:t>Шамрай Ю.О.</w:t>
            </w:r>
          </w:p>
        </w:tc>
      </w:tr>
      <w:tr w:rsidR="002536D4" w:rsidRPr="008B085F" w:rsidTr="002C7C60">
        <w:trPr>
          <w:jc w:val="center"/>
        </w:trPr>
        <w:tc>
          <w:tcPr>
            <w:tcW w:w="630" w:type="dxa"/>
            <w:shd w:val="clear" w:color="auto" w:fill="auto"/>
          </w:tcPr>
          <w:p w:rsidR="008C0A16" w:rsidRPr="00791D18" w:rsidRDefault="008C0A16" w:rsidP="006C456A">
            <w:pPr>
              <w:numPr>
                <w:ilvl w:val="0"/>
                <w:numId w:val="15"/>
              </w:numPr>
              <w:snapToGrid w:val="0"/>
              <w:jc w:val="both"/>
              <w:rPr>
                <w:bCs/>
                <w:lang w:val="uk-UA"/>
              </w:rPr>
            </w:pPr>
          </w:p>
        </w:tc>
        <w:tc>
          <w:tcPr>
            <w:tcW w:w="5739" w:type="dxa"/>
            <w:shd w:val="clear" w:color="auto" w:fill="auto"/>
          </w:tcPr>
          <w:p w:rsidR="008C0A16" w:rsidRPr="00791D18" w:rsidRDefault="008C0A16" w:rsidP="008C0A16">
            <w:pPr>
              <w:snapToGrid w:val="0"/>
              <w:jc w:val="both"/>
              <w:rPr>
                <w:bCs/>
                <w:lang w:val="uk-UA"/>
              </w:rPr>
            </w:pPr>
            <w:r w:rsidRPr="00791D18">
              <w:rPr>
                <w:bCs/>
                <w:lang w:val="uk-UA"/>
              </w:rPr>
              <w:t>Продовжувати роботу над поповненням медіатеки програмного забезпечення різних навчальних предметів</w:t>
            </w:r>
          </w:p>
        </w:tc>
        <w:tc>
          <w:tcPr>
            <w:tcW w:w="1995" w:type="dxa"/>
            <w:shd w:val="clear" w:color="auto" w:fill="auto"/>
          </w:tcPr>
          <w:p w:rsidR="008C0A16" w:rsidRPr="00791D18" w:rsidRDefault="008C0A16" w:rsidP="008C0A16">
            <w:pPr>
              <w:snapToGrid w:val="0"/>
              <w:jc w:val="both"/>
              <w:rPr>
                <w:bCs/>
                <w:lang w:val="uk-UA"/>
              </w:rPr>
            </w:pPr>
            <w:r w:rsidRPr="00791D18">
              <w:rPr>
                <w:bCs/>
                <w:lang w:val="uk-UA"/>
              </w:rPr>
              <w:t>протягом року</w:t>
            </w:r>
          </w:p>
        </w:tc>
        <w:tc>
          <w:tcPr>
            <w:tcW w:w="2249" w:type="dxa"/>
            <w:shd w:val="clear" w:color="auto" w:fill="auto"/>
          </w:tcPr>
          <w:p w:rsidR="008C0A16" w:rsidRPr="00791D18" w:rsidRDefault="008C0A16" w:rsidP="008C0A16">
            <w:pPr>
              <w:snapToGrid w:val="0"/>
              <w:jc w:val="both"/>
              <w:rPr>
                <w:bCs/>
                <w:lang w:val="uk-UA"/>
              </w:rPr>
            </w:pPr>
            <w:r w:rsidRPr="00791D18">
              <w:rPr>
                <w:bCs/>
                <w:lang w:val="uk-UA"/>
              </w:rPr>
              <w:t>Шамрай Ю.О.</w:t>
            </w:r>
          </w:p>
        </w:tc>
      </w:tr>
      <w:tr w:rsidR="002536D4" w:rsidRPr="008B085F" w:rsidTr="002C7C60">
        <w:trPr>
          <w:trHeight w:val="90"/>
          <w:jc w:val="center"/>
        </w:trPr>
        <w:tc>
          <w:tcPr>
            <w:tcW w:w="630" w:type="dxa"/>
            <w:shd w:val="clear" w:color="auto" w:fill="auto"/>
          </w:tcPr>
          <w:p w:rsidR="008C0A16" w:rsidRPr="00791D18" w:rsidRDefault="008C0A16" w:rsidP="006C456A">
            <w:pPr>
              <w:numPr>
                <w:ilvl w:val="0"/>
                <w:numId w:val="15"/>
              </w:numPr>
              <w:snapToGrid w:val="0"/>
              <w:rPr>
                <w:bCs/>
                <w:lang w:val="uk-UA"/>
              </w:rPr>
            </w:pPr>
          </w:p>
        </w:tc>
        <w:tc>
          <w:tcPr>
            <w:tcW w:w="5739" w:type="dxa"/>
            <w:shd w:val="clear" w:color="auto" w:fill="auto"/>
          </w:tcPr>
          <w:p w:rsidR="008C0A16" w:rsidRPr="00791D18" w:rsidRDefault="008C0A16" w:rsidP="008C0A16">
            <w:pPr>
              <w:snapToGrid w:val="0"/>
              <w:rPr>
                <w:b/>
                <w:bCs/>
                <w:lang w:val="uk-UA"/>
              </w:rPr>
            </w:pPr>
            <w:r w:rsidRPr="00791D18">
              <w:rPr>
                <w:b/>
                <w:bCs/>
                <w:lang w:val="uk-UA"/>
              </w:rPr>
              <w:t>Протягом року оформити такі тематичні викладки літератури:</w:t>
            </w:r>
          </w:p>
        </w:tc>
        <w:tc>
          <w:tcPr>
            <w:tcW w:w="1995" w:type="dxa"/>
            <w:shd w:val="clear" w:color="auto" w:fill="auto"/>
          </w:tcPr>
          <w:p w:rsidR="008C0A16" w:rsidRPr="00791D18" w:rsidRDefault="008C0A16" w:rsidP="008C0A16">
            <w:pPr>
              <w:snapToGrid w:val="0"/>
              <w:rPr>
                <w:bCs/>
                <w:lang w:val="uk-UA"/>
              </w:rPr>
            </w:pPr>
          </w:p>
        </w:tc>
        <w:tc>
          <w:tcPr>
            <w:tcW w:w="2249" w:type="dxa"/>
            <w:shd w:val="clear" w:color="auto" w:fill="auto"/>
          </w:tcPr>
          <w:p w:rsidR="008C0A16" w:rsidRPr="00791D18" w:rsidRDefault="008C0A16" w:rsidP="008C0A16">
            <w:pPr>
              <w:snapToGrid w:val="0"/>
              <w:rPr>
                <w:bCs/>
                <w:lang w:val="uk-UA"/>
              </w:rPr>
            </w:pPr>
          </w:p>
        </w:tc>
      </w:tr>
      <w:tr w:rsidR="00683D34" w:rsidRPr="008B085F" w:rsidTr="002C7C60">
        <w:trPr>
          <w:trHeight w:val="90"/>
          <w:jc w:val="center"/>
        </w:trPr>
        <w:tc>
          <w:tcPr>
            <w:tcW w:w="630" w:type="dxa"/>
            <w:vMerge w:val="restart"/>
            <w:shd w:val="clear" w:color="auto" w:fill="auto"/>
          </w:tcPr>
          <w:p w:rsidR="00683D34" w:rsidRPr="00791D18" w:rsidRDefault="00683D34" w:rsidP="008C0A16">
            <w:pPr>
              <w:snapToGrid w:val="0"/>
              <w:rPr>
                <w:bCs/>
                <w:lang w:val="uk-UA"/>
              </w:rPr>
            </w:pPr>
          </w:p>
        </w:tc>
        <w:tc>
          <w:tcPr>
            <w:tcW w:w="5739" w:type="dxa"/>
            <w:shd w:val="clear" w:color="auto" w:fill="auto"/>
          </w:tcPr>
          <w:p w:rsidR="00683D34" w:rsidRPr="00791D18" w:rsidRDefault="00683D34" w:rsidP="008C0A16">
            <w:pPr>
              <w:numPr>
                <w:ilvl w:val="0"/>
                <w:numId w:val="3"/>
              </w:numPr>
              <w:snapToGrid w:val="0"/>
              <w:rPr>
                <w:bCs/>
                <w:lang w:val="uk-UA"/>
              </w:rPr>
            </w:pPr>
            <w:r w:rsidRPr="00791D18">
              <w:rPr>
                <w:bCs/>
                <w:lang w:val="uk-UA"/>
              </w:rPr>
              <w:t>До Дня незалежности України;</w:t>
            </w:r>
          </w:p>
        </w:tc>
        <w:tc>
          <w:tcPr>
            <w:tcW w:w="1995" w:type="dxa"/>
            <w:shd w:val="clear" w:color="auto" w:fill="auto"/>
          </w:tcPr>
          <w:p w:rsidR="00683D34" w:rsidRPr="00791D18" w:rsidRDefault="00683D34" w:rsidP="001C4A5A">
            <w:pPr>
              <w:snapToGrid w:val="0"/>
              <w:rPr>
                <w:bCs/>
                <w:lang w:val="uk-UA"/>
              </w:rPr>
            </w:pPr>
            <w:r w:rsidRPr="00791D18">
              <w:rPr>
                <w:bCs/>
                <w:lang w:val="uk-UA"/>
              </w:rPr>
              <w:t>серпень 2018 р.</w:t>
            </w:r>
          </w:p>
        </w:tc>
        <w:tc>
          <w:tcPr>
            <w:tcW w:w="2249" w:type="dxa"/>
            <w:shd w:val="clear" w:color="auto" w:fill="auto"/>
          </w:tcPr>
          <w:p w:rsidR="00683D34" w:rsidRPr="00791D18" w:rsidRDefault="00683D34" w:rsidP="008C0A16">
            <w:pPr>
              <w:snapToGrid w:val="0"/>
              <w:rPr>
                <w:bCs/>
                <w:lang w:val="uk-UA"/>
              </w:rPr>
            </w:pPr>
            <w:r w:rsidRPr="00791D18">
              <w:rPr>
                <w:bCs/>
                <w:lang w:val="uk-UA"/>
              </w:rPr>
              <w:t>Шамрай Ю.О.</w:t>
            </w:r>
          </w:p>
        </w:tc>
      </w:tr>
      <w:tr w:rsidR="00683D34" w:rsidRPr="008B085F" w:rsidTr="002C7C60">
        <w:trPr>
          <w:trHeight w:val="90"/>
          <w:jc w:val="center"/>
        </w:trPr>
        <w:tc>
          <w:tcPr>
            <w:tcW w:w="630" w:type="dxa"/>
            <w:vMerge/>
            <w:shd w:val="clear" w:color="auto" w:fill="auto"/>
          </w:tcPr>
          <w:p w:rsidR="00683D34" w:rsidRPr="00791D18" w:rsidRDefault="00683D34" w:rsidP="008C0A16">
            <w:pPr>
              <w:snapToGrid w:val="0"/>
              <w:ind w:left="360"/>
              <w:rPr>
                <w:bCs/>
                <w:lang w:val="uk-UA"/>
              </w:rPr>
            </w:pPr>
          </w:p>
        </w:tc>
        <w:tc>
          <w:tcPr>
            <w:tcW w:w="5739" w:type="dxa"/>
            <w:shd w:val="clear" w:color="auto" w:fill="auto"/>
          </w:tcPr>
          <w:p w:rsidR="00683D34" w:rsidRPr="00791D18" w:rsidRDefault="00683D34" w:rsidP="008C0A16">
            <w:pPr>
              <w:numPr>
                <w:ilvl w:val="0"/>
                <w:numId w:val="3"/>
              </w:numPr>
              <w:snapToGrid w:val="0"/>
              <w:rPr>
                <w:bCs/>
                <w:lang w:val="uk-UA"/>
              </w:rPr>
            </w:pPr>
            <w:r w:rsidRPr="00791D18">
              <w:rPr>
                <w:bCs/>
                <w:lang w:val="uk-UA"/>
              </w:rPr>
              <w:t>готуємося до Першого уроку;</w:t>
            </w:r>
          </w:p>
        </w:tc>
        <w:tc>
          <w:tcPr>
            <w:tcW w:w="1995" w:type="dxa"/>
            <w:shd w:val="clear" w:color="auto" w:fill="auto"/>
          </w:tcPr>
          <w:p w:rsidR="00683D34" w:rsidRPr="00791D18" w:rsidRDefault="00683D34" w:rsidP="001C4A5A">
            <w:pPr>
              <w:snapToGrid w:val="0"/>
              <w:rPr>
                <w:bCs/>
                <w:lang w:val="uk-UA"/>
              </w:rPr>
            </w:pPr>
            <w:r w:rsidRPr="00791D18">
              <w:rPr>
                <w:bCs/>
                <w:lang w:val="uk-UA"/>
              </w:rPr>
              <w:t>серпень 2018 р.</w:t>
            </w:r>
          </w:p>
        </w:tc>
        <w:tc>
          <w:tcPr>
            <w:tcW w:w="2249" w:type="dxa"/>
            <w:shd w:val="clear" w:color="auto" w:fill="auto"/>
          </w:tcPr>
          <w:p w:rsidR="00683D34" w:rsidRPr="00791D18" w:rsidRDefault="00683D34" w:rsidP="008C0A16">
            <w:pPr>
              <w:snapToGrid w:val="0"/>
              <w:rPr>
                <w:bCs/>
                <w:lang w:val="uk-UA"/>
              </w:rPr>
            </w:pPr>
            <w:r w:rsidRPr="00791D18">
              <w:rPr>
                <w:bCs/>
                <w:lang w:val="uk-UA"/>
              </w:rPr>
              <w:t>Шамрай Ю.О.</w:t>
            </w:r>
          </w:p>
        </w:tc>
      </w:tr>
      <w:tr w:rsidR="00683D34" w:rsidRPr="008B085F" w:rsidTr="002C7C60">
        <w:trPr>
          <w:trHeight w:val="90"/>
          <w:jc w:val="center"/>
        </w:trPr>
        <w:tc>
          <w:tcPr>
            <w:tcW w:w="630" w:type="dxa"/>
            <w:vMerge/>
            <w:shd w:val="clear" w:color="auto" w:fill="auto"/>
          </w:tcPr>
          <w:p w:rsidR="00683D34" w:rsidRPr="00791D18" w:rsidRDefault="00683D34" w:rsidP="008C0A16">
            <w:pPr>
              <w:snapToGrid w:val="0"/>
              <w:ind w:left="360"/>
              <w:rPr>
                <w:bCs/>
                <w:lang w:val="uk-UA"/>
              </w:rPr>
            </w:pPr>
          </w:p>
        </w:tc>
        <w:tc>
          <w:tcPr>
            <w:tcW w:w="5739" w:type="dxa"/>
            <w:shd w:val="clear" w:color="auto" w:fill="auto"/>
          </w:tcPr>
          <w:p w:rsidR="00683D34" w:rsidRPr="00791D18" w:rsidRDefault="00683D34" w:rsidP="008C0A16">
            <w:pPr>
              <w:numPr>
                <w:ilvl w:val="0"/>
                <w:numId w:val="3"/>
              </w:numPr>
              <w:snapToGrid w:val="0"/>
              <w:rPr>
                <w:bCs/>
                <w:lang w:val="uk-UA"/>
              </w:rPr>
            </w:pPr>
            <w:r w:rsidRPr="00791D18">
              <w:rPr>
                <w:bCs/>
                <w:lang w:val="uk-UA"/>
              </w:rPr>
              <w:t>до прославлення Святителя Іоасафа Бєлгородського (до 08.09);</w:t>
            </w:r>
          </w:p>
        </w:tc>
        <w:tc>
          <w:tcPr>
            <w:tcW w:w="1995" w:type="dxa"/>
            <w:shd w:val="clear" w:color="auto" w:fill="auto"/>
          </w:tcPr>
          <w:p w:rsidR="00683D34" w:rsidRPr="00791D18" w:rsidRDefault="00683D34" w:rsidP="008C0A16">
            <w:pPr>
              <w:snapToGrid w:val="0"/>
              <w:spacing w:before="40"/>
              <w:rPr>
                <w:bCs/>
                <w:lang w:val="uk-UA"/>
              </w:rPr>
            </w:pPr>
            <w:r w:rsidRPr="00791D18">
              <w:rPr>
                <w:bCs/>
                <w:lang w:val="uk-UA"/>
              </w:rPr>
              <w:t>вересень 2018р.</w:t>
            </w:r>
          </w:p>
          <w:p w:rsidR="00683D34" w:rsidRPr="00791D18" w:rsidRDefault="00683D34" w:rsidP="008C0A16">
            <w:pPr>
              <w:rPr>
                <w:bCs/>
                <w:lang w:val="uk-UA"/>
              </w:rPr>
            </w:pPr>
          </w:p>
        </w:tc>
        <w:tc>
          <w:tcPr>
            <w:tcW w:w="2249" w:type="dxa"/>
            <w:shd w:val="clear" w:color="auto" w:fill="auto"/>
          </w:tcPr>
          <w:p w:rsidR="00683D34" w:rsidRPr="00791D18" w:rsidRDefault="00683D34" w:rsidP="008C0A16">
            <w:pPr>
              <w:snapToGrid w:val="0"/>
              <w:rPr>
                <w:bCs/>
                <w:lang w:val="uk-UA"/>
              </w:rPr>
            </w:pPr>
            <w:r w:rsidRPr="00791D18">
              <w:rPr>
                <w:bCs/>
                <w:lang w:val="uk-UA"/>
              </w:rPr>
              <w:t>Шамрай Ю.О.</w:t>
            </w:r>
          </w:p>
        </w:tc>
      </w:tr>
      <w:tr w:rsidR="00683D34" w:rsidRPr="008B085F" w:rsidTr="002C7C60">
        <w:trPr>
          <w:trHeight w:val="90"/>
          <w:jc w:val="center"/>
        </w:trPr>
        <w:tc>
          <w:tcPr>
            <w:tcW w:w="630" w:type="dxa"/>
            <w:vMerge/>
            <w:shd w:val="clear" w:color="auto" w:fill="auto"/>
          </w:tcPr>
          <w:p w:rsidR="00683D34" w:rsidRPr="00791D18" w:rsidRDefault="00683D34" w:rsidP="008C0A16">
            <w:pPr>
              <w:snapToGrid w:val="0"/>
              <w:ind w:left="360"/>
              <w:rPr>
                <w:bCs/>
                <w:lang w:val="uk-UA"/>
              </w:rPr>
            </w:pPr>
          </w:p>
        </w:tc>
        <w:tc>
          <w:tcPr>
            <w:tcW w:w="5739" w:type="dxa"/>
            <w:shd w:val="clear" w:color="auto" w:fill="auto"/>
          </w:tcPr>
          <w:p w:rsidR="00683D34" w:rsidRPr="00791D18" w:rsidRDefault="00683D34" w:rsidP="008577D7">
            <w:pPr>
              <w:pStyle w:val="28"/>
              <w:numPr>
                <w:ilvl w:val="0"/>
                <w:numId w:val="3"/>
              </w:numPr>
              <w:shd w:val="clear" w:color="auto" w:fill="auto"/>
              <w:snapToGrid w:val="0"/>
              <w:spacing w:before="0"/>
              <w:jc w:val="left"/>
              <w:rPr>
                <w:bCs/>
                <w:sz w:val="24"/>
                <w:szCs w:val="24"/>
                <w:lang w:val="uk-UA"/>
              </w:rPr>
            </w:pPr>
            <w:r w:rsidRPr="00791D18">
              <w:rPr>
                <w:bCs/>
                <w:sz w:val="24"/>
                <w:szCs w:val="24"/>
                <w:lang w:val="uk-UA"/>
              </w:rPr>
              <w:t xml:space="preserve">до 100-річчя з дня народження </w:t>
            </w:r>
            <w:r>
              <w:rPr>
                <w:bCs/>
                <w:sz w:val="24"/>
                <w:szCs w:val="24"/>
                <w:lang w:val="uk-UA"/>
              </w:rPr>
              <w:t xml:space="preserve">видатного педагога </w:t>
            </w:r>
            <w:r w:rsidRPr="00791D18">
              <w:rPr>
                <w:bCs/>
                <w:sz w:val="24"/>
                <w:szCs w:val="24"/>
                <w:lang w:val="uk-UA"/>
              </w:rPr>
              <w:t>О. В. Сухомлинського</w:t>
            </w:r>
            <w:r>
              <w:rPr>
                <w:bCs/>
                <w:sz w:val="24"/>
                <w:szCs w:val="24"/>
                <w:lang w:val="uk-UA"/>
              </w:rPr>
              <w:t>;</w:t>
            </w:r>
          </w:p>
        </w:tc>
        <w:tc>
          <w:tcPr>
            <w:tcW w:w="1995" w:type="dxa"/>
            <w:shd w:val="clear" w:color="auto" w:fill="auto"/>
          </w:tcPr>
          <w:p w:rsidR="00683D34" w:rsidRPr="00791D18" w:rsidRDefault="00683D34" w:rsidP="001C4A5A">
            <w:pPr>
              <w:snapToGrid w:val="0"/>
              <w:spacing w:before="40"/>
              <w:rPr>
                <w:bCs/>
                <w:lang w:val="uk-UA"/>
              </w:rPr>
            </w:pPr>
            <w:r w:rsidRPr="00791D18">
              <w:rPr>
                <w:bCs/>
                <w:lang w:val="uk-UA"/>
              </w:rPr>
              <w:t>вересень 2018 р.</w:t>
            </w:r>
          </w:p>
        </w:tc>
        <w:tc>
          <w:tcPr>
            <w:tcW w:w="2249" w:type="dxa"/>
            <w:shd w:val="clear" w:color="auto" w:fill="auto"/>
          </w:tcPr>
          <w:p w:rsidR="00683D34" w:rsidRPr="00791D18" w:rsidRDefault="00683D34" w:rsidP="008C0A16">
            <w:pPr>
              <w:snapToGrid w:val="0"/>
              <w:rPr>
                <w:bCs/>
                <w:lang w:val="uk-UA"/>
              </w:rPr>
            </w:pPr>
            <w:r w:rsidRPr="00791D18">
              <w:rPr>
                <w:bCs/>
                <w:lang w:val="uk-UA"/>
              </w:rPr>
              <w:t>Шам рай Ю.О.</w:t>
            </w:r>
          </w:p>
        </w:tc>
      </w:tr>
      <w:tr w:rsidR="00683D34" w:rsidRPr="008B085F" w:rsidTr="002C7C60">
        <w:trPr>
          <w:trHeight w:val="90"/>
          <w:jc w:val="center"/>
        </w:trPr>
        <w:tc>
          <w:tcPr>
            <w:tcW w:w="630" w:type="dxa"/>
            <w:vMerge/>
            <w:shd w:val="clear" w:color="auto" w:fill="auto"/>
          </w:tcPr>
          <w:p w:rsidR="00683D34" w:rsidRPr="00791D18" w:rsidRDefault="00683D34" w:rsidP="008C0A16">
            <w:pPr>
              <w:snapToGrid w:val="0"/>
              <w:ind w:left="360"/>
              <w:rPr>
                <w:bCs/>
                <w:lang w:val="uk-UA"/>
              </w:rPr>
            </w:pPr>
          </w:p>
        </w:tc>
        <w:tc>
          <w:tcPr>
            <w:tcW w:w="5739" w:type="dxa"/>
            <w:shd w:val="clear" w:color="auto" w:fill="auto"/>
          </w:tcPr>
          <w:p w:rsidR="00683D34" w:rsidRPr="00791D18" w:rsidRDefault="00683D34" w:rsidP="006A67B0">
            <w:pPr>
              <w:numPr>
                <w:ilvl w:val="0"/>
                <w:numId w:val="3"/>
              </w:numPr>
              <w:snapToGrid w:val="0"/>
              <w:rPr>
                <w:bCs/>
                <w:lang w:val="uk-UA"/>
              </w:rPr>
            </w:pPr>
            <w:r w:rsidRPr="00791D18">
              <w:rPr>
                <w:bCs/>
                <w:lang w:val="uk-UA"/>
              </w:rPr>
              <w:t>до Дня українського козацтва «Козацькому роду нема переводу»</w:t>
            </w:r>
            <w:r>
              <w:rPr>
                <w:bCs/>
                <w:lang w:val="uk-UA"/>
              </w:rPr>
              <w:t>;</w:t>
            </w:r>
          </w:p>
        </w:tc>
        <w:tc>
          <w:tcPr>
            <w:tcW w:w="1995" w:type="dxa"/>
            <w:shd w:val="clear" w:color="auto" w:fill="auto"/>
          </w:tcPr>
          <w:p w:rsidR="00683D34" w:rsidRPr="00791D18" w:rsidRDefault="00683D34" w:rsidP="001C4A5A">
            <w:pPr>
              <w:snapToGrid w:val="0"/>
              <w:rPr>
                <w:bCs/>
                <w:lang w:val="uk-UA"/>
              </w:rPr>
            </w:pPr>
            <w:r w:rsidRPr="00791D18">
              <w:rPr>
                <w:bCs/>
                <w:lang w:val="uk-UA"/>
              </w:rPr>
              <w:t>жовтень 2018 р.</w:t>
            </w:r>
          </w:p>
        </w:tc>
        <w:tc>
          <w:tcPr>
            <w:tcW w:w="2249" w:type="dxa"/>
            <w:shd w:val="clear" w:color="auto" w:fill="auto"/>
          </w:tcPr>
          <w:p w:rsidR="00683D34" w:rsidRPr="00791D18" w:rsidRDefault="00683D34" w:rsidP="008C0A16">
            <w:pPr>
              <w:snapToGrid w:val="0"/>
              <w:rPr>
                <w:bCs/>
                <w:lang w:val="uk-UA"/>
              </w:rPr>
            </w:pPr>
            <w:r w:rsidRPr="00791D18">
              <w:rPr>
                <w:bCs/>
                <w:lang w:val="uk-UA"/>
              </w:rPr>
              <w:t>Шамрай Ю.О.</w:t>
            </w:r>
          </w:p>
        </w:tc>
      </w:tr>
      <w:tr w:rsidR="00683D34" w:rsidRPr="008B085F" w:rsidTr="002C7C60">
        <w:trPr>
          <w:trHeight w:val="90"/>
          <w:jc w:val="center"/>
        </w:trPr>
        <w:tc>
          <w:tcPr>
            <w:tcW w:w="630" w:type="dxa"/>
            <w:vMerge/>
            <w:shd w:val="clear" w:color="auto" w:fill="auto"/>
          </w:tcPr>
          <w:p w:rsidR="00683D34" w:rsidRPr="00791D18" w:rsidRDefault="00683D34" w:rsidP="008C0A16">
            <w:pPr>
              <w:snapToGrid w:val="0"/>
              <w:ind w:left="360"/>
              <w:rPr>
                <w:bCs/>
                <w:lang w:val="uk-UA"/>
              </w:rPr>
            </w:pPr>
          </w:p>
        </w:tc>
        <w:tc>
          <w:tcPr>
            <w:tcW w:w="5739" w:type="dxa"/>
            <w:shd w:val="clear" w:color="auto" w:fill="auto"/>
          </w:tcPr>
          <w:p w:rsidR="00683D34" w:rsidRPr="00791D18" w:rsidRDefault="00683D34" w:rsidP="00C825AE">
            <w:pPr>
              <w:numPr>
                <w:ilvl w:val="0"/>
                <w:numId w:val="3"/>
              </w:numPr>
              <w:snapToGrid w:val="0"/>
              <w:rPr>
                <w:bCs/>
                <w:lang w:val="uk-UA"/>
              </w:rPr>
            </w:pPr>
            <w:r w:rsidRPr="00791D18">
              <w:rPr>
                <w:bCs/>
                <w:lang w:val="uk-UA"/>
              </w:rPr>
              <w:t>до Дня української писемності та мови «!Мова — духовне багатство народу»; (до 09.11);</w:t>
            </w:r>
          </w:p>
        </w:tc>
        <w:tc>
          <w:tcPr>
            <w:tcW w:w="1995" w:type="dxa"/>
            <w:shd w:val="clear" w:color="auto" w:fill="auto"/>
          </w:tcPr>
          <w:p w:rsidR="00683D34" w:rsidRPr="00791D18" w:rsidRDefault="00683D34" w:rsidP="001C4A5A">
            <w:r w:rsidRPr="00791D18">
              <w:t>листопад 201</w:t>
            </w:r>
            <w:r w:rsidRPr="00791D18">
              <w:rPr>
                <w:lang w:val="uk-UA"/>
              </w:rPr>
              <w:t>8</w:t>
            </w:r>
            <w:r w:rsidRPr="00791D18">
              <w:t xml:space="preserve"> р.</w:t>
            </w:r>
          </w:p>
        </w:tc>
        <w:tc>
          <w:tcPr>
            <w:tcW w:w="2249" w:type="dxa"/>
            <w:shd w:val="clear" w:color="auto" w:fill="auto"/>
          </w:tcPr>
          <w:p w:rsidR="00683D34" w:rsidRPr="00791D18" w:rsidRDefault="00683D34" w:rsidP="008C0A16">
            <w:pPr>
              <w:snapToGrid w:val="0"/>
              <w:rPr>
                <w:bCs/>
                <w:lang w:val="uk-UA"/>
              </w:rPr>
            </w:pPr>
            <w:r w:rsidRPr="00791D18">
              <w:rPr>
                <w:bCs/>
                <w:lang w:val="uk-UA"/>
              </w:rPr>
              <w:t>Шамрай Ю.О.</w:t>
            </w:r>
          </w:p>
        </w:tc>
      </w:tr>
      <w:tr w:rsidR="00683D34" w:rsidRPr="008B085F" w:rsidTr="002C7C60">
        <w:trPr>
          <w:trHeight w:val="90"/>
          <w:jc w:val="center"/>
        </w:trPr>
        <w:tc>
          <w:tcPr>
            <w:tcW w:w="630" w:type="dxa"/>
            <w:vMerge/>
            <w:shd w:val="clear" w:color="auto" w:fill="auto"/>
          </w:tcPr>
          <w:p w:rsidR="00683D34" w:rsidRPr="00791D18" w:rsidRDefault="00683D34" w:rsidP="008C0A16">
            <w:pPr>
              <w:snapToGrid w:val="0"/>
              <w:ind w:left="360"/>
              <w:rPr>
                <w:bCs/>
                <w:lang w:val="uk-UA"/>
              </w:rPr>
            </w:pPr>
          </w:p>
        </w:tc>
        <w:tc>
          <w:tcPr>
            <w:tcW w:w="5739" w:type="dxa"/>
            <w:shd w:val="clear" w:color="auto" w:fill="auto"/>
          </w:tcPr>
          <w:p w:rsidR="00683D34" w:rsidRPr="00791D18" w:rsidRDefault="00683D34" w:rsidP="00E1438A">
            <w:pPr>
              <w:numPr>
                <w:ilvl w:val="0"/>
                <w:numId w:val="3"/>
              </w:numPr>
              <w:snapToGrid w:val="0"/>
              <w:rPr>
                <w:bCs/>
                <w:lang w:val="uk-UA"/>
              </w:rPr>
            </w:pPr>
            <w:r w:rsidRPr="00791D18">
              <w:rPr>
                <w:bCs/>
                <w:lang w:val="uk-UA"/>
              </w:rPr>
              <w:t>до Дня пам’яті жертв голодомору «Ті чорні дні голодомору, мов рана, що не заживає, вони крізь час тривожать душу, і спокою вона не має.... (до 28.11);</w:t>
            </w:r>
          </w:p>
        </w:tc>
        <w:tc>
          <w:tcPr>
            <w:tcW w:w="1995" w:type="dxa"/>
            <w:shd w:val="clear" w:color="auto" w:fill="auto"/>
          </w:tcPr>
          <w:p w:rsidR="00683D34" w:rsidRPr="00791D18" w:rsidRDefault="00683D34" w:rsidP="001C4A5A">
            <w:r w:rsidRPr="00791D18">
              <w:t>листопад 201</w:t>
            </w:r>
            <w:r w:rsidRPr="00791D18">
              <w:rPr>
                <w:lang w:val="uk-UA"/>
              </w:rPr>
              <w:t>8</w:t>
            </w:r>
            <w:r w:rsidRPr="00791D18">
              <w:t xml:space="preserve"> р.</w:t>
            </w:r>
          </w:p>
        </w:tc>
        <w:tc>
          <w:tcPr>
            <w:tcW w:w="2249" w:type="dxa"/>
            <w:shd w:val="clear" w:color="auto" w:fill="auto"/>
          </w:tcPr>
          <w:p w:rsidR="00683D34" w:rsidRPr="00791D18" w:rsidRDefault="00683D34" w:rsidP="008C0A16">
            <w:pPr>
              <w:snapToGrid w:val="0"/>
              <w:rPr>
                <w:bCs/>
                <w:lang w:val="uk-UA"/>
              </w:rPr>
            </w:pPr>
            <w:r w:rsidRPr="00791D18">
              <w:rPr>
                <w:bCs/>
                <w:lang w:val="uk-UA"/>
              </w:rPr>
              <w:t>Шамрай Ю.О.</w:t>
            </w:r>
          </w:p>
        </w:tc>
      </w:tr>
      <w:tr w:rsidR="00683D34" w:rsidRPr="008B085F" w:rsidTr="002C7C60">
        <w:trPr>
          <w:trHeight w:val="90"/>
          <w:jc w:val="center"/>
        </w:trPr>
        <w:tc>
          <w:tcPr>
            <w:tcW w:w="630" w:type="dxa"/>
            <w:vMerge/>
            <w:shd w:val="clear" w:color="auto" w:fill="auto"/>
          </w:tcPr>
          <w:p w:rsidR="00683D34" w:rsidRPr="00791D18" w:rsidRDefault="00683D34" w:rsidP="008C0A16">
            <w:pPr>
              <w:snapToGrid w:val="0"/>
              <w:ind w:left="360"/>
              <w:rPr>
                <w:bCs/>
                <w:lang w:val="uk-UA"/>
              </w:rPr>
            </w:pPr>
          </w:p>
        </w:tc>
        <w:tc>
          <w:tcPr>
            <w:tcW w:w="5739" w:type="dxa"/>
            <w:shd w:val="clear" w:color="auto" w:fill="auto"/>
          </w:tcPr>
          <w:p w:rsidR="00683D34" w:rsidRPr="00791D18" w:rsidRDefault="00683D34" w:rsidP="00666A21">
            <w:pPr>
              <w:pStyle w:val="28"/>
              <w:numPr>
                <w:ilvl w:val="0"/>
                <w:numId w:val="3"/>
              </w:numPr>
              <w:shd w:val="clear" w:color="auto" w:fill="auto"/>
              <w:tabs>
                <w:tab w:val="left" w:pos="710"/>
              </w:tabs>
              <w:snapToGrid w:val="0"/>
              <w:spacing w:before="0"/>
              <w:jc w:val="left"/>
              <w:rPr>
                <w:bCs/>
                <w:sz w:val="24"/>
                <w:szCs w:val="24"/>
                <w:lang w:val="uk-UA"/>
              </w:rPr>
            </w:pPr>
            <w:r w:rsidRPr="00791D18">
              <w:rPr>
                <w:bCs/>
                <w:sz w:val="24"/>
                <w:szCs w:val="24"/>
                <w:lang w:val="uk-UA"/>
              </w:rPr>
              <w:t>180 років від дня народження Івана Семеновича Нечуя-Левицького (до 25.11);</w:t>
            </w:r>
          </w:p>
        </w:tc>
        <w:tc>
          <w:tcPr>
            <w:tcW w:w="1995" w:type="dxa"/>
            <w:shd w:val="clear" w:color="auto" w:fill="auto"/>
          </w:tcPr>
          <w:p w:rsidR="00683D34" w:rsidRPr="00791D18" w:rsidRDefault="00683D34" w:rsidP="00F62262">
            <w:r w:rsidRPr="00791D18">
              <w:t>листопад 2018 р.</w:t>
            </w:r>
          </w:p>
        </w:tc>
        <w:tc>
          <w:tcPr>
            <w:tcW w:w="2249" w:type="dxa"/>
            <w:shd w:val="clear" w:color="auto" w:fill="auto"/>
          </w:tcPr>
          <w:p w:rsidR="00683D34" w:rsidRPr="00791D18" w:rsidRDefault="00683D34" w:rsidP="00F62262">
            <w:r w:rsidRPr="00791D18">
              <w:t>Шамрай Ю.О.</w:t>
            </w:r>
          </w:p>
        </w:tc>
      </w:tr>
      <w:tr w:rsidR="00683D34" w:rsidRPr="008B085F" w:rsidTr="002C7C60">
        <w:trPr>
          <w:trHeight w:val="90"/>
          <w:jc w:val="center"/>
        </w:trPr>
        <w:tc>
          <w:tcPr>
            <w:tcW w:w="630" w:type="dxa"/>
            <w:vMerge/>
            <w:shd w:val="clear" w:color="auto" w:fill="auto"/>
          </w:tcPr>
          <w:p w:rsidR="00683D34" w:rsidRPr="00791D18" w:rsidRDefault="00683D34" w:rsidP="008C0A16">
            <w:pPr>
              <w:snapToGrid w:val="0"/>
              <w:ind w:left="360"/>
              <w:rPr>
                <w:bCs/>
                <w:lang w:val="uk-UA"/>
              </w:rPr>
            </w:pPr>
          </w:p>
        </w:tc>
        <w:tc>
          <w:tcPr>
            <w:tcW w:w="5739" w:type="dxa"/>
            <w:shd w:val="clear" w:color="auto" w:fill="auto"/>
          </w:tcPr>
          <w:p w:rsidR="00683D34" w:rsidRPr="00791D18" w:rsidRDefault="00683D34" w:rsidP="00666A21">
            <w:pPr>
              <w:pStyle w:val="28"/>
              <w:numPr>
                <w:ilvl w:val="0"/>
                <w:numId w:val="3"/>
              </w:numPr>
              <w:shd w:val="clear" w:color="auto" w:fill="auto"/>
              <w:tabs>
                <w:tab w:val="left" w:pos="710"/>
              </w:tabs>
              <w:snapToGrid w:val="0"/>
              <w:spacing w:before="0"/>
              <w:jc w:val="left"/>
              <w:rPr>
                <w:bCs/>
                <w:sz w:val="24"/>
                <w:szCs w:val="24"/>
                <w:lang w:val="uk-UA"/>
              </w:rPr>
            </w:pPr>
            <w:r w:rsidRPr="00791D18">
              <w:rPr>
                <w:bCs/>
                <w:sz w:val="24"/>
                <w:szCs w:val="24"/>
                <w:lang w:val="uk-UA"/>
              </w:rPr>
              <w:t>до 100-річчя Національної академії наук України (виставка науково-популярної літератури);</w:t>
            </w:r>
          </w:p>
        </w:tc>
        <w:tc>
          <w:tcPr>
            <w:tcW w:w="1995" w:type="dxa"/>
            <w:shd w:val="clear" w:color="auto" w:fill="auto"/>
          </w:tcPr>
          <w:p w:rsidR="00683D34" w:rsidRPr="00791D18" w:rsidRDefault="00683D34" w:rsidP="00D73D91">
            <w:pPr>
              <w:snapToGrid w:val="0"/>
              <w:rPr>
                <w:bCs/>
                <w:lang w:val="uk-UA"/>
              </w:rPr>
            </w:pPr>
            <w:r w:rsidRPr="00791D18">
              <w:rPr>
                <w:bCs/>
                <w:lang w:val="uk-UA"/>
              </w:rPr>
              <w:t>листопад 2018 р.</w:t>
            </w:r>
            <w:r w:rsidRPr="00791D18">
              <w:rPr>
                <w:bCs/>
                <w:lang w:val="uk-UA"/>
              </w:rPr>
              <w:tab/>
            </w:r>
          </w:p>
        </w:tc>
        <w:tc>
          <w:tcPr>
            <w:tcW w:w="2249" w:type="dxa"/>
            <w:shd w:val="clear" w:color="auto" w:fill="auto"/>
          </w:tcPr>
          <w:p w:rsidR="00683D34" w:rsidRPr="00791D18" w:rsidRDefault="00683D34" w:rsidP="008C0A16">
            <w:pPr>
              <w:snapToGrid w:val="0"/>
              <w:rPr>
                <w:bCs/>
                <w:lang w:val="uk-UA"/>
              </w:rPr>
            </w:pPr>
            <w:r w:rsidRPr="00791D18">
              <w:rPr>
                <w:bCs/>
                <w:lang w:val="uk-UA"/>
              </w:rPr>
              <w:t>Шамрай Ю.О.</w:t>
            </w:r>
          </w:p>
        </w:tc>
      </w:tr>
      <w:tr w:rsidR="00683D34" w:rsidRPr="008B085F" w:rsidTr="002C7C60">
        <w:trPr>
          <w:trHeight w:val="90"/>
          <w:jc w:val="center"/>
        </w:trPr>
        <w:tc>
          <w:tcPr>
            <w:tcW w:w="630" w:type="dxa"/>
            <w:vMerge/>
            <w:shd w:val="clear" w:color="auto" w:fill="auto"/>
          </w:tcPr>
          <w:p w:rsidR="00683D34" w:rsidRPr="00791D18" w:rsidRDefault="00683D34" w:rsidP="008C0A16">
            <w:pPr>
              <w:snapToGrid w:val="0"/>
              <w:ind w:left="360"/>
              <w:rPr>
                <w:bCs/>
                <w:lang w:val="uk-UA"/>
              </w:rPr>
            </w:pPr>
          </w:p>
        </w:tc>
        <w:tc>
          <w:tcPr>
            <w:tcW w:w="5739" w:type="dxa"/>
            <w:shd w:val="clear" w:color="auto" w:fill="auto"/>
          </w:tcPr>
          <w:p w:rsidR="00683D34" w:rsidRPr="00791D18" w:rsidRDefault="00683D34" w:rsidP="008C0A16">
            <w:pPr>
              <w:numPr>
                <w:ilvl w:val="0"/>
                <w:numId w:val="3"/>
              </w:numPr>
              <w:snapToGrid w:val="0"/>
              <w:rPr>
                <w:bCs/>
                <w:lang w:val="uk-UA"/>
              </w:rPr>
            </w:pPr>
            <w:r w:rsidRPr="00791D18">
              <w:rPr>
                <w:bCs/>
                <w:lang w:val="uk-UA"/>
              </w:rPr>
              <w:t>до Всесвітнього дня боротьби зі СНІДом;</w:t>
            </w:r>
          </w:p>
        </w:tc>
        <w:tc>
          <w:tcPr>
            <w:tcW w:w="1995" w:type="dxa"/>
            <w:shd w:val="clear" w:color="auto" w:fill="auto"/>
          </w:tcPr>
          <w:p w:rsidR="00683D34" w:rsidRPr="00791D18" w:rsidRDefault="00683D34" w:rsidP="001C4A5A">
            <w:r w:rsidRPr="00791D18">
              <w:t>грудень</w:t>
            </w:r>
            <w:r w:rsidR="00CF6F09">
              <w:t xml:space="preserve"> </w:t>
            </w:r>
            <w:r w:rsidRPr="00791D18">
              <w:t>201</w:t>
            </w:r>
            <w:r w:rsidRPr="00791D18">
              <w:rPr>
                <w:lang w:val="uk-UA"/>
              </w:rPr>
              <w:t>8</w:t>
            </w:r>
            <w:r w:rsidRPr="00791D18">
              <w:t xml:space="preserve"> р.</w:t>
            </w:r>
          </w:p>
        </w:tc>
        <w:tc>
          <w:tcPr>
            <w:tcW w:w="2249" w:type="dxa"/>
            <w:shd w:val="clear" w:color="auto" w:fill="auto"/>
          </w:tcPr>
          <w:p w:rsidR="00683D34" w:rsidRPr="00791D18" w:rsidRDefault="00683D34" w:rsidP="008C0A16">
            <w:pPr>
              <w:snapToGrid w:val="0"/>
              <w:rPr>
                <w:bCs/>
                <w:lang w:val="uk-UA"/>
              </w:rPr>
            </w:pPr>
            <w:r w:rsidRPr="00791D18">
              <w:rPr>
                <w:bCs/>
                <w:lang w:val="uk-UA"/>
              </w:rPr>
              <w:t>Шамрай Ю.О.</w:t>
            </w:r>
          </w:p>
        </w:tc>
      </w:tr>
      <w:tr w:rsidR="00683D34" w:rsidRPr="008B085F" w:rsidTr="002C7C60">
        <w:trPr>
          <w:trHeight w:val="90"/>
          <w:jc w:val="center"/>
        </w:trPr>
        <w:tc>
          <w:tcPr>
            <w:tcW w:w="630" w:type="dxa"/>
            <w:vMerge/>
            <w:shd w:val="clear" w:color="auto" w:fill="auto"/>
          </w:tcPr>
          <w:p w:rsidR="00683D34" w:rsidRPr="00791D18" w:rsidRDefault="00683D34" w:rsidP="008C0A16">
            <w:pPr>
              <w:snapToGrid w:val="0"/>
              <w:ind w:left="360"/>
              <w:rPr>
                <w:bCs/>
                <w:lang w:val="uk-UA"/>
              </w:rPr>
            </w:pPr>
          </w:p>
        </w:tc>
        <w:tc>
          <w:tcPr>
            <w:tcW w:w="5739" w:type="dxa"/>
            <w:shd w:val="clear" w:color="auto" w:fill="auto"/>
          </w:tcPr>
          <w:p w:rsidR="00683D34" w:rsidRPr="00791D18" w:rsidRDefault="00683D34" w:rsidP="00C762B0">
            <w:pPr>
              <w:pStyle w:val="28"/>
              <w:numPr>
                <w:ilvl w:val="0"/>
                <w:numId w:val="3"/>
              </w:numPr>
              <w:shd w:val="clear" w:color="auto" w:fill="auto"/>
              <w:tabs>
                <w:tab w:val="left" w:pos="710"/>
              </w:tabs>
              <w:snapToGrid w:val="0"/>
              <w:spacing w:before="0"/>
              <w:jc w:val="left"/>
              <w:rPr>
                <w:bCs/>
                <w:sz w:val="24"/>
                <w:szCs w:val="24"/>
                <w:lang w:val="uk-UA"/>
              </w:rPr>
            </w:pPr>
            <w:r w:rsidRPr="00791D18">
              <w:rPr>
                <w:bCs/>
                <w:sz w:val="24"/>
                <w:szCs w:val="24"/>
                <w:lang w:val="uk-UA"/>
              </w:rPr>
              <w:t>105 років від дня народження Платона Микитовича Воронька (01.12);</w:t>
            </w:r>
          </w:p>
        </w:tc>
        <w:tc>
          <w:tcPr>
            <w:tcW w:w="1995" w:type="dxa"/>
            <w:shd w:val="clear" w:color="auto" w:fill="auto"/>
          </w:tcPr>
          <w:p w:rsidR="00683D34" w:rsidRPr="00791D18" w:rsidRDefault="00683D34" w:rsidP="001C4A5A">
            <w:r w:rsidRPr="00791D18">
              <w:t>грудень</w:t>
            </w:r>
            <w:r w:rsidR="00CF6F09">
              <w:t xml:space="preserve"> </w:t>
            </w:r>
            <w:r w:rsidRPr="00791D18">
              <w:t>201</w:t>
            </w:r>
            <w:r w:rsidRPr="00791D18">
              <w:rPr>
                <w:lang w:val="uk-UA"/>
              </w:rPr>
              <w:t>8</w:t>
            </w:r>
            <w:r w:rsidRPr="00791D18">
              <w:t xml:space="preserve"> р.</w:t>
            </w:r>
          </w:p>
        </w:tc>
        <w:tc>
          <w:tcPr>
            <w:tcW w:w="2249" w:type="dxa"/>
            <w:shd w:val="clear" w:color="auto" w:fill="auto"/>
          </w:tcPr>
          <w:p w:rsidR="00683D34" w:rsidRPr="00791D18" w:rsidRDefault="00683D34" w:rsidP="008C0A16">
            <w:pPr>
              <w:snapToGrid w:val="0"/>
              <w:rPr>
                <w:bCs/>
                <w:lang w:val="uk-UA"/>
              </w:rPr>
            </w:pPr>
            <w:r w:rsidRPr="00791D18">
              <w:rPr>
                <w:bCs/>
                <w:lang w:val="uk-UA"/>
              </w:rPr>
              <w:t>Шамрай Ю.О.</w:t>
            </w:r>
          </w:p>
          <w:p w:rsidR="00683D34" w:rsidRPr="00791D18" w:rsidRDefault="00683D34" w:rsidP="008C0A16">
            <w:pPr>
              <w:snapToGrid w:val="0"/>
              <w:rPr>
                <w:bCs/>
                <w:lang w:val="uk-UA"/>
              </w:rPr>
            </w:pPr>
          </w:p>
        </w:tc>
      </w:tr>
      <w:tr w:rsidR="00683D34" w:rsidRPr="008B085F" w:rsidTr="002C7C60">
        <w:trPr>
          <w:trHeight w:val="90"/>
          <w:jc w:val="center"/>
        </w:trPr>
        <w:tc>
          <w:tcPr>
            <w:tcW w:w="630" w:type="dxa"/>
            <w:vMerge/>
            <w:shd w:val="clear" w:color="auto" w:fill="auto"/>
          </w:tcPr>
          <w:p w:rsidR="00683D34" w:rsidRPr="00791D18" w:rsidRDefault="00683D34" w:rsidP="008C0A16">
            <w:pPr>
              <w:snapToGrid w:val="0"/>
              <w:ind w:left="360"/>
              <w:rPr>
                <w:bCs/>
                <w:lang w:val="uk-UA"/>
              </w:rPr>
            </w:pPr>
          </w:p>
        </w:tc>
        <w:tc>
          <w:tcPr>
            <w:tcW w:w="5739" w:type="dxa"/>
            <w:shd w:val="clear" w:color="auto" w:fill="auto"/>
          </w:tcPr>
          <w:p w:rsidR="00683D34" w:rsidRPr="00791D18" w:rsidRDefault="00683D34" w:rsidP="00C762B0">
            <w:pPr>
              <w:pStyle w:val="28"/>
              <w:numPr>
                <w:ilvl w:val="0"/>
                <w:numId w:val="3"/>
              </w:numPr>
              <w:shd w:val="clear" w:color="auto" w:fill="auto"/>
              <w:tabs>
                <w:tab w:val="left" w:pos="710"/>
              </w:tabs>
              <w:snapToGrid w:val="0"/>
              <w:spacing w:before="0"/>
              <w:jc w:val="left"/>
              <w:rPr>
                <w:bCs/>
                <w:sz w:val="24"/>
                <w:szCs w:val="24"/>
                <w:lang w:val="uk-UA"/>
              </w:rPr>
            </w:pPr>
            <w:r w:rsidRPr="00791D18">
              <w:rPr>
                <w:bCs/>
                <w:sz w:val="24"/>
                <w:szCs w:val="24"/>
                <w:lang w:val="uk-UA"/>
              </w:rPr>
              <w:t>140 років від дня народження Олександра Олеся (04.12);</w:t>
            </w:r>
          </w:p>
        </w:tc>
        <w:tc>
          <w:tcPr>
            <w:tcW w:w="1995" w:type="dxa"/>
            <w:shd w:val="clear" w:color="auto" w:fill="auto"/>
          </w:tcPr>
          <w:p w:rsidR="00683D34" w:rsidRPr="00791D18" w:rsidRDefault="00683D34" w:rsidP="001C4A5A">
            <w:pPr>
              <w:rPr>
                <w:lang w:val="uk-UA"/>
              </w:rPr>
            </w:pPr>
            <w:r w:rsidRPr="00791D18">
              <w:rPr>
                <w:lang w:val="uk-UA"/>
              </w:rPr>
              <w:t>грудень 2018р.</w:t>
            </w:r>
          </w:p>
        </w:tc>
        <w:tc>
          <w:tcPr>
            <w:tcW w:w="2249" w:type="dxa"/>
            <w:shd w:val="clear" w:color="auto" w:fill="auto"/>
          </w:tcPr>
          <w:p w:rsidR="00683D34" w:rsidRPr="00791D18" w:rsidRDefault="00683D34" w:rsidP="008C0A16">
            <w:pPr>
              <w:snapToGrid w:val="0"/>
              <w:rPr>
                <w:bCs/>
                <w:lang w:val="uk-UA"/>
              </w:rPr>
            </w:pPr>
            <w:r w:rsidRPr="00791D18">
              <w:rPr>
                <w:bCs/>
                <w:lang w:val="uk-UA"/>
              </w:rPr>
              <w:t>Шамрай Ю.О.</w:t>
            </w:r>
          </w:p>
        </w:tc>
      </w:tr>
      <w:tr w:rsidR="00683D34" w:rsidRPr="008B085F" w:rsidTr="002C7C60">
        <w:trPr>
          <w:trHeight w:val="90"/>
          <w:jc w:val="center"/>
        </w:trPr>
        <w:tc>
          <w:tcPr>
            <w:tcW w:w="630" w:type="dxa"/>
            <w:vMerge/>
            <w:shd w:val="clear" w:color="auto" w:fill="auto"/>
          </w:tcPr>
          <w:p w:rsidR="00683D34" w:rsidRPr="00791D18" w:rsidRDefault="00683D34" w:rsidP="008C0A16">
            <w:pPr>
              <w:snapToGrid w:val="0"/>
              <w:ind w:left="360"/>
              <w:rPr>
                <w:bCs/>
                <w:lang w:val="uk-UA"/>
              </w:rPr>
            </w:pPr>
          </w:p>
        </w:tc>
        <w:tc>
          <w:tcPr>
            <w:tcW w:w="5739" w:type="dxa"/>
            <w:shd w:val="clear" w:color="auto" w:fill="auto"/>
          </w:tcPr>
          <w:p w:rsidR="00683D34" w:rsidRPr="00791D18" w:rsidRDefault="00683D34" w:rsidP="008C0A16">
            <w:pPr>
              <w:pStyle w:val="28"/>
              <w:numPr>
                <w:ilvl w:val="0"/>
                <w:numId w:val="3"/>
              </w:numPr>
              <w:shd w:val="clear" w:color="auto" w:fill="auto"/>
              <w:tabs>
                <w:tab w:val="clear" w:pos="360"/>
                <w:tab w:val="left" w:pos="350"/>
              </w:tabs>
              <w:snapToGrid w:val="0"/>
              <w:spacing w:before="0" w:line="278" w:lineRule="exact"/>
              <w:jc w:val="left"/>
              <w:rPr>
                <w:bCs/>
                <w:sz w:val="24"/>
                <w:szCs w:val="24"/>
                <w:lang w:val="uk-UA"/>
              </w:rPr>
            </w:pPr>
            <w:r w:rsidRPr="00791D18">
              <w:rPr>
                <w:bCs/>
                <w:sz w:val="24"/>
                <w:szCs w:val="24"/>
                <w:lang w:val="uk-UA"/>
              </w:rPr>
              <w:t>нові надходження до бібліотеки ММЦ;</w:t>
            </w:r>
          </w:p>
        </w:tc>
        <w:tc>
          <w:tcPr>
            <w:tcW w:w="1995" w:type="dxa"/>
            <w:shd w:val="clear" w:color="auto" w:fill="auto"/>
          </w:tcPr>
          <w:p w:rsidR="00683D34" w:rsidRPr="00791D18" w:rsidRDefault="00683D34" w:rsidP="001C4A5A">
            <w:r w:rsidRPr="00791D18">
              <w:t>грудень</w:t>
            </w:r>
            <w:r w:rsidR="00CF6F09">
              <w:t xml:space="preserve"> </w:t>
            </w:r>
            <w:r w:rsidRPr="00791D18">
              <w:t>201</w:t>
            </w:r>
            <w:r w:rsidRPr="00791D18">
              <w:rPr>
                <w:lang w:val="uk-UA"/>
              </w:rPr>
              <w:t>8</w:t>
            </w:r>
            <w:r w:rsidRPr="00791D18">
              <w:t xml:space="preserve"> р.</w:t>
            </w:r>
          </w:p>
        </w:tc>
        <w:tc>
          <w:tcPr>
            <w:tcW w:w="2249" w:type="dxa"/>
            <w:shd w:val="clear" w:color="auto" w:fill="auto"/>
          </w:tcPr>
          <w:p w:rsidR="00683D34" w:rsidRPr="00791D18" w:rsidRDefault="00683D34" w:rsidP="008C0A16">
            <w:pPr>
              <w:snapToGrid w:val="0"/>
              <w:rPr>
                <w:bCs/>
                <w:lang w:val="uk-UA"/>
              </w:rPr>
            </w:pPr>
            <w:r w:rsidRPr="00791D18">
              <w:rPr>
                <w:bCs/>
                <w:lang w:val="uk-UA"/>
              </w:rPr>
              <w:t>Шамрай Ю.О.</w:t>
            </w:r>
          </w:p>
        </w:tc>
      </w:tr>
      <w:tr w:rsidR="00683D34" w:rsidRPr="008B085F" w:rsidTr="002C7C60">
        <w:trPr>
          <w:trHeight w:val="90"/>
          <w:jc w:val="center"/>
        </w:trPr>
        <w:tc>
          <w:tcPr>
            <w:tcW w:w="630" w:type="dxa"/>
            <w:vMerge/>
            <w:shd w:val="clear" w:color="auto" w:fill="auto"/>
          </w:tcPr>
          <w:p w:rsidR="00683D34" w:rsidRPr="00791D18" w:rsidRDefault="00683D34" w:rsidP="008C0A16">
            <w:pPr>
              <w:snapToGrid w:val="0"/>
              <w:ind w:left="360"/>
              <w:rPr>
                <w:bCs/>
                <w:lang w:val="uk-UA"/>
              </w:rPr>
            </w:pPr>
          </w:p>
        </w:tc>
        <w:tc>
          <w:tcPr>
            <w:tcW w:w="5739" w:type="dxa"/>
            <w:shd w:val="clear" w:color="auto" w:fill="auto"/>
          </w:tcPr>
          <w:p w:rsidR="00683D34" w:rsidRPr="00791D18" w:rsidRDefault="00683D34" w:rsidP="008C0A16">
            <w:pPr>
              <w:numPr>
                <w:ilvl w:val="0"/>
                <w:numId w:val="3"/>
              </w:numPr>
              <w:snapToGrid w:val="0"/>
              <w:rPr>
                <w:bCs/>
                <w:lang w:val="uk-UA"/>
              </w:rPr>
            </w:pPr>
            <w:r w:rsidRPr="00791D18">
              <w:rPr>
                <w:bCs/>
                <w:lang w:val="uk-UA"/>
              </w:rPr>
              <w:t>До Дня прав людини;</w:t>
            </w:r>
          </w:p>
        </w:tc>
        <w:tc>
          <w:tcPr>
            <w:tcW w:w="1995" w:type="dxa"/>
            <w:shd w:val="clear" w:color="auto" w:fill="auto"/>
          </w:tcPr>
          <w:p w:rsidR="00683D34" w:rsidRPr="00791D18" w:rsidRDefault="00683D34" w:rsidP="001C4A5A">
            <w:r w:rsidRPr="00791D18">
              <w:t>грудень</w:t>
            </w:r>
            <w:r w:rsidR="00CF6F09">
              <w:t xml:space="preserve"> </w:t>
            </w:r>
            <w:r w:rsidRPr="00791D18">
              <w:t>201</w:t>
            </w:r>
            <w:r w:rsidRPr="00791D18">
              <w:rPr>
                <w:lang w:val="uk-UA"/>
              </w:rPr>
              <w:t>8</w:t>
            </w:r>
            <w:r w:rsidRPr="00791D18">
              <w:t xml:space="preserve"> р.</w:t>
            </w:r>
          </w:p>
        </w:tc>
        <w:tc>
          <w:tcPr>
            <w:tcW w:w="2249" w:type="dxa"/>
            <w:shd w:val="clear" w:color="auto" w:fill="auto"/>
          </w:tcPr>
          <w:p w:rsidR="00683D34" w:rsidRPr="00791D18" w:rsidRDefault="00683D34" w:rsidP="008C0A16">
            <w:pPr>
              <w:snapToGrid w:val="0"/>
              <w:rPr>
                <w:bCs/>
                <w:lang w:val="uk-UA"/>
              </w:rPr>
            </w:pPr>
            <w:r w:rsidRPr="00791D18">
              <w:rPr>
                <w:bCs/>
                <w:lang w:val="uk-UA"/>
              </w:rPr>
              <w:t>Шамрай Ю.О.</w:t>
            </w:r>
          </w:p>
        </w:tc>
      </w:tr>
      <w:tr w:rsidR="00683D34" w:rsidRPr="008B085F" w:rsidTr="002C7C60">
        <w:trPr>
          <w:trHeight w:val="90"/>
          <w:jc w:val="center"/>
        </w:trPr>
        <w:tc>
          <w:tcPr>
            <w:tcW w:w="630" w:type="dxa"/>
            <w:vMerge/>
            <w:shd w:val="clear" w:color="auto" w:fill="auto"/>
          </w:tcPr>
          <w:p w:rsidR="00683D34" w:rsidRPr="00791D18" w:rsidRDefault="00683D34" w:rsidP="008C0A16">
            <w:pPr>
              <w:snapToGrid w:val="0"/>
              <w:ind w:left="360"/>
              <w:rPr>
                <w:bCs/>
                <w:lang w:val="uk-UA"/>
              </w:rPr>
            </w:pPr>
          </w:p>
        </w:tc>
        <w:tc>
          <w:tcPr>
            <w:tcW w:w="5739" w:type="dxa"/>
            <w:shd w:val="clear" w:color="auto" w:fill="auto"/>
          </w:tcPr>
          <w:p w:rsidR="00683D34" w:rsidRPr="00791D18" w:rsidRDefault="00683D34" w:rsidP="008C0A16">
            <w:pPr>
              <w:numPr>
                <w:ilvl w:val="0"/>
                <w:numId w:val="3"/>
              </w:numPr>
              <w:snapToGrid w:val="0"/>
              <w:rPr>
                <w:bCs/>
                <w:lang w:val="uk-UA"/>
              </w:rPr>
            </w:pPr>
            <w:r w:rsidRPr="00791D18">
              <w:rPr>
                <w:bCs/>
                <w:lang w:val="uk-UA"/>
              </w:rPr>
              <w:t>185 років від дня народження Марка Вовчка (22.12);</w:t>
            </w:r>
          </w:p>
        </w:tc>
        <w:tc>
          <w:tcPr>
            <w:tcW w:w="1995" w:type="dxa"/>
            <w:shd w:val="clear" w:color="auto" w:fill="auto"/>
          </w:tcPr>
          <w:p w:rsidR="00683D34" w:rsidRPr="00791D18" w:rsidRDefault="00683D34" w:rsidP="001C4A5A">
            <w:pPr>
              <w:rPr>
                <w:lang w:val="uk-UA"/>
              </w:rPr>
            </w:pPr>
            <w:r w:rsidRPr="00791D18">
              <w:rPr>
                <w:lang w:val="uk-UA"/>
              </w:rPr>
              <w:t>грудень 2018 р.</w:t>
            </w:r>
          </w:p>
        </w:tc>
        <w:tc>
          <w:tcPr>
            <w:tcW w:w="2249" w:type="dxa"/>
            <w:shd w:val="clear" w:color="auto" w:fill="auto"/>
          </w:tcPr>
          <w:p w:rsidR="00683D34" w:rsidRPr="00791D18" w:rsidRDefault="00683D34" w:rsidP="008C0A16">
            <w:pPr>
              <w:snapToGrid w:val="0"/>
              <w:rPr>
                <w:bCs/>
                <w:lang w:val="uk-UA"/>
              </w:rPr>
            </w:pPr>
            <w:r w:rsidRPr="00791D18">
              <w:rPr>
                <w:bCs/>
                <w:lang w:val="uk-UA"/>
              </w:rPr>
              <w:t>Шамрай Ю.О.</w:t>
            </w:r>
          </w:p>
        </w:tc>
      </w:tr>
      <w:tr w:rsidR="00683D34" w:rsidRPr="008B085F" w:rsidTr="002C7C60">
        <w:trPr>
          <w:trHeight w:val="90"/>
          <w:jc w:val="center"/>
        </w:trPr>
        <w:tc>
          <w:tcPr>
            <w:tcW w:w="630" w:type="dxa"/>
            <w:vMerge w:val="restart"/>
            <w:shd w:val="clear" w:color="auto" w:fill="auto"/>
          </w:tcPr>
          <w:p w:rsidR="00683D34" w:rsidRPr="00791D18" w:rsidRDefault="00683D34" w:rsidP="008C0A16">
            <w:pPr>
              <w:snapToGrid w:val="0"/>
              <w:ind w:left="360"/>
              <w:rPr>
                <w:bCs/>
                <w:lang w:val="uk-UA"/>
              </w:rPr>
            </w:pPr>
          </w:p>
        </w:tc>
        <w:tc>
          <w:tcPr>
            <w:tcW w:w="5739" w:type="dxa"/>
            <w:shd w:val="clear" w:color="auto" w:fill="auto"/>
          </w:tcPr>
          <w:p w:rsidR="00683D34" w:rsidRPr="00791D18" w:rsidRDefault="00683D34" w:rsidP="008C0A16">
            <w:pPr>
              <w:numPr>
                <w:ilvl w:val="0"/>
                <w:numId w:val="3"/>
              </w:numPr>
              <w:snapToGrid w:val="0"/>
              <w:rPr>
                <w:bCs/>
                <w:lang w:val="uk-UA"/>
              </w:rPr>
            </w:pPr>
            <w:r w:rsidRPr="00791D18">
              <w:rPr>
                <w:bCs/>
                <w:lang w:val="uk-UA"/>
              </w:rPr>
              <w:t xml:space="preserve">методична викладка «Педагоги міста на сторінках </w:t>
            </w:r>
            <w:r w:rsidRPr="00791D18">
              <w:rPr>
                <w:bCs/>
                <w:lang w:val="uk-UA"/>
              </w:rPr>
              <w:lastRenderedPageBreak/>
              <w:t>фахових періодичних видань»;</w:t>
            </w:r>
          </w:p>
        </w:tc>
        <w:tc>
          <w:tcPr>
            <w:tcW w:w="1995" w:type="dxa"/>
            <w:shd w:val="clear" w:color="auto" w:fill="auto"/>
          </w:tcPr>
          <w:p w:rsidR="00683D34" w:rsidRPr="00791D18" w:rsidRDefault="00683D34" w:rsidP="008C0A16">
            <w:pPr>
              <w:snapToGrid w:val="0"/>
              <w:spacing w:before="100"/>
              <w:rPr>
                <w:bCs/>
                <w:lang w:val="uk-UA"/>
              </w:rPr>
            </w:pPr>
            <w:r w:rsidRPr="00791D18">
              <w:rPr>
                <w:bCs/>
                <w:lang w:val="uk-UA"/>
              </w:rPr>
              <w:lastRenderedPageBreak/>
              <w:t>січень 2019 р.</w:t>
            </w:r>
          </w:p>
        </w:tc>
        <w:tc>
          <w:tcPr>
            <w:tcW w:w="2249" w:type="dxa"/>
            <w:shd w:val="clear" w:color="auto" w:fill="auto"/>
          </w:tcPr>
          <w:p w:rsidR="00683D34" w:rsidRPr="00791D18" w:rsidRDefault="00683D34" w:rsidP="008C0A16">
            <w:pPr>
              <w:snapToGrid w:val="0"/>
              <w:rPr>
                <w:bCs/>
                <w:lang w:val="uk-UA"/>
              </w:rPr>
            </w:pPr>
            <w:r w:rsidRPr="00791D18">
              <w:rPr>
                <w:bCs/>
                <w:lang w:val="uk-UA"/>
              </w:rPr>
              <w:t>Шамрай Ю.О.</w:t>
            </w:r>
          </w:p>
        </w:tc>
      </w:tr>
      <w:tr w:rsidR="00683D34" w:rsidRPr="008B085F" w:rsidTr="002C7C60">
        <w:trPr>
          <w:trHeight w:val="90"/>
          <w:jc w:val="center"/>
        </w:trPr>
        <w:tc>
          <w:tcPr>
            <w:tcW w:w="630" w:type="dxa"/>
            <w:vMerge/>
            <w:shd w:val="clear" w:color="auto" w:fill="auto"/>
          </w:tcPr>
          <w:p w:rsidR="00683D34" w:rsidRPr="00791D18" w:rsidRDefault="00683D34" w:rsidP="008C0A16">
            <w:pPr>
              <w:snapToGrid w:val="0"/>
              <w:ind w:left="360"/>
              <w:rPr>
                <w:bCs/>
                <w:lang w:val="uk-UA"/>
              </w:rPr>
            </w:pPr>
          </w:p>
        </w:tc>
        <w:tc>
          <w:tcPr>
            <w:tcW w:w="5739" w:type="dxa"/>
            <w:shd w:val="clear" w:color="auto" w:fill="auto"/>
          </w:tcPr>
          <w:p w:rsidR="00683D34" w:rsidRPr="00791D18" w:rsidRDefault="00683D34" w:rsidP="00B967FC">
            <w:pPr>
              <w:numPr>
                <w:ilvl w:val="0"/>
                <w:numId w:val="3"/>
              </w:numPr>
              <w:snapToGrid w:val="0"/>
              <w:rPr>
                <w:bCs/>
                <w:lang w:val="uk-UA"/>
              </w:rPr>
            </w:pPr>
            <w:r w:rsidRPr="00791D18">
              <w:rPr>
                <w:bCs/>
                <w:lang w:val="uk-UA"/>
              </w:rPr>
              <w:t>до Дня соборності України (100 років);</w:t>
            </w:r>
          </w:p>
        </w:tc>
        <w:tc>
          <w:tcPr>
            <w:tcW w:w="1995" w:type="dxa"/>
            <w:shd w:val="clear" w:color="auto" w:fill="auto"/>
          </w:tcPr>
          <w:p w:rsidR="00683D34" w:rsidRPr="00791D18" w:rsidRDefault="00683D34" w:rsidP="008C0A16">
            <w:pPr>
              <w:snapToGrid w:val="0"/>
              <w:spacing w:before="20"/>
              <w:rPr>
                <w:bCs/>
                <w:lang w:val="uk-UA"/>
              </w:rPr>
            </w:pPr>
            <w:r w:rsidRPr="00791D18">
              <w:rPr>
                <w:bCs/>
                <w:lang w:val="uk-UA"/>
              </w:rPr>
              <w:t>січень 2019 р.</w:t>
            </w:r>
          </w:p>
        </w:tc>
        <w:tc>
          <w:tcPr>
            <w:tcW w:w="2249" w:type="dxa"/>
            <w:shd w:val="clear" w:color="auto" w:fill="auto"/>
          </w:tcPr>
          <w:p w:rsidR="00683D34" w:rsidRPr="00791D18" w:rsidRDefault="00683D34" w:rsidP="008C0A16">
            <w:pPr>
              <w:snapToGrid w:val="0"/>
              <w:rPr>
                <w:bCs/>
                <w:lang w:val="uk-UA"/>
              </w:rPr>
            </w:pPr>
            <w:r w:rsidRPr="00791D18">
              <w:rPr>
                <w:bCs/>
                <w:lang w:val="uk-UA"/>
              </w:rPr>
              <w:t>Шамрай Ю.О.</w:t>
            </w:r>
          </w:p>
        </w:tc>
      </w:tr>
      <w:tr w:rsidR="00683D34" w:rsidRPr="008B085F" w:rsidTr="002C7C60">
        <w:trPr>
          <w:trHeight w:val="90"/>
          <w:jc w:val="center"/>
        </w:trPr>
        <w:tc>
          <w:tcPr>
            <w:tcW w:w="630" w:type="dxa"/>
            <w:vMerge/>
            <w:shd w:val="clear" w:color="auto" w:fill="auto"/>
          </w:tcPr>
          <w:p w:rsidR="00683D34" w:rsidRPr="00791D18" w:rsidRDefault="00683D34" w:rsidP="008C0A16">
            <w:pPr>
              <w:snapToGrid w:val="0"/>
              <w:ind w:left="360"/>
              <w:rPr>
                <w:bCs/>
                <w:lang w:val="uk-UA"/>
              </w:rPr>
            </w:pPr>
          </w:p>
        </w:tc>
        <w:tc>
          <w:tcPr>
            <w:tcW w:w="5739" w:type="dxa"/>
            <w:shd w:val="clear" w:color="auto" w:fill="auto"/>
          </w:tcPr>
          <w:p w:rsidR="00683D34" w:rsidRPr="00791D18" w:rsidRDefault="00683D34" w:rsidP="008C0A16">
            <w:pPr>
              <w:numPr>
                <w:ilvl w:val="0"/>
                <w:numId w:val="3"/>
              </w:numPr>
              <w:snapToGrid w:val="0"/>
              <w:rPr>
                <w:bCs/>
                <w:lang w:val="uk-UA"/>
              </w:rPr>
            </w:pPr>
            <w:r w:rsidRPr="00791D18">
              <w:rPr>
                <w:bCs/>
                <w:lang w:val="uk-UA"/>
              </w:rPr>
              <w:t>180 років від дння народження Павла Платоновича Чубинського (27.01);</w:t>
            </w:r>
          </w:p>
        </w:tc>
        <w:tc>
          <w:tcPr>
            <w:tcW w:w="1995" w:type="dxa"/>
            <w:shd w:val="clear" w:color="auto" w:fill="auto"/>
          </w:tcPr>
          <w:p w:rsidR="00683D34" w:rsidRPr="00791D18" w:rsidRDefault="00683D34" w:rsidP="008C0A16">
            <w:pPr>
              <w:snapToGrid w:val="0"/>
              <w:spacing w:before="20"/>
              <w:rPr>
                <w:bCs/>
                <w:lang w:val="uk-UA"/>
              </w:rPr>
            </w:pPr>
            <w:r w:rsidRPr="00791D18">
              <w:rPr>
                <w:bCs/>
                <w:lang w:val="uk-UA"/>
              </w:rPr>
              <w:t>січень 2019 р.</w:t>
            </w:r>
          </w:p>
        </w:tc>
        <w:tc>
          <w:tcPr>
            <w:tcW w:w="2249" w:type="dxa"/>
            <w:shd w:val="clear" w:color="auto" w:fill="auto"/>
          </w:tcPr>
          <w:p w:rsidR="00683D34" w:rsidRPr="00791D18" w:rsidRDefault="00683D34" w:rsidP="008C0A16">
            <w:pPr>
              <w:snapToGrid w:val="0"/>
              <w:rPr>
                <w:bCs/>
                <w:lang w:val="uk-UA"/>
              </w:rPr>
            </w:pPr>
            <w:r w:rsidRPr="00791D18">
              <w:rPr>
                <w:bCs/>
                <w:lang w:val="uk-UA"/>
              </w:rPr>
              <w:t>Шамрай Ю.О.</w:t>
            </w:r>
          </w:p>
        </w:tc>
      </w:tr>
      <w:tr w:rsidR="00683D34" w:rsidRPr="008B085F" w:rsidTr="002C7C60">
        <w:trPr>
          <w:trHeight w:val="90"/>
          <w:jc w:val="center"/>
        </w:trPr>
        <w:tc>
          <w:tcPr>
            <w:tcW w:w="630" w:type="dxa"/>
            <w:vMerge/>
            <w:shd w:val="clear" w:color="auto" w:fill="auto"/>
          </w:tcPr>
          <w:p w:rsidR="00683D34" w:rsidRPr="00791D18" w:rsidRDefault="00683D34" w:rsidP="008C0A16">
            <w:pPr>
              <w:snapToGrid w:val="0"/>
              <w:ind w:left="360"/>
              <w:rPr>
                <w:bCs/>
                <w:lang w:val="uk-UA"/>
              </w:rPr>
            </w:pPr>
          </w:p>
        </w:tc>
        <w:tc>
          <w:tcPr>
            <w:tcW w:w="5739" w:type="dxa"/>
            <w:shd w:val="clear" w:color="auto" w:fill="auto"/>
          </w:tcPr>
          <w:p w:rsidR="00683D34" w:rsidRPr="00791D18" w:rsidRDefault="00683D34" w:rsidP="0047673F">
            <w:pPr>
              <w:numPr>
                <w:ilvl w:val="0"/>
                <w:numId w:val="3"/>
              </w:numPr>
              <w:snapToGrid w:val="0"/>
              <w:rPr>
                <w:bCs/>
                <w:lang w:val="uk-UA"/>
              </w:rPr>
            </w:pPr>
            <w:r w:rsidRPr="00791D18">
              <w:rPr>
                <w:bCs/>
                <w:lang w:val="uk-UA"/>
              </w:rPr>
              <w:t>з досвіду роботи шкіл міста по роботі над науково-методичною темою;</w:t>
            </w:r>
          </w:p>
        </w:tc>
        <w:tc>
          <w:tcPr>
            <w:tcW w:w="1995" w:type="dxa"/>
            <w:shd w:val="clear" w:color="auto" w:fill="auto"/>
          </w:tcPr>
          <w:p w:rsidR="00683D34" w:rsidRPr="00791D18" w:rsidRDefault="00683D34" w:rsidP="008C0A16">
            <w:pPr>
              <w:snapToGrid w:val="0"/>
              <w:spacing w:before="40"/>
              <w:rPr>
                <w:bCs/>
                <w:lang w:val="uk-UA"/>
              </w:rPr>
            </w:pPr>
            <w:r w:rsidRPr="00791D18">
              <w:rPr>
                <w:bCs/>
                <w:lang w:val="uk-UA"/>
              </w:rPr>
              <w:t>лютий 2019 р.</w:t>
            </w:r>
          </w:p>
        </w:tc>
        <w:tc>
          <w:tcPr>
            <w:tcW w:w="2249" w:type="dxa"/>
            <w:shd w:val="clear" w:color="auto" w:fill="auto"/>
          </w:tcPr>
          <w:p w:rsidR="00683D34" w:rsidRPr="00791D18" w:rsidRDefault="00683D34" w:rsidP="008C0A16">
            <w:pPr>
              <w:snapToGrid w:val="0"/>
              <w:rPr>
                <w:bCs/>
                <w:lang w:val="uk-UA"/>
              </w:rPr>
            </w:pPr>
            <w:r w:rsidRPr="00791D18">
              <w:rPr>
                <w:bCs/>
                <w:lang w:val="uk-UA"/>
              </w:rPr>
              <w:t>Шамрай Ю.О.</w:t>
            </w:r>
          </w:p>
        </w:tc>
      </w:tr>
      <w:tr w:rsidR="00683D34" w:rsidRPr="008B085F" w:rsidTr="002C7C60">
        <w:trPr>
          <w:trHeight w:val="90"/>
          <w:jc w:val="center"/>
        </w:trPr>
        <w:tc>
          <w:tcPr>
            <w:tcW w:w="630" w:type="dxa"/>
            <w:vMerge/>
            <w:shd w:val="clear" w:color="auto" w:fill="auto"/>
          </w:tcPr>
          <w:p w:rsidR="00683D34" w:rsidRPr="00791D18" w:rsidRDefault="00683D34" w:rsidP="008C0A16">
            <w:pPr>
              <w:snapToGrid w:val="0"/>
              <w:ind w:left="360"/>
              <w:rPr>
                <w:bCs/>
                <w:lang w:val="uk-UA"/>
              </w:rPr>
            </w:pPr>
          </w:p>
        </w:tc>
        <w:tc>
          <w:tcPr>
            <w:tcW w:w="5739" w:type="dxa"/>
            <w:shd w:val="clear" w:color="auto" w:fill="auto"/>
          </w:tcPr>
          <w:p w:rsidR="00683D34" w:rsidRPr="00791D18" w:rsidRDefault="00683D34" w:rsidP="008C0A16">
            <w:pPr>
              <w:pStyle w:val="28"/>
              <w:numPr>
                <w:ilvl w:val="0"/>
                <w:numId w:val="3"/>
              </w:numPr>
              <w:shd w:val="clear" w:color="auto" w:fill="auto"/>
              <w:tabs>
                <w:tab w:val="clear" w:pos="360"/>
                <w:tab w:val="left" w:pos="350"/>
              </w:tabs>
              <w:snapToGrid w:val="0"/>
              <w:spacing w:before="0" w:line="278" w:lineRule="exact"/>
              <w:jc w:val="left"/>
              <w:rPr>
                <w:bCs/>
                <w:sz w:val="24"/>
                <w:szCs w:val="24"/>
                <w:lang w:val="uk-UA"/>
              </w:rPr>
            </w:pPr>
            <w:r w:rsidRPr="00791D18">
              <w:rPr>
                <w:bCs/>
                <w:sz w:val="24"/>
                <w:szCs w:val="24"/>
                <w:lang w:val="uk-UA"/>
              </w:rPr>
              <w:t>до Дня пам΄яті Т. Г. Шевченка (до 09.03);</w:t>
            </w:r>
          </w:p>
        </w:tc>
        <w:tc>
          <w:tcPr>
            <w:tcW w:w="1995" w:type="dxa"/>
            <w:shd w:val="clear" w:color="auto" w:fill="auto"/>
          </w:tcPr>
          <w:p w:rsidR="00683D34" w:rsidRPr="00791D18" w:rsidRDefault="00683D34" w:rsidP="008C0A16">
            <w:pPr>
              <w:snapToGrid w:val="0"/>
              <w:rPr>
                <w:bCs/>
                <w:lang w:val="uk-UA"/>
              </w:rPr>
            </w:pPr>
            <w:r w:rsidRPr="00791D18">
              <w:rPr>
                <w:bCs/>
                <w:lang w:val="uk-UA"/>
              </w:rPr>
              <w:t>березень 2019 р.</w:t>
            </w:r>
          </w:p>
        </w:tc>
        <w:tc>
          <w:tcPr>
            <w:tcW w:w="2249" w:type="dxa"/>
            <w:shd w:val="clear" w:color="auto" w:fill="auto"/>
          </w:tcPr>
          <w:p w:rsidR="00683D34" w:rsidRPr="00791D18" w:rsidRDefault="00683D34" w:rsidP="008C0A16">
            <w:pPr>
              <w:snapToGrid w:val="0"/>
              <w:rPr>
                <w:bCs/>
                <w:lang w:val="uk-UA"/>
              </w:rPr>
            </w:pPr>
            <w:r w:rsidRPr="00791D18">
              <w:rPr>
                <w:bCs/>
                <w:lang w:val="uk-UA"/>
              </w:rPr>
              <w:t>Шамрай Ю.О.</w:t>
            </w:r>
          </w:p>
        </w:tc>
      </w:tr>
      <w:tr w:rsidR="00683D34" w:rsidRPr="008B085F" w:rsidTr="002C7C60">
        <w:trPr>
          <w:trHeight w:val="90"/>
          <w:jc w:val="center"/>
        </w:trPr>
        <w:tc>
          <w:tcPr>
            <w:tcW w:w="630" w:type="dxa"/>
            <w:vMerge/>
            <w:shd w:val="clear" w:color="auto" w:fill="auto"/>
          </w:tcPr>
          <w:p w:rsidR="00683D34" w:rsidRPr="00791D18" w:rsidRDefault="00683D34" w:rsidP="008C0A16">
            <w:pPr>
              <w:snapToGrid w:val="0"/>
              <w:ind w:left="360"/>
              <w:rPr>
                <w:bCs/>
                <w:lang w:val="uk-UA"/>
              </w:rPr>
            </w:pPr>
          </w:p>
        </w:tc>
        <w:tc>
          <w:tcPr>
            <w:tcW w:w="5739" w:type="dxa"/>
            <w:shd w:val="clear" w:color="auto" w:fill="auto"/>
          </w:tcPr>
          <w:p w:rsidR="00683D34" w:rsidRPr="00791D18" w:rsidRDefault="00683D34" w:rsidP="008C0A16">
            <w:pPr>
              <w:numPr>
                <w:ilvl w:val="0"/>
                <w:numId w:val="3"/>
              </w:numPr>
              <w:snapToGrid w:val="0"/>
              <w:rPr>
                <w:bCs/>
                <w:lang w:val="uk-UA"/>
              </w:rPr>
            </w:pPr>
            <w:r w:rsidRPr="00791D18">
              <w:rPr>
                <w:bCs/>
                <w:lang w:val="uk-UA"/>
              </w:rPr>
              <w:t>готуємось до зовнішнього незалежного оцінювання та державної підсумкової атестації;</w:t>
            </w:r>
          </w:p>
        </w:tc>
        <w:tc>
          <w:tcPr>
            <w:tcW w:w="1995" w:type="dxa"/>
            <w:shd w:val="clear" w:color="auto" w:fill="auto"/>
          </w:tcPr>
          <w:p w:rsidR="00683D34" w:rsidRPr="00791D18" w:rsidRDefault="00683D34" w:rsidP="001C4A5A">
            <w:pPr>
              <w:snapToGrid w:val="0"/>
              <w:spacing w:before="20"/>
              <w:rPr>
                <w:bCs/>
                <w:lang w:val="uk-UA"/>
              </w:rPr>
            </w:pPr>
            <w:r w:rsidRPr="00791D18">
              <w:rPr>
                <w:bCs/>
                <w:lang w:val="uk-UA"/>
              </w:rPr>
              <w:t>квітень 2019 р.</w:t>
            </w:r>
          </w:p>
        </w:tc>
        <w:tc>
          <w:tcPr>
            <w:tcW w:w="2249" w:type="dxa"/>
            <w:shd w:val="clear" w:color="auto" w:fill="auto"/>
          </w:tcPr>
          <w:p w:rsidR="00683D34" w:rsidRPr="00791D18" w:rsidRDefault="00683D34" w:rsidP="008C0A16">
            <w:pPr>
              <w:snapToGrid w:val="0"/>
              <w:rPr>
                <w:bCs/>
                <w:lang w:val="uk-UA"/>
              </w:rPr>
            </w:pPr>
            <w:r w:rsidRPr="00791D18">
              <w:rPr>
                <w:bCs/>
                <w:lang w:val="uk-UA"/>
              </w:rPr>
              <w:t>Шамрай Ю.О.</w:t>
            </w:r>
          </w:p>
        </w:tc>
      </w:tr>
      <w:tr w:rsidR="00683D34" w:rsidRPr="008B085F" w:rsidTr="002C7C60">
        <w:trPr>
          <w:trHeight w:val="90"/>
          <w:jc w:val="center"/>
        </w:trPr>
        <w:tc>
          <w:tcPr>
            <w:tcW w:w="630" w:type="dxa"/>
            <w:vMerge/>
            <w:shd w:val="clear" w:color="auto" w:fill="auto"/>
          </w:tcPr>
          <w:p w:rsidR="00683D34" w:rsidRPr="00791D18" w:rsidRDefault="00683D34" w:rsidP="008C0A16">
            <w:pPr>
              <w:snapToGrid w:val="0"/>
              <w:ind w:left="360"/>
              <w:rPr>
                <w:bCs/>
                <w:lang w:val="uk-UA"/>
              </w:rPr>
            </w:pPr>
          </w:p>
        </w:tc>
        <w:tc>
          <w:tcPr>
            <w:tcW w:w="5739" w:type="dxa"/>
            <w:shd w:val="clear" w:color="auto" w:fill="auto"/>
          </w:tcPr>
          <w:p w:rsidR="00683D34" w:rsidRPr="00791D18" w:rsidRDefault="00683D34" w:rsidP="008C0A16">
            <w:pPr>
              <w:numPr>
                <w:ilvl w:val="0"/>
                <w:numId w:val="3"/>
              </w:numPr>
              <w:snapToGrid w:val="0"/>
              <w:rPr>
                <w:bCs/>
                <w:lang w:val="uk-UA"/>
              </w:rPr>
            </w:pPr>
            <w:r w:rsidRPr="00791D18">
              <w:rPr>
                <w:bCs/>
                <w:lang w:val="uk-UA"/>
              </w:rPr>
              <w:t>210 років від дня народження Миколи Васильовича Гоголя (01.04);</w:t>
            </w:r>
          </w:p>
        </w:tc>
        <w:tc>
          <w:tcPr>
            <w:tcW w:w="1995" w:type="dxa"/>
            <w:shd w:val="clear" w:color="auto" w:fill="auto"/>
          </w:tcPr>
          <w:p w:rsidR="00683D34" w:rsidRPr="00791D18" w:rsidRDefault="00683D34" w:rsidP="001C4A5A">
            <w:pPr>
              <w:snapToGrid w:val="0"/>
              <w:rPr>
                <w:bCs/>
                <w:lang w:val="uk-UA"/>
              </w:rPr>
            </w:pPr>
            <w:r w:rsidRPr="00791D18">
              <w:rPr>
                <w:bCs/>
                <w:lang w:val="uk-UA"/>
              </w:rPr>
              <w:t>квітень 2019 р.</w:t>
            </w:r>
          </w:p>
        </w:tc>
        <w:tc>
          <w:tcPr>
            <w:tcW w:w="2249" w:type="dxa"/>
            <w:shd w:val="clear" w:color="auto" w:fill="auto"/>
          </w:tcPr>
          <w:p w:rsidR="00683D34" w:rsidRPr="00791D18" w:rsidRDefault="00683D34" w:rsidP="008C0A16">
            <w:pPr>
              <w:snapToGrid w:val="0"/>
              <w:rPr>
                <w:bCs/>
                <w:lang w:val="uk-UA"/>
              </w:rPr>
            </w:pPr>
            <w:r w:rsidRPr="00791D18">
              <w:rPr>
                <w:bCs/>
                <w:lang w:val="uk-UA"/>
              </w:rPr>
              <w:t>Шамрай Ю.О.</w:t>
            </w:r>
          </w:p>
        </w:tc>
      </w:tr>
      <w:tr w:rsidR="00683D34" w:rsidRPr="008B085F" w:rsidTr="002C7C60">
        <w:trPr>
          <w:trHeight w:val="90"/>
          <w:jc w:val="center"/>
        </w:trPr>
        <w:tc>
          <w:tcPr>
            <w:tcW w:w="630" w:type="dxa"/>
            <w:vMerge/>
            <w:shd w:val="clear" w:color="auto" w:fill="auto"/>
          </w:tcPr>
          <w:p w:rsidR="00683D34" w:rsidRPr="00791D18" w:rsidRDefault="00683D34" w:rsidP="008C0A16">
            <w:pPr>
              <w:snapToGrid w:val="0"/>
              <w:ind w:left="360"/>
              <w:rPr>
                <w:bCs/>
                <w:lang w:val="uk-UA"/>
              </w:rPr>
            </w:pPr>
          </w:p>
        </w:tc>
        <w:tc>
          <w:tcPr>
            <w:tcW w:w="5739" w:type="dxa"/>
            <w:shd w:val="clear" w:color="auto" w:fill="auto"/>
          </w:tcPr>
          <w:p w:rsidR="00683D34" w:rsidRPr="00791D18" w:rsidRDefault="00683D34" w:rsidP="008C0A16">
            <w:pPr>
              <w:pStyle w:val="28"/>
              <w:numPr>
                <w:ilvl w:val="0"/>
                <w:numId w:val="3"/>
              </w:numPr>
              <w:shd w:val="clear" w:color="auto" w:fill="auto"/>
              <w:tabs>
                <w:tab w:val="clear" w:pos="360"/>
                <w:tab w:val="left" w:pos="350"/>
              </w:tabs>
              <w:snapToGrid w:val="0"/>
              <w:spacing w:before="0" w:line="278" w:lineRule="exact"/>
              <w:jc w:val="left"/>
              <w:rPr>
                <w:bCs/>
                <w:sz w:val="24"/>
                <w:szCs w:val="24"/>
                <w:lang w:val="uk-UA"/>
              </w:rPr>
            </w:pPr>
            <w:r w:rsidRPr="00791D18">
              <w:rPr>
                <w:bCs/>
                <w:sz w:val="24"/>
                <w:szCs w:val="24"/>
                <w:lang w:val="uk-UA"/>
              </w:rPr>
              <w:t>нові надходження до бібліотеки ММЦ;</w:t>
            </w:r>
          </w:p>
        </w:tc>
        <w:tc>
          <w:tcPr>
            <w:tcW w:w="1995" w:type="dxa"/>
            <w:shd w:val="clear" w:color="auto" w:fill="auto"/>
          </w:tcPr>
          <w:p w:rsidR="00683D34" w:rsidRPr="00791D18" w:rsidRDefault="00683D34" w:rsidP="00F62262">
            <w:r w:rsidRPr="00791D18">
              <w:t>травень 2019 р.</w:t>
            </w:r>
          </w:p>
        </w:tc>
        <w:tc>
          <w:tcPr>
            <w:tcW w:w="2249" w:type="dxa"/>
            <w:shd w:val="clear" w:color="auto" w:fill="auto"/>
          </w:tcPr>
          <w:p w:rsidR="00683D34" w:rsidRPr="00791D18" w:rsidRDefault="00683D34" w:rsidP="00F62262">
            <w:r w:rsidRPr="00791D18">
              <w:t>Шамрай Ю.О.</w:t>
            </w:r>
          </w:p>
        </w:tc>
      </w:tr>
      <w:tr w:rsidR="00683D34" w:rsidRPr="008B085F" w:rsidTr="002C7C60">
        <w:trPr>
          <w:trHeight w:val="90"/>
          <w:jc w:val="center"/>
        </w:trPr>
        <w:tc>
          <w:tcPr>
            <w:tcW w:w="630" w:type="dxa"/>
            <w:vMerge/>
            <w:shd w:val="clear" w:color="auto" w:fill="auto"/>
          </w:tcPr>
          <w:p w:rsidR="00683D34" w:rsidRPr="00791D18" w:rsidRDefault="00683D34" w:rsidP="008C0A16">
            <w:pPr>
              <w:snapToGrid w:val="0"/>
              <w:ind w:left="360"/>
              <w:rPr>
                <w:bCs/>
                <w:lang w:val="uk-UA"/>
              </w:rPr>
            </w:pPr>
          </w:p>
        </w:tc>
        <w:tc>
          <w:tcPr>
            <w:tcW w:w="5739" w:type="dxa"/>
            <w:shd w:val="clear" w:color="auto" w:fill="auto"/>
          </w:tcPr>
          <w:p w:rsidR="00683D34" w:rsidRPr="00791D18" w:rsidRDefault="00683D34" w:rsidP="008C0A16">
            <w:pPr>
              <w:pStyle w:val="28"/>
              <w:numPr>
                <w:ilvl w:val="0"/>
                <w:numId w:val="3"/>
              </w:numPr>
              <w:shd w:val="clear" w:color="auto" w:fill="auto"/>
              <w:tabs>
                <w:tab w:val="clear" w:pos="360"/>
                <w:tab w:val="left" w:pos="350"/>
              </w:tabs>
              <w:snapToGrid w:val="0"/>
              <w:spacing w:before="0" w:line="278" w:lineRule="exact"/>
              <w:jc w:val="left"/>
              <w:rPr>
                <w:bCs/>
                <w:sz w:val="24"/>
                <w:szCs w:val="24"/>
                <w:lang w:val="uk-UA"/>
              </w:rPr>
            </w:pPr>
            <w:r w:rsidRPr="00791D18">
              <w:rPr>
                <w:bCs/>
                <w:sz w:val="24"/>
                <w:szCs w:val="24"/>
                <w:lang w:val="uk-UA"/>
              </w:rPr>
              <w:t>170 років від дня народження Панаса Мирного (13.11)</w:t>
            </w:r>
          </w:p>
        </w:tc>
        <w:tc>
          <w:tcPr>
            <w:tcW w:w="1995" w:type="dxa"/>
            <w:shd w:val="clear" w:color="auto" w:fill="auto"/>
          </w:tcPr>
          <w:p w:rsidR="00683D34" w:rsidRPr="00791D18" w:rsidRDefault="00683D34" w:rsidP="00F62262">
            <w:r w:rsidRPr="00791D18">
              <w:t>травень 2019 р.</w:t>
            </w:r>
          </w:p>
        </w:tc>
        <w:tc>
          <w:tcPr>
            <w:tcW w:w="2249" w:type="dxa"/>
            <w:shd w:val="clear" w:color="auto" w:fill="auto"/>
          </w:tcPr>
          <w:p w:rsidR="00683D34" w:rsidRPr="00791D18" w:rsidRDefault="00683D34" w:rsidP="00F62262">
            <w:r w:rsidRPr="00791D18">
              <w:t>Шамрай Ю.О.</w:t>
            </w:r>
          </w:p>
        </w:tc>
      </w:tr>
      <w:tr w:rsidR="00683D34" w:rsidRPr="008B085F" w:rsidTr="002C7C60">
        <w:trPr>
          <w:trHeight w:val="90"/>
          <w:jc w:val="center"/>
        </w:trPr>
        <w:tc>
          <w:tcPr>
            <w:tcW w:w="630" w:type="dxa"/>
            <w:vMerge/>
            <w:shd w:val="clear" w:color="auto" w:fill="auto"/>
          </w:tcPr>
          <w:p w:rsidR="00683D34" w:rsidRPr="00791D18" w:rsidRDefault="00683D34" w:rsidP="008C0A16">
            <w:pPr>
              <w:snapToGrid w:val="0"/>
              <w:ind w:left="360"/>
              <w:rPr>
                <w:bCs/>
                <w:lang w:val="uk-UA"/>
              </w:rPr>
            </w:pPr>
          </w:p>
        </w:tc>
        <w:tc>
          <w:tcPr>
            <w:tcW w:w="5739" w:type="dxa"/>
            <w:shd w:val="clear" w:color="auto" w:fill="auto"/>
          </w:tcPr>
          <w:p w:rsidR="00683D34" w:rsidRPr="00791D18" w:rsidRDefault="00683D34" w:rsidP="008C0A16">
            <w:pPr>
              <w:numPr>
                <w:ilvl w:val="0"/>
                <w:numId w:val="3"/>
              </w:numPr>
              <w:snapToGrid w:val="0"/>
              <w:rPr>
                <w:bCs/>
                <w:lang w:val="uk-UA"/>
              </w:rPr>
            </w:pPr>
            <w:r w:rsidRPr="00791D18">
              <w:rPr>
                <w:bCs/>
                <w:lang w:val="uk-UA"/>
              </w:rPr>
              <w:t>методичні рекомендації створені педагогами міста за 2018-2019 н.р.;</w:t>
            </w:r>
          </w:p>
        </w:tc>
        <w:tc>
          <w:tcPr>
            <w:tcW w:w="1995" w:type="dxa"/>
            <w:shd w:val="clear" w:color="auto" w:fill="auto"/>
          </w:tcPr>
          <w:p w:rsidR="00683D34" w:rsidRPr="00791D18" w:rsidRDefault="00683D34" w:rsidP="001C4A5A">
            <w:pPr>
              <w:snapToGrid w:val="0"/>
              <w:rPr>
                <w:bCs/>
                <w:lang w:val="uk-UA"/>
              </w:rPr>
            </w:pPr>
            <w:r w:rsidRPr="00791D18">
              <w:rPr>
                <w:bCs/>
                <w:lang w:val="uk-UA"/>
              </w:rPr>
              <w:t>червень 2019 р.</w:t>
            </w:r>
          </w:p>
        </w:tc>
        <w:tc>
          <w:tcPr>
            <w:tcW w:w="2249" w:type="dxa"/>
            <w:shd w:val="clear" w:color="auto" w:fill="auto"/>
          </w:tcPr>
          <w:p w:rsidR="00683D34" w:rsidRPr="00791D18" w:rsidRDefault="00683D34" w:rsidP="008C0A16">
            <w:pPr>
              <w:snapToGrid w:val="0"/>
              <w:rPr>
                <w:bCs/>
                <w:lang w:val="uk-UA"/>
              </w:rPr>
            </w:pPr>
            <w:r w:rsidRPr="00791D18">
              <w:rPr>
                <w:bCs/>
                <w:lang w:val="uk-UA"/>
              </w:rPr>
              <w:t>Шамрай Ю.О.</w:t>
            </w:r>
          </w:p>
        </w:tc>
      </w:tr>
      <w:tr w:rsidR="002536D4" w:rsidRPr="008B085F" w:rsidTr="002C7C60">
        <w:trPr>
          <w:trHeight w:val="90"/>
          <w:jc w:val="center"/>
        </w:trPr>
        <w:tc>
          <w:tcPr>
            <w:tcW w:w="630" w:type="dxa"/>
            <w:shd w:val="clear" w:color="auto" w:fill="auto"/>
          </w:tcPr>
          <w:p w:rsidR="008C0A16" w:rsidRPr="00791D18" w:rsidRDefault="008C0A16" w:rsidP="006C456A">
            <w:pPr>
              <w:pStyle w:val="af8"/>
              <w:numPr>
                <w:ilvl w:val="0"/>
                <w:numId w:val="15"/>
              </w:numPr>
              <w:snapToGrid w:val="0"/>
              <w:rPr>
                <w:bCs/>
                <w:lang w:val="uk-UA"/>
              </w:rPr>
            </w:pPr>
          </w:p>
        </w:tc>
        <w:tc>
          <w:tcPr>
            <w:tcW w:w="5739" w:type="dxa"/>
            <w:shd w:val="clear" w:color="auto" w:fill="auto"/>
          </w:tcPr>
          <w:p w:rsidR="008C0A16" w:rsidRPr="00791D18" w:rsidRDefault="008C0A16" w:rsidP="008C0A16">
            <w:pPr>
              <w:pStyle w:val="28"/>
              <w:shd w:val="clear" w:color="auto" w:fill="auto"/>
              <w:snapToGrid w:val="0"/>
              <w:spacing w:before="0" w:line="278" w:lineRule="exact"/>
              <w:ind w:firstLine="0"/>
              <w:jc w:val="left"/>
              <w:rPr>
                <w:bCs/>
                <w:sz w:val="24"/>
                <w:szCs w:val="24"/>
                <w:lang w:val="uk-UA"/>
              </w:rPr>
            </w:pPr>
            <w:r w:rsidRPr="00791D18">
              <w:rPr>
                <w:bCs/>
                <w:sz w:val="24"/>
                <w:szCs w:val="24"/>
                <w:lang w:val="uk-UA"/>
              </w:rPr>
              <w:t>Підвищення кваліфікації бібліотекаря:</w:t>
            </w:r>
          </w:p>
        </w:tc>
        <w:tc>
          <w:tcPr>
            <w:tcW w:w="1995" w:type="dxa"/>
            <w:shd w:val="clear" w:color="auto" w:fill="auto"/>
          </w:tcPr>
          <w:p w:rsidR="008C0A16" w:rsidRPr="00791D18" w:rsidRDefault="008C0A16" w:rsidP="008C0A16">
            <w:pPr>
              <w:snapToGrid w:val="0"/>
              <w:rPr>
                <w:bCs/>
                <w:lang w:val="uk-UA"/>
              </w:rPr>
            </w:pPr>
          </w:p>
        </w:tc>
        <w:tc>
          <w:tcPr>
            <w:tcW w:w="2249" w:type="dxa"/>
            <w:shd w:val="clear" w:color="auto" w:fill="auto"/>
          </w:tcPr>
          <w:p w:rsidR="008C0A16" w:rsidRPr="00791D18" w:rsidRDefault="008C0A16" w:rsidP="008C0A16">
            <w:pPr>
              <w:snapToGrid w:val="0"/>
              <w:rPr>
                <w:bCs/>
                <w:lang w:val="uk-UA"/>
              </w:rPr>
            </w:pPr>
          </w:p>
        </w:tc>
      </w:tr>
      <w:tr w:rsidR="00683D34" w:rsidRPr="008B085F" w:rsidTr="002C7C60">
        <w:trPr>
          <w:trHeight w:val="90"/>
          <w:jc w:val="center"/>
        </w:trPr>
        <w:tc>
          <w:tcPr>
            <w:tcW w:w="630" w:type="dxa"/>
            <w:vMerge w:val="restart"/>
            <w:shd w:val="clear" w:color="auto" w:fill="auto"/>
          </w:tcPr>
          <w:p w:rsidR="00683D34" w:rsidRPr="00791D18" w:rsidRDefault="00683D34" w:rsidP="008C0A16">
            <w:pPr>
              <w:pStyle w:val="af8"/>
              <w:snapToGrid w:val="0"/>
              <w:ind w:left="360"/>
              <w:rPr>
                <w:bCs/>
                <w:lang w:val="uk-UA"/>
              </w:rPr>
            </w:pPr>
          </w:p>
        </w:tc>
        <w:tc>
          <w:tcPr>
            <w:tcW w:w="5739" w:type="dxa"/>
            <w:shd w:val="clear" w:color="auto" w:fill="auto"/>
          </w:tcPr>
          <w:p w:rsidR="00683D34" w:rsidRPr="00791D18" w:rsidRDefault="00683D34" w:rsidP="00424562">
            <w:pPr>
              <w:numPr>
                <w:ilvl w:val="0"/>
                <w:numId w:val="3"/>
              </w:numPr>
              <w:snapToGrid w:val="0"/>
              <w:rPr>
                <w:bCs/>
                <w:lang w:val="uk-UA"/>
              </w:rPr>
            </w:pPr>
            <w:r w:rsidRPr="00791D18">
              <w:rPr>
                <w:bCs/>
                <w:lang w:val="uk-UA"/>
              </w:rPr>
              <w:t>підвищувати рівень інформаційної культури з питань бібліотекознавства та освітніх технологій;</w:t>
            </w:r>
          </w:p>
        </w:tc>
        <w:tc>
          <w:tcPr>
            <w:tcW w:w="1995" w:type="dxa"/>
            <w:shd w:val="clear" w:color="auto" w:fill="auto"/>
          </w:tcPr>
          <w:p w:rsidR="00683D34" w:rsidRPr="00791D18" w:rsidRDefault="00683D34" w:rsidP="008C0A16">
            <w:pPr>
              <w:snapToGrid w:val="0"/>
              <w:rPr>
                <w:bCs/>
                <w:lang w:val="uk-UA"/>
              </w:rPr>
            </w:pPr>
            <w:r w:rsidRPr="00791D18">
              <w:rPr>
                <w:bCs/>
                <w:lang w:val="uk-UA"/>
              </w:rPr>
              <w:t>протягом року</w:t>
            </w:r>
          </w:p>
        </w:tc>
        <w:tc>
          <w:tcPr>
            <w:tcW w:w="2249" w:type="dxa"/>
            <w:shd w:val="clear" w:color="auto" w:fill="auto"/>
          </w:tcPr>
          <w:p w:rsidR="00683D34" w:rsidRPr="00791D18" w:rsidRDefault="00683D34" w:rsidP="008C0A16">
            <w:pPr>
              <w:snapToGrid w:val="0"/>
              <w:rPr>
                <w:bCs/>
                <w:lang w:val="uk-UA"/>
              </w:rPr>
            </w:pPr>
            <w:r w:rsidRPr="00791D18">
              <w:rPr>
                <w:bCs/>
                <w:lang w:val="uk-UA"/>
              </w:rPr>
              <w:t>Шамрай Ю.О.</w:t>
            </w:r>
          </w:p>
        </w:tc>
      </w:tr>
      <w:tr w:rsidR="00683D34" w:rsidRPr="008B085F" w:rsidTr="002C7C60">
        <w:trPr>
          <w:trHeight w:val="90"/>
          <w:jc w:val="center"/>
        </w:trPr>
        <w:tc>
          <w:tcPr>
            <w:tcW w:w="630" w:type="dxa"/>
            <w:vMerge/>
            <w:shd w:val="clear" w:color="auto" w:fill="auto"/>
          </w:tcPr>
          <w:p w:rsidR="00683D34" w:rsidRPr="00791D18" w:rsidRDefault="00683D34" w:rsidP="00424562">
            <w:pPr>
              <w:pStyle w:val="af8"/>
              <w:snapToGrid w:val="0"/>
              <w:ind w:left="360"/>
              <w:rPr>
                <w:bCs/>
                <w:lang w:val="uk-UA"/>
              </w:rPr>
            </w:pPr>
          </w:p>
        </w:tc>
        <w:tc>
          <w:tcPr>
            <w:tcW w:w="5739" w:type="dxa"/>
            <w:shd w:val="clear" w:color="auto" w:fill="auto"/>
          </w:tcPr>
          <w:p w:rsidR="00683D34" w:rsidRPr="00791D18" w:rsidRDefault="00683D34" w:rsidP="00424562">
            <w:pPr>
              <w:numPr>
                <w:ilvl w:val="0"/>
                <w:numId w:val="3"/>
              </w:numPr>
              <w:rPr>
                <w:bCs/>
                <w:lang w:val="uk-UA"/>
              </w:rPr>
            </w:pPr>
            <w:r w:rsidRPr="00791D18">
              <w:rPr>
                <w:bCs/>
                <w:lang w:val="uk-UA"/>
              </w:rPr>
              <w:t>брати участь у семінарах різного рівня;</w:t>
            </w:r>
          </w:p>
        </w:tc>
        <w:tc>
          <w:tcPr>
            <w:tcW w:w="1995" w:type="dxa"/>
            <w:shd w:val="clear" w:color="auto" w:fill="auto"/>
          </w:tcPr>
          <w:p w:rsidR="00683D34" w:rsidRPr="00791D18" w:rsidRDefault="00683D34" w:rsidP="00424562">
            <w:pPr>
              <w:snapToGrid w:val="0"/>
              <w:rPr>
                <w:bCs/>
                <w:lang w:val="uk-UA"/>
              </w:rPr>
            </w:pPr>
            <w:r w:rsidRPr="00791D18">
              <w:rPr>
                <w:bCs/>
                <w:lang w:val="uk-UA"/>
              </w:rPr>
              <w:t>протягом року</w:t>
            </w:r>
          </w:p>
        </w:tc>
        <w:tc>
          <w:tcPr>
            <w:tcW w:w="2249" w:type="dxa"/>
            <w:shd w:val="clear" w:color="auto" w:fill="auto"/>
          </w:tcPr>
          <w:p w:rsidR="00683D34" w:rsidRPr="00791D18" w:rsidRDefault="00683D34" w:rsidP="00424562">
            <w:pPr>
              <w:snapToGrid w:val="0"/>
              <w:rPr>
                <w:bCs/>
                <w:lang w:val="uk-UA"/>
              </w:rPr>
            </w:pPr>
            <w:r w:rsidRPr="00791D18">
              <w:rPr>
                <w:bCs/>
                <w:lang w:val="uk-UA"/>
              </w:rPr>
              <w:t>Шамрай Ю.О.</w:t>
            </w:r>
          </w:p>
        </w:tc>
      </w:tr>
      <w:tr w:rsidR="00683D34" w:rsidRPr="008B085F" w:rsidTr="002C7C60">
        <w:trPr>
          <w:trHeight w:val="90"/>
          <w:jc w:val="center"/>
        </w:trPr>
        <w:tc>
          <w:tcPr>
            <w:tcW w:w="630" w:type="dxa"/>
            <w:vMerge/>
            <w:shd w:val="clear" w:color="auto" w:fill="auto"/>
          </w:tcPr>
          <w:p w:rsidR="00683D34" w:rsidRPr="00791D18" w:rsidRDefault="00683D34" w:rsidP="00424562">
            <w:pPr>
              <w:pStyle w:val="af8"/>
              <w:snapToGrid w:val="0"/>
              <w:ind w:left="360"/>
              <w:rPr>
                <w:bCs/>
                <w:lang w:val="uk-UA"/>
              </w:rPr>
            </w:pPr>
          </w:p>
        </w:tc>
        <w:tc>
          <w:tcPr>
            <w:tcW w:w="5739" w:type="dxa"/>
            <w:shd w:val="clear" w:color="auto" w:fill="auto"/>
          </w:tcPr>
          <w:p w:rsidR="00683D34" w:rsidRPr="00791D18" w:rsidRDefault="00683D34" w:rsidP="00424562">
            <w:pPr>
              <w:numPr>
                <w:ilvl w:val="0"/>
                <w:numId w:val="3"/>
              </w:numPr>
              <w:rPr>
                <w:bCs/>
                <w:lang w:val="uk-UA"/>
              </w:rPr>
            </w:pPr>
            <w:r w:rsidRPr="00791D18">
              <w:rPr>
                <w:bCs/>
                <w:lang w:val="uk-UA"/>
              </w:rPr>
              <w:t>брати участь у масових заходах, які проводять міська бібліотека ім. Л.Забашти, міська дитяча бібліотека;</w:t>
            </w:r>
          </w:p>
        </w:tc>
        <w:tc>
          <w:tcPr>
            <w:tcW w:w="1995" w:type="dxa"/>
            <w:shd w:val="clear" w:color="auto" w:fill="auto"/>
          </w:tcPr>
          <w:p w:rsidR="00683D34" w:rsidRPr="00791D18" w:rsidRDefault="00683D34" w:rsidP="00424562">
            <w:pPr>
              <w:snapToGrid w:val="0"/>
              <w:rPr>
                <w:bCs/>
                <w:lang w:val="uk-UA"/>
              </w:rPr>
            </w:pPr>
            <w:r w:rsidRPr="00791D18">
              <w:rPr>
                <w:bCs/>
                <w:lang w:val="uk-UA"/>
              </w:rPr>
              <w:t>протягом року</w:t>
            </w:r>
          </w:p>
        </w:tc>
        <w:tc>
          <w:tcPr>
            <w:tcW w:w="2249" w:type="dxa"/>
            <w:shd w:val="clear" w:color="auto" w:fill="auto"/>
          </w:tcPr>
          <w:p w:rsidR="00683D34" w:rsidRPr="00791D18" w:rsidRDefault="00683D34" w:rsidP="00424562">
            <w:pPr>
              <w:snapToGrid w:val="0"/>
              <w:rPr>
                <w:bCs/>
                <w:lang w:val="uk-UA"/>
              </w:rPr>
            </w:pPr>
            <w:r w:rsidRPr="00791D18">
              <w:rPr>
                <w:bCs/>
                <w:lang w:val="uk-UA"/>
              </w:rPr>
              <w:t>Шамрай Ю.О.</w:t>
            </w:r>
          </w:p>
        </w:tc>
      </w:tr>
      <w:tr w:rsidR="00683D34" w:rsidRPr="008B085F" w:rsidTr="002C7C60">
        <w:trPr>
          <w:trHeight w:val="85"/>
          <w:jc w:val="center"/>
        </w:trPr>
        <w:tc>
          <w:tcPr>
            <w:tcW w:w="630" w:type="dxa"/>
            <w:vMerge/>
            <w:shd w:val="clear" w:color="auto" w:fill="auto"/>
          </w:tcPr>
          <w:p w:rsidR="00683D34" w:rsidRPr="00791D18" w:rsidRDefault="00683D34" w:rsidP="00424562">
            <w:pPr>
              <w:snapToGrid w:val="0"/>
              <w:rPr>
                <w:bCs/>
                <w:lang w:val="uk-UA"/>
              </w:rPr>
            </w:pPr>
          </w:p>
        </w:tc>
        <w:tc>
          <w:tcPr>
            <w:tcW w:w="5739" w:type="dxa"/>
            <w:shd w:val="clear" w:color="auto" w:fill="auto"/>
          </w:tcPr>
          <w:p w:rsidR="00683D34" w:rsidRPr="00791D18" w:rsidRDefault="00683D34" w:rsidP="00683D34">
            <w:pPr>
              <w:numPr>
                <w:ilvl w:val="0"/>
                <w:numId w:val="3"/>
              </w:numPr>
              <w:rPr>
                <w:bCs/>
                <w:lang w:val="uk-UA"/>
              </w:rPr>
            </w:pPr>
            <w:r w:rsidRPr="00683D34">
              <w:rPr>
                <w:bCs/>
                <w:lang w:val="uk-UA"/>
              </w:rPr>
              <w:t xml:space="preserve">брати участь у масових заходах, які </w:t>
            </w:r>
            <w:r>
              <w:rPr>
                <w:bCs/>
                <w:lang w:val="uk-UA"/>
              </w:rPr>
              <w:t>проводи</w:t>
            </w:r>
            <w:r w:rsidRPr="00683D34">
              <w:rPr>
                <w:bCs/>
                <w:lang w:val="uk-UA"/>
              </w:rPr>
              <w:t xml:space="preserve">ть </w:t>
            </w:r>
            <w:r w:rsidRPr="00791D18">
              <w:rPr>
                <w:bCs/>
                <w:lang w:val="uk-UA"/>
              </w:rPr>
              <w:t>краєзнавчий музей.</w:t>
            </w:r>
          </w:p>
        </w:tc>
        <w:tc>
          <w:tcPr>
            <w:tcW w:w="1995" w:type="dxa"/>
            <w:shd w:val="clear" w:color="auto" w:fill="auto"/>
          </w:tcPr>
          <w:p w:rsidR="00683D34" w:rsidRPr="00791D18" w:rsidRDefault="00683D34" w:rsidP="00424562">
            <w:pPr>
              <w:snapToGrid w:val="0"/>
              <w:rPr>
                <w:bCs/>
                <w:lang w:val="uk-UA"/>
              </w:rPr>
            </w:pPr>
            <w:r w:rsidRPr="00791D18">
              <w:rPr>
                <w:bCs/>
                <w:lang w:val="uk-UA"/>
              </w:rPr>
              <w:t>протягом року</w:t>
            </w:r>
          </w:p>
        </w:tc>
        <w:tc>
          <w:tcPr>
            <w:tcW w:w="2249" w:type="dxa"/>
            <w:shd w:val="clear" w:color="auto" w:fill="auto"/>
          </w:tcPr>
          <w:p w:rsidR="00683D34" w:rsidRPr="00791D18" w:rsidRDefault="00683D34" w:rsidP="00424562">
            <w:pPr>
              <w:snapToGrid w:val="0"/>
              <w:rPr>
                <w:bCs/>
                <w:lang w:val="uk-UA"/>
              </w:rPr>
            </w:pPr>
            <w:r w:rsidRPr="00791D18">
              <w:rPr>
                <w:bCs/>
                <w:lang w:val="uk-UA"/>
              </w:rPr>
              <w:t>Шамрай Ю.О.</w:t>
            </w:r>
          </w:p>
        </w:tc>
      </w:tr>
    </w:tbl>
    <w:p w:rsidR="0013794A" w:rsidRPr="008B085F" w:rsidRDefault="0013794A" w:rsidP="004E7738">
      <w:pPr>
        <w:ind w:firstLine="360"/>
        <w:jc w:val="center"/>
        <w:rPr>
          <w:b/>
        </w:rPr>
      </w:pPr>
    </w:p>
    <w:p w:rsidR="0013794A" w:rsidRPr="008B085F" w:rsidRDefault="0013794A" w:rsidP="004E7738">
      <w:pPr>
        <w:ind w:firstLine="360"/>
        <w:jc w:val="center"/>
        <w:rPr>
          <w:b/>
          <w:lang w:val="uk-UA"/>
        </w:rPr>
      </w:pPr>
      <w:r w:rsidRPr="008B085F">
        <w:rPr>
          <w:b/>
          <w:lang w:val="uk-UA"/>
        </w:rPr>
        <w:t>РОБОТА МЕДІАТЕКИ</w:t>
      </w:r>
    </w:p>
    <w:tbl>
      <w:tblPr>
        <w:tblW w:w="10496" w:type="dxa"/>
        <w:jc w:val="center"/>
        <w:tblLayout w:type="fixed"/>
        <w:tblLook w:val="0000" w:firstRow="0" w:lastRow="0" w:firstColumn="0" w:lastColumn="0" w:noHBand="0" w:noVBand="0"/>
      </w:tblPr>
      <w:tblGrid>
        <w:gridCol w:w="542"/>
        <w:gridCol w:w="5760"/>
        <w:gridCol w:w="1933"/>
        <w:gridCol w:w="2261"/>
      </w:tblGrid>
      <w:tr w:rsidR="00AD5192" w:rsidRPr="008B085F" w:rsidTr="002C7C60">
        <w:trPr>
          <w:tblHeader/>
          <w:jc w:val="center"/>
        </w:trPr>
        <w:tc>
          <w:tcPr>
            <w:tcW w:w="542" w:type="dxa"/>
            <w:tcBorders>
              <w:top w:val="single" w:sz="4" w:space="0" w:color="000000"/>
              <w:left w:val="single" w:sz="4" w:space="0" w:color="000000"/>
              <w:bottom w:val="single" w:sz="4" w:space="0" w:color="000000"/>
            </w:tcBorders>
            <w:shd w:val="clear" w:color="auto" w:fill="auto"/>
            <w:vAlign w:val="center"/>
          </w:tcPr>
          <w:p w:rsidR="0013794A" w:rsidRPr="008B085F" w:rsidRDefault="0013794A">
            <w:pPr>
              <w:tabs>
                <w:tab w:val="center" w:pos="4677"/>
                <w:tab w:val="right" w:pos="9355"/>
              </w:tabs>
              <w:snapToGrid w:val="0"/>
              <w:jc w:val="center"/>
              <w:rPr>
                <w:b/>
                <w:bCs/>
                <w:lang w:val="uk-UA"/>
              </w:rPr>
            </w:pPr>
            <w:r w:rsidRPr="008B085F">
              <w:rPr>
                <w:b/>
                <w:bCs/>
                <w:lang w:val="uk-UA"/>
              </w:rPr>
              <w:t>№ з/п</w:t>
            </w:r>
          </w:p>
        </w:tc>
        <w:tc>
          <w:tcPr>
            <w:tcW w:w="5760" w:type="dxa"/>
            <w:tcBorders>
              <w:top w:val="single" w:sz="4" w:space="0" w:color="000000"/>
              <w:left w:val="single" w:sz="4" w:space="0" w:color="000000"/>
              <w:bottom w:val="single" w:sz="4" w:space="0" w:color="000000"/>
            </w:tcBorders>
            <w:shd w:val="clear" w:color="auto" w:fill="auto"/>
            <w:vAlign w:val="center"/>
          </w:tcPr>
          <w:p w:rsidR="0013794A" w:rsidRPr="008B085F" w:rsidRDefault="0013794A">
            <w:pPr>
              <w:tabs>
                <w:tab w:val="center" w:pos="4677"/>
                <w:tab w:val="right" w:pos="9355"/>
              </w:tabs>
              <w:snapToGrid w:val="0"/>
              <w:jc w:val="center"/>
              <w:rPr>
                <w:b/>
                <w:bCs/>
                <w:lang w:val="uk-UA"/>
              </w:rPr>
            </w:pPr>
            <w:r w:rsidRPr="008B085F">
              <w:rPr>
                <w:b/>
                <w:bCs/>
                <w:lang w:val="uk-UA"/>
              </w:rPr>
              <w:t>Зміст заходу</w:t>
            </w:r>
          </w:p>
        </w:tc>
        <w:tc>
          <w:tcPr>
            <w:tcW w:w="1933" w:type="dxa"/>
            <w:tcBorders>
              <w:top w:val="single" w:sz="4" w:space="0" w:color="000000"/>
              <w:left w:val="single" w:sz="4" w:space="0" w:color="000000"/>
              <w:bottom w:val="single" w:sz="4" w:space="0" w:color="000000"/>
            </w:tcBorders>
            <w:shd w:val="clear" w:color="auto" w:fill="auto"/>
            <w:vAlign w:val="center"/>
          </w:tcPr>
          <w:p w:rsidR="0013794A" w:rsidRPr="008B085F" w:rsidRDefault="0013794A">
            <w:pPr>
              <w:tabs>
                <w:tab w:val="center" w:pos="4677"/>
                <w:tab w:val="right" w:pos="9355"/>
              </w:tabs>
              <w:snapToGrid w:val="0"/>
              <w:jc w:val="center"/>
              <w:rPr>
                <w:b/>
                <w:bCs/>
                <w:lang w:val="uk-UA"/>
              </w:rPr>
            </w:pPr>
            <w:r w:rsidRPr="008B085F">
              <w:rPr>
                <w:b/>
                <w:bCs/>
                <w:lang w:val="uk-UA"/>
              </w:rPr>
              <w:t>Термін виконання</w:t>
            </w:r>
          </w:p>
        </w:tc>
        <w:tc>
          <w:tcPr>
            <w:tcW w:w="2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94A" w:rsidRPr="008B085F" w:rsidRDefault="0013794A">
            <w:pPr>
              <w:tabs>
                <w:tab w:val="center" w:pos="4677"/>
                <w:tab w:val="right" w:pos="9355"/>
              </w:tabs>
              <w:snapToGrid w:val="0"/>
              <w:jc w:val="center"/>
              <w:rPr>
                <w:b/>
                <w:bCs/>
                <w:lang w:val="uk-UA"/>
              </w:rPr>
            </w:pPr>
            <w:r w:rsidRPr="008B085F">
              <w:rPr>
                <w:b/>
                <w:bCs/>
                <w:lang w:val="uk-UA"/>
              </w:rPr>
              <w:t>Виконавці</w:t>
            </w:r>
          </w:p>
        </w:tc>
      </w:tr>
      <w:tr w:rsidR="00AD5192" w:rsidRPr="00791D18" w:rsidTr="002C7C60">
        <w:trPr>
          <w:jc w:val="center"/>
        </w:trPr>
        <w:tc>
          <w:tcPr>
            <w:tcW w:w="542" w:type="dxa"/>
            <w:tcBorders>
              <w:top w:val="single" w:sz="4" w:space="0" w:color="000000"/>
              <w:left w:val="single" w:sz="4" w:space="0" w:color="000000"/>
              <w:bottom w:val="single" w:sz="4" w:space="0" w:color="000000"/>
            </w:tcBorders>
            <w:shd w:val="clear" w:color="auto" w:fill="auto"/>
          </w:tcPr>
          <w:p w:rsidR="0013794A" w:rsidRPr="006420B3" w:rsidRDefault="0013794A" w:rsidP="006C456A">
            <w:pPr>
              <w:numPr>
                <w:ilvl w:val="0"/>
                <w:numId w:val="14"/>
              </w:numPr>
              <w:tabs>
                <w:tab w:val="center" w:pos="4677"/>
                <w:tab w:val="right" w:pos="9355"/>
              </w:tabs>
              <w:snapToGrid w:val="0"/>
              <w:jc w:val="both"/>
              <w:rPr>
                <w:b/>
                <w:bCs/>
                <w:lang w:val="uk-UA"/>
              </w:rPr>
            </w:pPr>
          </w:p>
        </w:tc>
        <w:tc>
          <w:tcPr>
            <w:tcW w:w="5760" w:type="dxa"/>
            <w:tcBorders>
              <w:top w:val="single" w:sz="4" w:space="0" w:color="000000"/>
              <w:left w:val="single" w:sz="4" w:space="0" w:color="000000"/>
              <w:bottom w:val="single" w:sz="4" w:space="0" w:color="000000"/>
            </w:tcBorders>
            <w:shd w:val="clear" w:color="auto" w:fill="auto"/>
          </w:tcPr>
          <w:p w:rsidR="0013794A" w:rsidRPr="00791D18" w:rsidRDefault="0013794A">
            <w:pPr>
              <w:tabs>
                <w:tab w:val="center" w:pos="4677"/>
                <w:tab w:val="right" w:pos="9355"/>
              </w:tabs>
              <w:snapToGrid w:val="0"/>
              <w:jc w:val="both"/>
              <w:rPr>
                <w:bCs/>
                <w:lang w:val="uk-UA"/>
              </w:rPr>
            </w:pPr>
            <w:r w:rsidRPr="00791D18">
              <w:rPr>
                <w:bCs/>
                <w:lang w:val="uk-UA"/>
              </w:rPr>
              <w:t>Продовжити роботу по створенню єдиної бази даних щодо забезпечення навчальних закладів міста підручниками, ЕЗНП</w:t>
            </w:r>
          </w:p>
        </w:tc>
        <w:tc>
          <w:tcPr>
            <w:tcW w:w="1933" w:type="dxa"/>
            <w:tcBorders>
              <w:top w:val="single" w:sz="4" w:space="0" w:color="000000"/>
              <w:left w:val="single" w:sz="4" w:space="0" w:color="000000"/>
              <w:bottom w:val="single" w:sz="4" w:space="0" w:color="000000"/>
            </w:tcBorders>
            <w:shd w:val="clear" w:color="auto" w:fill="auto"/>
          </w:tcPr>
          <w:p w:rsidR="0013794A" w:rsidRPr="00791D18" w:rsidRDefault="0013794A">
            <w:pPr>
              <w:tabs>
                <w:tab w:val="center" w:pos="4677"/>
                <w:tab w:val="right" w:pos="9355"/>
              </w:tabs>
              <w:snapToGrid w:val="0"/>
              <w:jc w:val="both"/>
              <w:rPr>
                <w:bCs/>
                <w:lang w:val="uk-UA"/>
              </w:rPr>
            </w:pPr>
            <w:r w:rsidRPr="00791D18">
              <w:rPr>
                <w:bCs/>
                <w:lang w:val="uk-UA"/>
              </w:rPr>
              <w:t>протягом року</w:t>
            </w:r>
          </w:p>
        </w:tc>
        <w:tc>
          <w:tcPr>
            <w:tcW w:w="2261" w:type="dxa"/>
            <w:tcBorders>
              <w:top w:val="single" w:sz="4" w:space="0" w:color="000000"/>
              <w:left w:val="single" w:sz="4" w:space="0" w:color="000000"/>
              <w:bottom w:val="single" w:sz="4" w:space="0" w:color="000000"/>
              <w:right w:val="single" w:sz="4" w:space="0" w:color="000000"/>
            </w:tcBorders>
            <w:shd w:val="clear" w:color="auto" w:fill="auto"/>
          </w:tcPr>
          <w:p w:rsidR="0013794A" w:rsidRPr="00791D18" w:rsidRDefault="0013794A">
            <w:pPr>
              <w:tabs>
                <w:tab w:val="center" w:pos="4677"/>
                <w:tab w:val="right" w:pos="9355"/>
              </w:tabs>
              <w:snapToGrid w:val="0"/>
              <w:rPr>
                <w:bCs/>
                <w:lang w:val="uk-UA"/>
              </w:rPr>
            </w:pPr>
            <w:r w:rsidRPr="00791D18">
              <w:rPr>
                <w:bCs/>
                <w:lang w:val="uk-UA"/>
              </w:rPr>
              <w:t>Караулова Т.Г.,</w:t>
            </w:r>
          </w:p>
          <w:p w:rsidR="0013794A" w:rsidRPr="00791D18" w:rsidRDefault="0013794A">
            <w:pPr>
              <w:tabs>
                <w:tab w:val="center" w:pos="4677"/>
                <w:tab w:val="right" w:pos="9355"/>
              </w:tabs>
              <w:rPr>
                <w:bCs/>
                <w:lang w:val="uk-UA"/>
              </w:rPr>
            </w:pPr>
            <w:r w:rsidRPr="00791D18">
              <w:rPr>
                <w:bCs/>
                <w:lang w:val="uk-UA"/>
              </w:rPr>
              <w:t>Шамрай Ю.О.</w:t>
            </w:r>
          </w:p>
        </w:tc>
      </w:tr>
      <w:tr w:rsidR="00AD5192" w:rsidRPr="00791D18" w:rsidTr="002C7C60">
        <w:trPr>
          <w:jc w:val="center"/>
        </w:trPr>
        <w:tc>
          <w:tcPr>
            <w:tcW w:w="542" w:type="dxa"/>
            <w:tcBorders>
              <w:top w:val="single" w:sz="4" w:space="0" w:color="000000"/>
              <w:left w:val="single" w:sz="4" w:space="0" w:color="000000"/>
              <w:bottom w:val="single" w:sz="4" w:space="0" w:color="000000"/>
            </w:tcBorders>
            <w:shd w:val="clear" w:color="auto" w:fill="auto"/>
          </w:tcPr>
          <w:p w:rsidR="0013794A" w:rsidRPr="006420B3" w:rsidRDefault="0013794A" w:rsidP="006C456A">
            <w:pPr>
              <w:numPr>
                <w:ilvl w:val="0"/>
                <w:numId w:val="14"/>
              </w:numPr>
              <w:tabs>
                <w:tab w:val="center" w:pos="4677"/>
                <w:tab w:val="right" w:pos="9355"/>
              </w:tabs>
              <w:snapToGrid w:val="0"/>
              <w:jc w:val="both"/>
              <w:rPr>
                <w:b/>
                <w:bCs/>
                <w:lang w:val="uk-UA"/>
              </w:rPr>
            </w:pPr>
          </w:p>
        </w:tc>
        <w:tc>
          <w:tcPr>
            <w:tcW w:w="5760" w:type="dxa"/>
            <w:tcBorders>
              <w:top w:val="single" w:sz="4" w:space="0" w:color="000000"/>
              <w:left w:val="single" w:sz="4" w:space="0" w:color="000000"/>
              <w:bottom w:val="single" w:sz="4" w:space="0" w:color="000000"/>
            </w:tcBorders>
            <w:shd w:val="clear" w:color="auto" w:fill="auto"/>
          </w:tcPr>
          <w:p w:rsidR="00791D18" w:rsidRDefault="00791D18">
            <w:pPr>
              <w:tabs>
                <w:tab w:val="center" w:pos="4677"/>
                <w:tab w:val="right" w:pos="9355"/>
              </w:tabs>
              <w:snapToGrid w:val="0"/>
              <w:jc w:val="both"/>
              <w:rPr>
                <w:bCs/>
                <w:lang w:val="uk-UA"/>
              </w:rPr>
            </w:pPr>
            <w:r>
              <w:rPr>
                <w:bCs/>
                <w:lang w:val="uk-UA"/>
              </w:rPr>
              <w:t>Поповнювати</w:t>
            </w:r>
            <w:r w:rsidR="00CF6F09">
              <w:rPr>
                <w:bCs/>
                <w:lang w:val="uk-UA"/>
              </w:rPr>
              <w:t xml:space="preserve"> </w:t>
            </w:r>
            <w:r w:rsidR="0013794A" w:rsidRPr="00791D18">
              <w:rPr>
                <w:bCs/>
                <w:lang w:val="uk-UA"/>
              </w:rPr>
              <w:t>медіатеку</w:t>
            </w:r>
            <w:r>
              <w:rPr>
                <w:bCs/>
                <w:lang w:val="uk-UA"/>
              </w:rPr>
              <w:t xml:space="preserve"> ММЦ:</w:t>
            </w:r>
          </w:p>
          <w:p w:rsidR="0013794A" w:rsidRDefault="00791D18">
            <w:pPr>
              <w:tabs>
                <w:tab w:val="center" w:pos="4677"/>
                <w:tab w:val="right" w:pos="9355"/>
              </w:tabs>
              <w:snapToGrid w:val="0"/>
              <w:jc w:val="both"/>
              <w:rPr>
                <w:bCs/>
                <w:lang w:val="uk-UA"/>
              </w:rPr>
            </w:pPr>
            <w:r>
              <w:rPr>
                <w:bCs/>
                <w:lang w:val="uk-UA"/>
              </w:rPr>
              <w:t>- програмним</w:t>
            </w:r>
            <w:r w:rsidR="0013794A" w:rsidRPr="00791D18">
              <w:rPr>
                <w:bCs/>
                <w:lang w:val="uk-UA"/>
              </w:rPr>
              <w:t xml:space="preserve"> забезпечення</w:t>
            </w:r>
            <w:r>
              <w:rPr>
                <w:bCs/>
                <w:lang w:val="uk-UA"/>
              </w:rPr>
              <w:t>м з різних навчальних предметів;</w:t>
            </w:r>
          </w:p>
          <w:p w:rsidR="00791D18" w:rsidRPr="00791D18" w:rsidRDefault="00791D18">
            <w:pPr>
              <w:tabs>
                <w:tab w:val="center" w:pos="4677"/>
                <w:tab w:val="right" w:pos="9355"/>
              </w:tabs>
              <w:snapToGrid w:val="0"/>
              <w:jc w:val="both"/>
              <w:rPr>
                <w:bCs/>
                <w:lang w:val="uk-UA"/>
              </w:rPr>
            </w:pPr>
            <w:r>
              <w:rPr>
                <w:bCs/>
                <w:lang w:val="uk-UA"/>
              </w:rPr>
              <w:t>- матеріалами ППД педагогів освітніх закладів міста.</w:t>
            </w:r>
          </w:p>
        </w:tc>
        <w:tc>
          <w:tcPr>
            <w:tcW w:w="1933" w:type="dxa"/>
            <w:tcBorders>
              <w:top w:val="single" w:sz="4" w:space="0" w:color="000000"/>
              <w:left w:val="single" w:sz="4" w:space="0" w:color="000000"/>
              <w:bottom w:val="single" w:sz="4" w:space="0" w:color="000000"/>
            </w:tcBorders>
            <w:shd w:val="clear" w:color="auto" w:fill="auto"/>
          </w:tcPr>
          <w:p w:rsidR="0013794A" w:rsidRPr="00791D18" w:rsidRDefault="0013794A">
            <w:pPr>
              <w:tabs>
                <w:tab w:val="center" w:pos="4677"/>
                <w:tab w:val="right" w:pos="9355"/>
              </w:tabs>
              <w:snapToGrid w:val="0"/>
              <w:jc w:val="both"/>
              <w:rPr>
                <w:bCs/>
                <w:lang w:val="uk-UA"/>
              </w:rPr>
            </w:pPr>
            <w:r w:rsidRPr="00791D18">
              <w:rPr>
                <w:bCs/>
                <w:lang w:val="uk-UA"/>
              </w:rPr>
              <w:t>протягом року</w:t>
            </w:r>
          </w:p>
        </w:tc>
        <w:tc>
          <w:tcPr>
            <w:tcW w:w="2261" w:type="dxa"/>
            <w:tcBorders>
              <w:top w:val="single" w:sz="4" w:space="0" w:color="000000"/>
              <w:left w:val="single" w:sz="4" w:space="0" w:color="000000"/>
              <w:bottom w:val="single" w:sz="4" w:space="0" w:color="000000"/>
              <w:right w:val="single" w:sz="4" w:space="0" w:color="000000"/>
            </w:tcBorders>
            <w:shd w:val="clear" w:color="auto" w:fill="auto"/>
          </w:tcPr>
          <w:p w:rsidR="0013794A" w:rsidRPr="00791D18" w:rsidRDefault="00791D18">
            <w:pPr>
              <w:tabs>
                <w:tab w:val="center" w:pos="4677"/>
                <w:tab w:val="right" w:pos="9355"/>
              </w:tabs>
              <w:snapToGrid w:val="0"/>
              <w:rPr>
                <w:bCs/>
                <w:lang w:val="uk-UA"/>
              </w:rPr>
            </w:pPr>
            <w:r>
              <w:rPr>
                <w:bCs/>
                <w:lang w:val="uk-UA"/>
              </w:rPr>
              <w:t xml:space="preserve"> Методисти </w:t>
            </w:r>
            <w:r w:rsidR="0013794A" w:rsidRPr="00791D18">
              <w:rPr>
                <w:bCs/>
                <w:lang w:val="uk-UA"/>
              </w:rPr>
              <w:t>ММЦ</w:t>
            </w:r>
            <w:r>
              <w:rPr>
                <w:bCs/>
                <w:lang w:val="uk-UA"/>
              </w:rPr>
              <w:t>.,</w:t>
            </w:r>
          </w:p>
          <w:p w:rsidR="0013794A" w:rsidRPr="00791D18" w:rsidRDefault="0013794A">
            <w:pPr>
              <w:tabs>
                <w:tab w:val="center" w:pos="4677"/>
                <w:tab w:val="right" w:pos="9355"/>
              </w:tabs>
              <w:rPr>
                <w:bCs/>
                <w:lang w:val="uk-UA"/>
              </w:rPr>
            </w:pPr>
            <w:r w:rsidRPr="00791D18">
              <w:rPr>
                <w:bCs/>
                <w:lang w:val="uk-UA"/>
              </w:rPr>
              <w:t>Шамрай Ю.О.</w:t>
            </w:r>
          </w:p>
        </w:tc>
      </w:tr>
      <w:tr w:rsidR="00AD5192" w:rsidRPr="00791D18" w:rsidTr="002C7C60">
        <w:trPr>
          <w:jc w:val="center"/>
        </w:trPr>
        <w:tc>
          <w:tcPr>
            <w:tcW w:w="542" w:type="dxa"/>
            <w:tcBorders>
              <w:top w:val="single" w:sz="4" w:space="0" w:color="000000"/>
              <w:left w:val="single" w:sz="4" w:space="0" w:color="000000"/>
              <w:bottom w:val="single" w:sz="4" w:space="0" w:color="000000"/>
            </w:tcBorders>
            <w:shd w:val="clear" w:color="auto" w:fill="auto"/>
          </w:tcPr>
          <w:p w:rsidR="0013794A" w:rsidRPr="006420B3" w:rsidRDefault="0013794A" w:rsidP="006C456A">
            <w:pPr>
              <w:numPr>
                <w:ilvl w:val="0"/>
                <w:numId w:val="14"/>
              </w:numPr>
              <w:tabs>
                <w:tab w:val="center" w:pos="4677"/>
                <w:tab w:val="right" w:pos="9355"/>
              </w:tabs>
              <w:snapToGrid w:val="0"/>
              <w:jc w:val="both"/>
              <w:rPr>
                <w:b/>
                <w:bCs/>
                <w:lang w:val="uk-UA"/>
              </w:rPr>
            </w:pPr>
          </w:p>
        </w:tc>
        <w:tc>
          <w:tcPr>
            <w:tcW w:w="5760" w:type="dxa"/>
            <w:tcBorders>
              <w:top w:val="single" w:sz="4" w:space="0" w:color="000000"/>
              <w:left w:val="single" w:sz="4" w:space="0" w:color="000000"/>
              <w:bottom w:val="single" w:sz="4" w:space="0" w:color="000000"/>
            </w:tcBorders>
            <w:shd w:val="clear" w:color="auto" w:fill="auto"/>
          </w:tcPr>
          <w:p w:rsidR="0013794A" w:rsidRPr="00791D18" w:rsidRDefault="0013794A">
            <w:pPr>
              <w:tabs>
                <w:tab w:val="center" w:pos="4677"/>
                <w:tab w:val="right" w:pos="9355"/>
              </w:tabs>
              <w:snapToGrid w:val="0"/>
              <w:jc w:val="both"/>
              <w:rPr>
                <w:bCs/>
                <w:lang w:val="uk-UA"/>
              </w:rPr>
            </w:pPr>
            <w:r w:rsidRPr="00791D18">
              <w:rPr>
                <w:bCs/>
                <w:lang w:val="uk-UA"/>
              </w:rPr>
              <w:t>Придбати електронні засоби навчального призначення (з грифом Міністерства освіти і науки України) та прикладного програмного забезпечення для підтримки управлінської діяльності.</w:t>
            </w:r>
          </w:p>
        </w:tc>
        <w:tc>
          <w:tcPr>
            <w:tcW w:w="1933" w:type="dxa"/>
            <w:tcBorders>
              <w:top w:val="single" w:sz="4" w:space="0" w:color="000000"/>
              <w:left w:val="single" w:sz="4" w:space="0" w:color="000000"/>
              <w:bottom w:val="single" w:sz="4" w:space="0" w:color="000000"/>
            </w:tcBorders>
            <w:shd w:val="clear" w:color="auto" w:fill="auto"/>
          </w:tcPr>
          <w:p w:rsidR="0013794A" w:rsidRPr="00791D18" w:rsidRDefault="0013794A">
            <w:pPr>
              <w:tabs>
                <w:tab w:val="center" w:pos="4677"/>
                <w:tab w:val="right" w:pos="9355"/>
              </w:tabs>
              <w:snapToGrid w:val="0"/>
              <w:jc w:val="both"/>
              <w:rPr>
                <w:bCs/>
                <w:lang w:val="uk-UA"/>
              </w:rPr>
            </w:pPr>
            <w:r w:rsidRPr="00791D18">
              <w:rPr>
                <w:bCs/>
                <w:lang w:val="uk-UA"/>
              </w:rPr>
              <w:t>протягом року</w:t>
            </w:r>
          </w:p>
        </w:tc>
        <w:tc>
          <w:tcPr>
            <w:tcW w:w="2261" w:type="dxa"/>
            <w:tcBorders>
              <w:top w:val="single" w:sz="4" w:space="0" w:color="000000"/>
              <w:left w:val="single" w:sz="4" w:space="0" w:color="000000"/>
              <w:bottom w:val="single" w:sz="4" w:space="0" w:color="000000"/>
              <w:right w:val="single" w:sz="4" w:space="0" w:color="000000"/>
            </w:tcBorders>
            <w:shd w:val="clear" w:color="auto" w:fill="auto"/>
          </w:tcPr>
          <w:p w:rsidR="0013794A" w:rsidRPr="00791D18" w:rsidRDefault="00791D18" w:rsidP="00791D18">
            <w:pPr>
              <w:tabs>
                <w:tab w:val="center" w:pos="4677"/>
                <w:tab w:val="right" w:pos="9355"/>
              </w:tabs>
              <w:snapToGrid w:val="0"/>
              <w:rPr>
                <w:bCs/>
                <w:lang w:val="uk-UA"/>
              </w:rPr>
            </w:pPr>
            <w:r>
              <w:rPr>
                <w:bCs/>
                <w:lang w:val="uk-UA"/>
              </w:rPr>
              <w:t>Управління освіти, ММЦ.</w:t>
            </w:r>
          </w:p>
        </w:tc>
      </w:tr>
      <w:tr w:rsidR="001C75CD" w:rsidRPr="00791D18" w:rsidTr="002C7C60">
        <w:trPr>
          <w:jc w:val="center"/>
        </w:trPr>
        <w:tc>
          <w:tcPr>
            <w:tcW w:w="542" w:type="dxa"/>
            <w:tcBorders>
              <w:top w:val="single" w:sz="4" w:space="0" w:color="000000"/>
              <w:left w:val="single" w:sz="4" w:space="0" w:color="000000"/>
              <w:bottom w:val="single" w:sz="4" w:space="0" w:color="000000"/>
            </w:tcBorders>
            <w:shd w:val="clear" w:color="auto" w:fill="auto"/>
          </w:tcPr>
          <w:p w:rsidR="001C75CD" w:rsidRPr="006420B3" w:rsidRDefault="001C75CD" w:rsidP="006C456A">
            <w:pPr>
              <w:numPr>
                <w:ilvl w:val="0"/>
                <w:numId w:val="14"/>
              </w:numPr>
              <w:tabs>
                <w:tab w:val="center" w:pos="4677"/>
                <w:tab w:val="right" w:pos="9355"/>
              </w:tabs>
              <w:snapToGrid w:val="0"/>
              <w:jc w:val="both"/>
              <w:rPr>
                <w:b/>
                <w:bCs/>
                <w:lang w:val="uk-UA"/>
              </w:rPr>
            </w:pPr>
          </w:p>
        </w:tc>
        <w:tc>
          <w:tcPr>
            <w:tcW w:w="5760" w:type="dxa"/>
            <w:tcBorders>
              <w:top w:val="single" w:sz="4" w:space="0" w:color="000000"/>
              <w:left w:val="single" w:sz="4" w:space="0" w:color="000000"/>
              <w:bottom w:val="single" w:sz="4" w:space="0" w:color="000000"/>
            </w:tcBorders>
            <w:shd w:val="clear" w:color="auto" w:fill="auto"/>
          </w:tcPr>
          <w:p w:rsidR="001C75CD" w:rsidRPr="00791D18" w:rsidRDefault="001C75CD" w:rsidP="001C75CD">
            <w:pPr>
              <w:rPr>
                <w:lang w:val="uk-UA"/>
              </w:rPr>
            </w:pPr>
            <w:r w:rsidRPr="00791D18">
              <w:rPr>
                <w:lang w:val="uk-UA"/>
              </w:rPr>
              <w:t>Проводити каталогізацію ЕЗНП, відео та аудіоматеріалів (відеоуроків, презентацій ППД, «майстер-класів», випусків програм «Освітнього каналу» на ТБ «Прилуки» і т.д.)</w:t>
            </w:r>
          </w:p>
        </w:tc>
        <w:tc>
          <w:tcPr>
            <w:tcW w:w="1933" w:type="dxa"/>
            <w:tcBorders>
              <w:top w:val="single" w:sz="4" w:space="0" w:color="000000"/>
              <w:left w:val="single" w:sz="4" w:space="0" w:color="000000"/>
              <w:bottom w:val="single" w:sz="4" w:space="0" w:color="000000"/>
            </w:tcBorders>
            <w:shd w:val="clear" w:color="auto" w:fill="auto"/>
          </w:tcPr>
          <w:p w:rsidR="001C75CD" w:rsidRPr="00791D18" w:rsidRDefault="001C75CD" w:rsidP="001C75CD">
            <w:r w:rsidRPr="00791D18">
              <w:t>протягом року</w:t>
            </w:r>
          </w:p>
        </w:tc>
        <w:tc>
          <w:tcPr>
            <w:tcW w:w="2261" w:type="dxa"/>
            <w:tcBorders>
              <w:top w:val="single" w:sz="4" w:space="0" w:color="000000"/>
              <w:left w:val="single" w:sz="4" w:space="0" w:color="000000"/>
              <w:bottom w:val="single" w:sz="4" w:space="0" w:color="000000"/>
              <w:right w:val="single" w:sz="4" w:space="0" w:color="000000"/>
            </w:tcBorders>
            <w:shd w:val="clear" w:color="auto" w:fill="auto"/>
          </w:tcPr>
          <w:p w:rsidR="001C75CD" w:rsidRPr="00791D18" w:rsidRDefault="001C75CD" w:rsidP="001C75CD">
            <w:r w:rsidRPr="00791D18">
              <w:t>Шамрай Ю.О., Огорілко І.М.</w:t>
            </w:r>
          </w:p>
        </w:tc>
      </w:tr>
    </w:tbl>
    <w:p w:rsidR="0013794A" w:rsidRDefault="0013794A" w:rsidP="004947A2">
      <w:pPr>
        <w:pageBreakBefore/>
        <w:jc w:val="center"/>
        <w:rPr>
          <w:b/>
          <w:lang w:val="uk-UA"/>
        </w:rPr>
      </w:pPr>
      <w:r w:rsidRPr="00AD5192">
        <w:rPr>
          <w:b/>
          <w:lang w:val="uk-UA"/>
        </w:rPr>
        <w:lastRenderedPageBreak/>
        <w:t>ХІ. РОБОТА ПСИХОЛОГІЧНОЇ СЛУЖБИ</w:t>
      </w:r>
    </w:p>
    <w:p w:rsidR="00235C4F" w:rsidRPr="00AD5192" w:rsidRDefault="00235C4F" w:rsidP="00D76EF6">
      <w:pPr>
        <w:jc w:val="center"/>
        <w:rPr>
          <w:b/>
          <w:lang w:val="uk-UA"/>
        </w:rPr>
      </w:pPr>
    </w:p>
    <w:p w:rsidR="00235C4F" w:rsidRPr="00F22256" w:rsidRDefault="00235C4F" w:rsidP="004947A2">
      <w:pPr>
        <w:pStyle w:val="af3"/>
        <w:numPr>
          <w:ilvl w:val="1"/>
          <w:numId w:val="12"/>
        </w:numPr>
        <w:tabs>
          <w:tab w:val="clear" w:pos="1080"/>
          <w:tab w:val="num" w:pos="426"/>
        </w:tabs>
        <w:ind w:left="426" w:hanging="426"/>
        <w:jc w:val="center"/>
        <w:rPr>
          <w:b/>
          <w:bCs/>
          <w:szCs w:val="24"/>
        </w:rPr>
      </w:pPr>
      <w:r w:rsidRPr="00F22256">
        <w:rPr>
          <w:b/>
          <w:bCs/>
          <w:szCs w:val="24"/>
        </w:rPr>
        <w:t>НАУКОВО-МЕТОДИЧНА ПРОБЛЕМА,</w:t>
      </w:r>
    </w:p>
    <w:p w:rsidR="00235C4F" w:rsidRPr="00F22256" w:rsidRDefault="00235C4F" w:rsidP="00235C4F">
      <w:pPr>
        <w:ind w:left="709" w:hanging="360"/>
        <w:jc w:val="center"/>
        <w:rPr>
          <w:b/>
          <w:bCs/>
        </w:rPr>
      </w:pPr>
      <w:r w:rsidRPr="00F22256">
        <w:rPr>
          <w:b/>
          <w:bCs/>
        </w:rPr>
        <w:t>над якою працює психологічна служба закладів освіти міста</w:t>
      </w:r>
    </w:p>
    <w:p w:rsidR="00235C4F" w:rsidRPr="00F22256" w:rsidRDefault="00235C4F" w:rsidP="00235C4F">
      <w:pPr>
        <w:ind w:left="-709"/>
        <w:jc w:val="center"/>
        <w:rPr>
          <w:b/>
          <w:bCs/>
        </w:rPr>
      </w:pPr>
    </w:p>
    <w:p w:rsidR="00235C4F" w:rsidRPr="00F22256" w:rsidRDefault="00235C4F" w:rsidP="00235C4F">
      <w:pPr>
        <w:jc w:val="both"/>
        <w:rPr>
          <w:b/>
        </w:rPr>
      </w:pPr>
      <w:r w:rsidRPr="00F22256">
        <w:tab/>
        <w:t xml:space="preserve">У 2018-2019 навчальному році буде здійснюватися </w:t>
      </w:r>
      <w:r w:rsidRPr="00F22256">
        <w:rPr>
          <w:b/>
        </w:rPr>
        <w:t>психолого-педагогічне забезпечення освітнього процесу в умовах упровадження Нової української школи</w:t>
      </w:r>
      <w:r w:rsidRPr="00F22256">
        <w:t xml:space="preserve"> та психологічний супровід ІІІ етапу науково-методичної теми управління освіти </w:t>
      </w:r>
      <w:r w:rsidRPr="00F22256">
        <w:rPr>
          <w:b/>
          <w:bCs/>
        </w:rPr>
        <w:t>«Формування національної свідомості та патріотизму особистості в навчально-виховному процесі»</w:t>
      </w:r>
      <w:r w:rsidRPr="00F22256">
        <w:t>.</w:t>
      </w:r>
    </w:p>
    <w:p w:rsidR="00235C4F" w:rsidRPr="00F22256" w:rsidRDefault="00235C4F" w:rsidP="00235C4F">
      <w:pPr>
        <w:ind w:left="1068"/>
        <w:jc w:val="both"/>
      </w:pPr>
    </w:p>
    <w:p w:rsidR="00235C4F" w:rsidRPr="00F22256" w:rsidRDefault="00235C4F" w:rsidP="004947A2">
      <w:pPr>
        <w:pStyle w:val="af3"/>
        <w:numPr>
          <w:ilvl w:val="1"/>
          <w:numId w:val="12"/>
        </w:numPr>
        <w:tabs>
          <w:tab w:val="clear" w:pos="1080"/>
          <w:tab w:val="num" w:pos="426"/>
        </w:tabs>
        <w:ind w:left="426" w:hanging="426"/>
        <w:jc w:val="center"/>
        <w:rPr>
          <w:b/>
          <w:bCs/>
        </w:rPr>
      </w:pPr>
      <w:r w:rsidRPr="004947A2">
        <w:rPr>
          <w:b/>
          <w:bCs/>
          <w:szCs w:val="24"/>
        </w:rPr>
        <w:t>МЕТА</w:t>
      </w:r>
      <w:r w:rsidRPr="00F22256">
        <w:rPr>
          <w:b/>
          <w:bCs/>
        </w:rPr>
        <w:t>, ЗАВДАННЯ, НАПРЯМКИ РЕАЛІЗАЦІЇ</w:t>
      </w:r>
    </w:p>
    <w:p w:rsidR="00235C4F" w:rsidRPr="00F22256" w:rsidRDefault="00235C4F" w:rsidP="00235C4F">
      <w:pPr>
        <w:ind w:firstLine="708"/>
        <w:jc w:val="both"/>
        <w:rPr>
          <w:b/>
          <w:bCs/>
        </w:rPr>
      </w:pPr>
    </w:p>
    <w:p w:rsidR="00235C4F" w:rsidRPr="00F22256" w:rsidRDefault="00235C4F" w:rsidP="00235C4F">
      <w:pPr>
        <w:ind w:firstLine="708"/>
        <w:jc w:val="both"/>
      </w:pPr>
      <w:r w:rsidRPr="00F22256">
        <w:rPr>
          <w:b/>
          <w:bCs/>
        </w:rPr>
        <w:t>Метою</w:t>
      </w:r>
      <w:r w:rsidRPr="00F22256">
        <w:t xml:space="preserve"> діяльності психологічної служби системи освіти міста Прилуки у 2018-2019 навчальному році є соціально-психологічний супровід освітнього процесу в умовах упровадження Нової української школи, результатом якого є побудова освітнього простору, здатного створити умови для розвитку індивідуальності, продуктивної активності, творчості, пізнавальних здібностей, емоційно-вольової сфери, формування комунікативних навичок здобувачів освіти, а також психологічного комфорту як головної умови успішного навчання, розвитку, саморозвитку та соціалізації особистості. </w:t>
      </w:r>
    </w:p>
    <w:p w:rsidR="00235C4F" w:rsidRPr="00F22256" w:rsidRDefault="00235C4F" w:rsidP="00235C4F">
      <w:pPr>
        <w:ind w:firstLine="708"/>
        <w:jc w:val="both"/>
      </w:pPr>
      <w:r w:rsidRPr="00F22256">
        <w:t>Виходячи із завдань та орієнтовних напрямів діяльності психологічної служби у</w:t>
      </w:r>
      <w:r w:rsidR="00CF6F09">
        <w:t xml:space="preserve"> </w:t>
      </w:r>
      <w:r w:rsidRPr="00F22256">
        <w:t>2018-2019 навчальному році, найбільш актуальними питаннями психологічного забезпечення освіти будуть такі:</w:t>
      </w:r>
    </w:p>
    <w:p w:rsidR="00235C4F" w:rsidRPr="00F22256" w:rsidRDefault="00235C4F" w:rsidP="006C456A">
      <w:pPr>
        <w:numPr>
          <w:ilvl w:val="0"/>
          <w:numId w:val="17"/>
        </w:numPr>
        <w:suppressAutoHyphens w:val="0"/>
        <w:ind w:left="709"/>
        <w:jc w:val="both"/>
      </w:pPr>
      <w:r w:rsidRPr="00F22256">
        <w:t>сприяння професійному розвитку та формування психологічної готовності педагогів до змін в освітньому середовищі в умовах упровадження Нової української школи;</w:t>
      </w:r>
    </w:p>
    <w:p w:rsidR="00235C4F" w:rsidRPr="00F22256" w:rsidRDefault="00235C4F" w:rsidP="006C456A">
      <w:pPr>
        <w:numPr>
          <w:ilvl w:val="0"/>
          <w:numId w:val="17"/>
        </w:numPr>
        <w:suppressAutoHyphens w:val="0"/>
        <w:ind w:left="709"/>
        <w:jc w:val="both"/>
      </w:pPr>
      <w:r w:rsidRPr="00F22256">
        <w:t>створення психологічного комфорту учнів молодшої школи як одного із чинників успішного навчання на засадах Нової української школи;</w:t>
      </w:r>
    </w:p>
    <w:p w:rsidR="00235C4F" w:rsidRPr="00F22256" w:rsidRDefault="00235C4F" w:rsidP="006C456A">
      <w:pPr>
        <w:numPr>
          <w:ilvl w:val="0"/>
          <w:numId w:val="17"/>
        </w:numPr>
        <w:suppressAutoHyphens w:val="0"/>
        <w:ind w:left="709"/>
        <w:jc w:val="both"/>
      </w:pPr>
      <w:r w:rsidRPr="00F22256">
        <w:t>розвиток управлінської компетентності керівників закладів освіти в контексті сучасних освітніх реформ;</w:t>
      </w:r>
    </w:p>
    <w:p w:rsidR="00235C4F" w:rsidRPr="00F22256" w:rsidRDefault="00235C4F" w:rsidP="006C456A">
      <w:pPr>
        <w:numPr>
          <w:ilvl w:val="0"/>
          <w:numId w:val="17"/>
        </w:numPr>
        <w:suppressAutoHyphens w:val="0"/>
        <w:ind w:left="709"/>
        <w:jc w:val="both"/>
      </w:pPr>
      <w:r w:rsidRPr="00F22256">
        <w:t>дотримання наступності в роботі дошкільної та початкової ланок освіти як фундаменту успішної дитини в умовах Нової української школи;</w:t>
      </w:r>
    </w:p>
    <w:p w:rsidR="00235C4F" w:rsidRPr="00F22256" w:rsidRDefault="00235C4F" w:rsidP="006C456A">
      <w:pPr>
        <w:numPr>
          <w:ilvl w:val="0"/>
          <w:numId w:val="17"/>
        </w:numPr>
        <w:suppressAutoHyphens w:val="0"/>
        <w:ind w:left="709"/>
        <w:jc w:val="both"/>
      </w:pPr>
      <w:r w:rsidRPr="00F22256">
        <w:t>взаємодія працівників психологічної служби з ІРЦ в системі психолого-педагогічного супроводу дітей з особливими освітніми потребами дошкільного та шкільного віку в умовах інклюзивного навчання;</w:t>
      </w:r>
    </w:p>
    <w:p w:rsidR="00235C4F" w:rsidRPr="00F22256" w:rsidRDefault="00235C4F" w:rsidP="006C456A">
      <w:pPr>
        <w:numPr>
          <w:ilvl w:val="0"/>
          <w:numId w:val="17"/>
        </w:numPr>
        <w:suppressAutoHyphens w:val="0"/>
        <w:ind w:left="709"/>
        <w:jc w:val="both"/>
      </w:pPr>
      <w:r w:rsidRPr="00F22256">
        <w:t>формування психологічної готовності та адаптації до нових умов навчання у перехідні шкільні періоди, побудова власної освітньої і майбутньої професійної траєкторії;</w:t>
      </w:r>
    </w:p>
    <w:p w:rsidR="00235C4F" w:rsidRPr="00F22256" w:rsidRDefault="00235C4F" w:rsidP="006C456A">
      <w:pPr>
        <w:numPr>
          <w:ilvl w:val="0"/>
          <w:numId w:val="17"/>
        </w:numPr>
        <w:suppressAutoHyphens w:val="0"/>
        <w:ind w:left="709"/>
        <w:jc w:val="both"/>
      </w:pPr>
      <w:r w:rsidRPr="00F22256">
        <w:t>психологічна безпека дітей в Інтернет-просторі та профілактика суїцидальних нахилів у дітей;</w:t>
      </w:r>
    </w:p>
    <w:p w:rsidR="00235C4F" w:rsidRPr="00F22256" w:rsidRDefault="00235C4F" w:rsidP="006C456A">
      <w:pPr>
        <w:numPr>
          <w:ilvl w:val="0"/>
          <w:numId w:val="17"/>
        </w:numPr>
        <w:suppressAutoHyphens w:val="0"/>
        <w:ind w:left="709"/>
        <w:jc w:val="both"/>
      </w:pPr>
      <w:r w:rsidRPr="00F22256">
        <w:t>попередження насильства в сім'ї, профілактика застосування фізичної сили або психічного насильства;</w:t>
      </w:r>
    </w:p>
    <w:p w:rsidR="00235C4F" w:rsidRPr="00F22256" w:rsidRDefault="00235C4F" w:rsidP="006C456A">
      <w:pPr>
        <w:numPr>
          <w:ilvl w:val="0"/>
          <w:numId w:val="17"/>
        </w:numPr>
        <w:suppressAutoHyphens w:val="0"/>
        <w:ind w:left="709"/>
        <w:jc w:val="both"/>
      </w:pPr>
      <w:r w:rsidRPr="00F22256">
        <w:rPr>
          <w:bCs/>
        </w:rPr>
        <w:t>проведення тренінгів національно-патріотичного спрямування, просвітницька робота з батьками з метою формування громадянської відповідальності дітей, підлітків та учнівської молоді;</w:t>
      </w:r>
    </w:p>
    <w:p w:rsidR="00235C4F" w:rsidRPr="00F22256" w:rsidRDefault="00235C4F" w:rsidP="006C456A">
      <w:pPr>
        <w:numPr>
          <w:ilvl w:val="0"/>
          <w:numId w:val="17"/>
        </w:numPr>
        <w:suppressAutoHyphens w:val="0"/>
        <w:ind w:left="709"/>
        <w:jc w:val="both"/>
      </w:pPr>
      <w:r w:rsidRPr="00F22256">
        <w:rPr>
          <w:bCs/>
        </w:rPr>
        <w:t xml:space="preserve">надання </w:t>
      </w:r>
      <w:r w:rsidRPr="00F22256">
        <w:t>психологічної допомоги та соціально-педагогічної підтримки дітям-вимушеним внутрішнім переселенцям, членам їх сімей та постраждалим в ході збройного конфлікту на сході країни;</w:t>
      </w:r>
    </w:p>
    <w:p w:rsidR="00235C4F" w:rsidRPr="00F22256" w:rsidRDefault="00235C4F" w:rsidP="006C456A">
      <w:pPr>
        <w:numPr>
          <w:ilvl w:val="0"/>
          <w:numId w:val="17"/>
        </w:numPr>
        <w:suppressAutoHyphens w:val="0"/>
        <w:ind w:left="709"/>
        <w:jc w:val="both"/>
      </w:pPr>
      <w:r w:rsidRPr="00F22256">
        <w:t>організація методичної допомоги та робота інтервізійних груп як нового формату підвищення рівня компетентності працівників психологічної служби як основної умови ефективного реагування на виклики, пов'язані зі змінами в освітньому процесі.</w:t>
      </w:r>
    </w:p>
    <w:p w:rsidR="00235C4F" w:rsidRPr="00F22256" w:rsidRDefault="00235C4F" w:rsidP="00235C4F">
      <w:pPr>
        <w:ind w:firstLine="708"/>
        <w:jc w:val="both"/>
      </w:pPr>
      <w:r w:rsidRPr="00F22256">
        <w:t xml:space="preserve">Психологічна служба закладів освіти буде функціонувати на основі мультидисциплінарного підходу у тісній співпраці з ЦСССДМ, відділом у справах дітей міської ради, Прилуцькою міськрайонною філією Чернігівського обласного Центру </w:t>
      </w:r>
      <w:r w:rsidRPr="00F22256">
        <w:lastRenderedPageBreak/>
        <w:t>зайнятості, сектором превенції Прилуцького відділу поліції, сектором по роботі з молоддю міської ради тощо.</w:t>
      </w:r>
    </w:p>
    <w:p w:rsidR="00235C4F" w:rsidRPr="00BE642E" w:rsidRDefault="00235C4F" w:rsidP="00235C4F">
      <w:pPr>
        <w:jc w:val="both"/>
      </w:pPr>
      <w:r w:rsidRPr="00F22256">
        <w:tab/>
      </w:r>
    </w:p>
    <w:p w:rsidR="00235C4F" w:rsidRPr="004947A2" w:rsidRDefault="00235C4F" w:rsidP="004947A2">
      <w:pPr>
        <w:pStyle w:val="af3"/>
        <w:numPr>
          <w:ilvl w:val="1"/>
          <w:numId w:val="12"/>
        </w:numPr>
        <w:tabs>
          <w:tab w:val="clear" w:pos="1080"/>
          <w:tab w:val="num" w:pos="426"/>
        </w:tabs>
        <w:ind w:left="426" w:hanging="426"/>
        <w:jc w:val="center"/>
        <w:rPr>
          <w:b/>
          <w:bCs/>
        </w:rPr>
      </w:pPr>
      <w:r w:rsidRPr="004947A2">
        <w:rPr>
          <w:b/>
          <w:bCs/>
        </w:rPr>
        <w:t>ПЛАН РОБОТИ</w:t>
      </w:r>
    </w:p>
    <w:p w:rsidR="00235C4F" w:rsidRPr="00F22256" w:rsidRDefault="00235C4F" w:rsidP="00235C4F">
      <w:pPr>
        <w:ind w:left="1418" w:hanging="360"/>
        <w:jc w:val="center"/>
        <w:rPr>
          <w:b/>
          <w:bCs/>
        </w:rPr>
      </w:pPr>
    </w:p>
    <w:p w:rsidR="00235C4F" w:rsidRPr="00F22256" w:rsidRDefault="00235C4F" w:rsidP="004947A2">
      <w:pPr>
        <w:pStyle w:val="af3"/>
        <w:numPr>
          <w:ilvl w:val="1"/>
          <w:numId w:val="11"/>
        </w:numPr>
        <w:jc w:val="center"/>
        <w:rPr>
          <w:b/>
          <w:bCs/>
        </w:rPr>
      </w:pPr>
      <w:r w:rsidRPr="00F22256">
        <w:rPr>
          <w:b/>
          <w:bCs/>
        </w:rPr>
        <w:t>УПРАВЛІНСЬКА ДІЯЛЬНІСТЬ</w:t>
      </w:r>
    </w:p>
    <w:p w:rsidR="00235C4F" w:rsidRPr="00BE642E" w:rsidRDefault="00235C4F" w:rsidP="00235C4F">
      <w:pPr>
        <w:ind w:left="709" w:hanging="360"/>
        <w:jc w:val="both"/>
        <w:rPr>
          <w:b/>
          <w:bCs/>
        </w:rPr>
      </w:pPr>
    </w:p>
    <w:p w:rsidR="00235C4F" w:rsidRPr="00674178" w:rsidRDefault="00235C4F" w:rsidP="004947A2">
      <w:pPr>
        <w:pStyle w:val="af8"/>
        <w:numPr>
          <w:ilvl w:val="2"/>
          <w:numId w:val="11"/>
        </w:numPr>
        <w:jc w:val="both"/>
      </w:pPr>
      <w:r w:rsidRPr="00674178">
        <w:t>Працювати над реалізацією</w:t>
      </w:r>
      <w:r w:rsidRPr="004947A2">
        <w:rPr>
          <w:b/>
          <w:bCs/>
        </w:rPr>
        <w:t xml:space="preserve"> </w:t>
      </w:r>
      <w:r w:rsidRPr="00674178">
        <w:t>проблеми «Психологічне забезпечення освітнього процесу в умовах упровадження Нової української школи».</w:t>
      </w:r>
    </w:p>
    <w:p w:rsidR="00235C4F" w:rsidRPr="00674178" w:rsidRDefault="00235C4F" w:rsidP="00235C4F">
      <w:pPr>
        <w:ind w:left="709" w:hanging="360"/>
        <w:jc w:val="right"/>
      </w:pPr>
      <w:r w:rsidRPr="00674178">
        <w:t>Протягом року</w:t>
      </w:r>
    </w:p>
    <w:p w:rsidR="00235C4F" w:rsidRPr="00674178" w:rsidRDefault="00235C4F" w:rsidP="004947A2">
      <w:pPr>
        <w:pStyle w:val="af8"/>
        <w:numPr>
          <w:ilvl w:val="2"/>
          <w:numId w:val="11"/>
        </w:numPr>
        <w:jc w:val="both"/>
      </w:pPr>
      <w:r w:rsidRPr="00674178">
        <w:t xml:space="preserve">Координувати проведення атестації працівників психологічної служби закладів освіти міста. </w:t>
      </w:r>
      <w:r w:rsidRPr="00674178">
        <w:tab/>
        <w:t>Організувати роботу експертної групи по вивченню досвіду роботи працівників психологічної служби, які будуть атестуватися у 2019 році.</w:t>
      </w:r>
    </w:p>
    <w:p w:rsidR="00235C4F" w:rsidRPr="00674178" w:rsidRDefault="00CF6F09" w:rsidP="00235C4F">
      <w:pPr>
        <w:ind w:left="709" w:hanging="360"/>
        <w:jc w:val="right"/>
      </w:pPr>
      <w:r>
        <w:t xml:space="preserve"> </w:t>
      </w:r>
      <w:r w:rsidR="00235C4F" w:rsidRPr="00674178">
        <w:t>Вересень 2018 року –</w:t>
      </w:r>
      <w:r>
        <w:t xml:space="preserve"> </w:t>
      </w:r>
    </w:p>
    <w:p w:rsidR="00235C4F" w:rsidRPr="00674178" w:rsidRDefault="00235C4F" w:rsidP="00235C4F">
      <w:pPr>
        <w:ind w:left="709" w:hanging="360"/>
        <w:jc w:val="right"/>
      </w:pPr>
      <w:r w:rsidRPr="00674178">
        <w:t>Квітень 2019 року</w:t>
      </w:r>
    </w:p>
    <w:p w:rsidR="00235C4F" w:rsidRPr="00235C4F" w:rsidRDefault="00235C4F" w:rsidP="004947A2">
      <w:pPr>
        <w:pStyle w:val="af8"/>
        <w:numPr>
          <w:ilvl w:val="2"/>
          <w:numId w:val="11"/>
        </w:numPr>
        <w:jc w:val="both"/>
      </w:pPr>
      <w:r w:rsidRPr="00A52EE1">
        <w:t>Підготувати аналітичні довідки:</w:t>
      </w:r>
    </w:p>
    <w:p w:rsidR="00235C4F" w:rsidRPr="00A52EE1" w:rsidRDefault="00235C4F" w:rsidP="006C456A">
      <w:pPr>
        <w:numPr>
          <w:ilvl w:val="0"/>
          <w:numId w:val="18"/>
        </w:numPr>
        <w:tabs>
          <w:tab w:val="clear" w:pos="0"/>
        </w:tabs>
        <w:ind w:left="720"/>
        <w:jc w:val="both"/>
      </w:pPr>
      <w:r w:rsidRPr="00A52EE1">
        <w:t>на нараду директорів ЗДО – «Про здійснення психологічного супроводу дітей спеціалізованих груп в ЗДО № 11, 25»;</w:t>
      </w:r>
    </w:p>
    <w:p w:rsidR="00235C4F" w:rsidRPr="00A52EE1" w:rsidRDefault="00235C4F" w:rsidP="00235C4F">
      <w:pPr>
        <w:jc w:val="right"/>
      </w:pPr>
      <w:r w:rsidRPr="00A52EE1">
        <w:t>Березень 2019 року</w:t>
      </w:r>
    </w:p>
    <w:p w:rsidR="00235C4F" w:rsidRPr="00A52EE1" w:rsidRDefault="00235C4F" w:rsidP="006C456A">
      <w:pPr>
        <w:numPr>
          <w:ilvl w:val="0"/>
          <w:numId w:val="18"/>
        </w:numPr>
        <w:tabs>
          <w:tab w:val="clear" w:pos="0"/>
        </w:tabs>
        <w:ind w:left="720"/>
        <w:jc w:val="both"/>
      </w:pPr>
      <w:r w:rsidRPr="00A52EE1">
        <w:t xml:space="preserve">на колегію управління освіти – «Про роботу практичних психологів Центру творчості дітей та юнацтва по створенню сприятливих соціально-психологічних умов для творчого розвитку вихованців на різних вікових етапах в умовах закладу позашкільної освіти»; </w:t>
      </w:r>
    </w:p>
    <w:p w:rsidR="00235C4F" w:rsidRPr="00A52EE1" w:rsidRDefault="00235C4F" w:rsidP="00235C4F">
      <w:pPr>
        <w:jc w:val="right"/>
      </w:pPr>
      <w:r w:rsidRPr="00A52EE1">
        <w:t>Грудень 2018 року</w:t>
      </w:r>
    </w:p>
    <w:p w:rsidR="00235C4F" w:rsidRPr="00A52EE1" w:rsidRDefault="00235C4F" w:rsidP="006C456A">
      <w:pPr>
        <w:numPr>
          <w:ilvl w:val="0"/>
          <w:numId w:val="18"/>
        </w:numPr>
        <w:tabs>
          <w:tab w:val="clear" w:pos="0"/>
        </w:tabs>
        <w:suppressAutoHyphens w:val="0"/>
        <w:ind w:left="720"/>
        <w:jc w:val="both"/>
      </w:pPr>
      <w:r w:rsidRPr="00A52EE1">
        <w:t>на науково-методичну раду міського методичного центру – «Про наступність у роботі дошкільної та початкової ланок освіти у світлі Концепції «Нова українська школа» в ЗДО № 3, 4».</w:t>
      </w:r>
    </w:p>
    <w:p w:rsidR="00235C4F" w:rsidRPr="00A52EE1" w:rsidRDefault="00235C4F" w:rsidP="00235C4F">
      <w:pPr>
        <w:ind w:left="720"/>
        <w:jc w:val="right"/>
      </w:pPr>
      <w:r w:rsidRPr="00A52EE1">
        <w:t>Квітень 2019 року</w:t>
      </w:r>
    </w:p>
    <w:p w:rsidR="00235C4F" w:rsidRPr="00A52EE1" w:rsidRDefault="00235C4F" w:rsidP="004947A2">
      <w:pPr>
        <w:pStyle w:val="af8"/>
        <w:numPr>
          <w:ilvl w:val="2"/>
          <w:numId w:val="11"/>
        </w:numPr>
        <w:jc w:val="both"/>
      </w:pPr>
      <w:r w:rsidRPr="00A52EE1">
        <w:t>Провести семінари-тренінги по підвищенню рівня психологічної компетентності керівників та педагогічних працівників закладів освіти міста:</w:t>
      </w:r>
    </w:p>
    <w:p w:rsidR="00235C4F" w:rsidRPr="00A52EE1" w:rsidRDefault="00235C4F" w:rsidP="006C456A">
      <w:pPr>
        <w:numPr>
          <w:ilvl w:val="0"/>
          <w:numId w:val="18"/>
        </w:numPr>
        <w:tabs>
          <w:tab w:val="clear" w:pos="0"/>
        </w:tabs>
        <w:ind w:left="720"/>
        <w:jc w:val="both"/>
      </w:pPr>
      <w:r w:rsidRPr="00A52EE1">
        <w:t xml:space="preserve">для директорів ЗЗСО – «Управлінська компетентність в контексті сучасних освітніх реформ»; </w:t>
      </w:r>
    </w:p>
    <w:p w:rsidR="00235C4F" w:rsidRPr="00A52EE1" w:rsidRDefault="00235C4F" w:rsidP="00235C4F">
      <w:pPr>
        <w:ind w:left="360"/>
        <w:jc w:val="right"/>
      </w:pPr>
      <w:r w:rsidRPr="00A52EE1">
        <w:t>Вересень 2018 року</w:t>
      </w:r>
    </w:p>
    <w:p w:rsidR="00235C4F" w:rsidRPr="00A52EE1" w:rsidRDefault="00235C4F" w:rsidP="006C456A">
      <w:pPr>
        <w:numPr>
          <w:ilvl w:val="0"/>
          <w:numId w:val="18"/>
        </w:numPr>
        <w:tabs>
          <w:tab w:val="clear" w:pos="0"/>
        </w:tabs>
        <w:ind w:left="720"/>
        <w:jc w:val="both"/>
      </w:pPr>
      <w:r w:rsidRPr="00A52EE1">
        <w:t>для заступників директорів з навчально-виховної роботи ЗЗСО «Професійна мобільність педагога або чому треба вчитися і змінюватися все життя?»;</w:t>
      </w:r>
    </w:p>
    <w:p w:rsidR="00235C4F" w:rsidRPr="00A52EE1" w:rsidRDefault="00235C4F" w:rsidP="00235C4F">
      <w:pPr>
        <w:ind w:left="720"/>
        <w:jc w:val="right"/>
      </w:pPr>
      <w:r w:rsidRPr="00A52EE1">
        <w:t>Листопад</w:t>
      </w:r>
      <w:r w:rsidR="00CF6F09">
        <w:t xml:space="preserve"> </w:t>
      </w:r>
      <w:r w:rsidRPr="00A52EE1">
        <w:t>2018 року</w:t>
      </w:r>
    </w:p>
    <w:p w:rsidR="00235C4F" w:rsidRPr="00A52EE1" w:rsidRDefault="00235C4F" w:rsidP="006C456A">
      <w:pPr>
        <w:numPr>
          <w:ilvl w:val="0"/>
          <w:numId w:val="18"/>
        </w:numPr>
        <w:tabs>
          <w:tab w:val="clear" w:pos="0"/>
        </w:tabs>
        <w:ind w:left="720"/>
        <w:jc w:val="both"/>
      </w:pPr>
      <w:r w:rsidRPr="00A52EE1">
        <w:t>для заступників директорів з виховної роботи ЗЗСО «Сучасні діти нової формації: які вони?»</w:t>
      </w:r>
    </w:p>
    <w:p w:rsidR="00235C4F" w:rsidRPr="00A52EE1" w:rsidRDefault="00235C4F" w:rsidP="00235C4F">
      <w:pPr>
        <w:ind w:left="720"/>
        <w:jc w:val="right"/>
      </w:pPr>
      <w:r w:rsidRPr="00A52EE1">
        <w:t>Лютий 2019 року</w:t>
      </w:r>
    </w:p>
    <w:p w:rsidR="00235C4F" w:rsidRPr="00A52EE1" w:rsidRDefault="00235C4F" w:rsidP="004947A2">
      <w:pPr>
        <w:pStyle w:val="af8"/>
        <w:numPr>
          <w:ilvl w:val="2"/>
          <w:numId w:val="11"/>
        </w:numPr>
        <w:jc w:val="both"/>
      </w:pPr>
      <w:r w:rsidRPr="00A52EE1">
        <w:t>Координувати впровадження в освітніх закладах міста елементів Програми МОНУ «Сприяння просвітницькій роботі «Рівний – рівному» серед молоді України щодо здорового способу життя», інформаційно-освітньої протиалкогольної програми для підлітків та їх батьків «Сімейна розмова».</w:t>
      </w:r>
      <w:r w:rsidR="00CF6F09">
        <w:t xml:space="preserve"> </w:t>
      </w:r>
    </w:p>
    <w:p w:rsidR="00235C4F" w:rsidRPr="00A52EE1" w:rsidRDefault="00235C4F" w:rsidP="00235C4F">
      <w:pPr>
        <w:jc w:val="right"/>
      </w:pPr>
      <w:r w:rsidRPr="00A52EE1">
        <w:t>Протягом року</w:t>
      </w:r>
    </w:p>
    <w:p w:rsidR="00235C4F" w:rsidRPr="00A52EE1" w:rsidRDefault="00235C4F" w:rsidP="004947A2">
      <w:pPr>
        <w:pStyle w:val="af8"/>
        <w:numPr>
          <w:ilvl w:val="2"/>
          <w:numId w:val="11"/>
        </w:numPr>
        <w:jc w:val="both"/>
      </w:pPr>
      <w:r w:rsidRPr="00A52EE1">
        <w:t>Здійснювати координацію участі психологічної служби закладів освіти міста у наступних програмах:</w:t>
      </w:r>
    </w:p>
    <w:p w:rsidR="00235C4F" w:rsidRPr="00A52EE1" w:rsidRDefault="00235C4F" w:rsidP="006C456A">
      <w:pPr>
        <w:pStyle w:val="af8"/>
        <w:numPr>
          <w:ilvl w:val="0"/>
          <w:numId w:val="34"/>
        </w:numPr>
        <w:suppressAutoHyphens w:val="0"/>
        <w:jc w:val="both"/>
      </w:pPr>
      <w:r w:rsidRPr="00A52EE1">
        <w:t>Плані заходів щодо розвитку психологічної служби на період до 2020 року;</w:t>
      </w:r>
    </w:p>
    <w:p w:rsidR="00235C4F" w:rsidRPr="00A52EE1" w:rsidRDefault="00235C4F" w:rsidP="004947A2">
      <w:pPr>
        <w:numPr>
          <w:ilvl w:val="0"/>
          <w:numId w:val="18"/>
        </w:numPr>
        <w:tabs>
          <w:tab w:val="clear" w:pos="0"/>
        </w:tabs>
        <w:ind w:left="720"/>
        <w:jc w:val="both"/>
      </w:pPr>
      <w:r w:rsidRPr="00A52EE1">
        <w:t>Державній цільовій програмі протидії торгівлі людьми на період до 2020 року;</w:t>
      </w:r>
    </w:p>
    <w:p w:rsidR="00235C4F" w:rsidRPr="00A52EE1" w:rsidRDefault="00235C4F" w:rsidP="004947A2">
      <w:pPr>
        <w:numPr>
          <w:ilvl w:val="0"/>
          <w:numId w:val="18"/>
        </w:numPr>
        <w:tabs>
          <w:tab w:val="clear" w:pos="0"/>
        </w:tabs>
        <w:ind w:left="720"/>
        <w:jc w:val="both"/>
      </w:pPr>
      <w:r w:rsidRPr="00A52EE1">
        <w:t>Національній стратегії профілактики соціального сирітства до 2020 року;</w:t>
      </w:r>
    </w:p>
    <w:p w:rsidR="00235C4F" w:rsidRPr="00A52EE1" w:rsidRDefault="00235C4F" w:rsidP="004947A2">
      <w:pPr>
        <w:numPr>
          <w:ilvl w:val="0"/>
          <w:numId w:val="18"/>
        </w:numPr>
        <w:tabs>
          <w:tab w:val="clear" w:pos="0"/>
        </w:tabs>
        <w:ind w:left="720"/>
        <w:jc w:val="both"/>
      </w:pPr>
      <w:r w:rsidRPr="00A52EE1">
        <w:t>національного плану дій з виконання резолюції Ради Безпеки ООН 1325 «Жінки, мир, безпека» на період до 2020 року;</w:t>
      </w:r>
    </w:p>
    <w:p w:rsidR="00235C4F" w:rsidRPr="00A52EE1" w:rsidRDefault="00235C4F" w:rsidP="004947A2">
      <w:pPr>
        <w:numPr>
          <w:ilvl w:val="0"/>
          <w:numId w:val="18"/>
        </w:numPr>
        <w:tabs>
          <w:tab w:val="clear" w:pos="0"/>
        </w:tabs>
        <w:ind w:left="720"/>
        <w:jc w:val="both"/>
      </w:pPr>
      <w:r w:rsidRPr="00A52EE1">
        <w:lastRenderedPageBreak/>
        <w:t>загальнодержавній програмі забезпечення профілактики ВІЛ-інфекції, лікування, догляду та підтримки ВІЛ-інфікованих і хворих на СНІД.</w:t>
      </w:r>
    </w:p>
    <w:p w:rsidR="00235C4F" w:rsidRPr="00A52EE1" w:rsidRDefault="00235C4F" w:rsidP="00235C4F">
      <w:pPr>
        <w:jc w:val="right"/>
      </w:pPr>
      <w:r w:rsidRPr="00A52EE1">
        <w:t>Протягом року</w:t>
      </w:r>
    </w:p>
    <w:p w:rsidR="00235C4F" w:rsidRPr="00A52EE1" w:rsidRDefault="00235C4F" w:rsidP="004947A2">
      <w:pPr>
        <w:pStyle w:val="af8"/>
        <w:numPr>
          <w:ilvl w:val="2"/>
          <w:numId w:val="11"/>
        </w:numPr>
        <w:jc w:val="both"/>
      </w:pPr>
      <w:r w:rsidRPr="00A52EE1">
        <w:t>Брати участь у міжнародних, Всеукраїнських, обласних та міських заходах з питань практичної психології.</w:t>
      </w:r>
    </w:p>
    <w:p w:rsidR="00235C4F" w:rsidRPr="00A52EE1" w:rsidRDefault="00235C4F" w:rsidP="00235C4F">
      <w:pPr>
        <w:ind w:left="709" w:hanging="360"/>
        <w:jc w:val="right"/>
      </w:pPr>
      <w:r w:rsidRPr="00A52EE1">
        <w:t xml:space="preserve"> Протягом року</w:t>
      </w:r>
    </w:p>
    <w:p w:rsidR="00235C4F" w:rsidRPr="00A52EE1" w:rsidRDefault="00235C4F" w:rsidP="004947A2">
      <w:pPr>
        <w:pStyle w:val="af8"/>
        <w:numPr>
          <w:ilvl w:val="2"/>
          <w:numId w:val="11"/>
        </w:numPr>
        <w:jc w:val="both"/>
      </w:pPr>
      <w:r w:rsidRPr="00A52EE1">
        <w:t xml:space="preserve">Забезпечити проходження практичними психологами та соціальними педагогами курсів підвищення кваліфікації при ЧОІППО імені К.Д.Ушинського, тематичних курсів. </w:t>
      </w:r>
    </w:p>
    <w:p w:rsidR="00235C4F" w:rsidRPr="00A52EE1" w:rsidRDefault="00235C4F" w:rsidP="00235C4F">
      <w:pPr>
        <w:ind w:left="709" w:hanging="360"/>
        <w:jc w:val="right"/>
      </w:pPr>
      <w:r w:rsidRPr="00A52EE1">
        <w:t>Згідно графіка</w:t>
      </w:r>
    </w:p>
    <w:p w:rsidR="00235C4F" w:rsidRPr="00A52EE1" w:rsidRDefault="00235C4F" w:rsidP="00235C4F">
      <w:pPr>
        <w:ind w:left="709" w:hanging="360"/>
        <w:jc w:val="both"/>
      </w:pPr>
    </w:p>
    <w:p w:rsidR="00235C4F" w:rsidRPr="004947A2" w:rsidRDefault="00235C4F" w:rsidP="004947A2">
      <w:pPr>
        <w:pStyle w:val="af3"/>
        <w:numPr>
          <w:ilvl w:val="1"/>
          <w:numId w:val="11"/>
        </w:numPr>
        <w:jc w:val="center"/>
        <w:rPr>
          <w:b/>
          <w:bCs/>
        </w:rPr>
      </w:pPr>
      <w:r w:rsidRPr="004947A2">
        <w:rPr>
          <w:b/>
          <w:bCs/>
        </w:rPr>
        <w:t>МЕТОДИЧНА РОБОТА</w:t>
      </w:r>
    </w:p>
    <w:p w:rsidR="00235C4F" w:rsidRPr="00A52EE1" w:rsidRDefault="00235C4F" w:rsidP="004947A2">
      <w:pPr>
        <w:pStyle w:val="af8"/>
        <w:numPr>
          <w:ilvl w:val="2"/>
          <w:numId w:val="11"/>
        </w:numPr>
        <w:jc w:val="both"/>
      </w:pPr>
      <w:r w:rsidRPr="00A52EE1">
        <w:t>Організувати планування та координацію роботи міських МО практичних психологів ЗДО, практичних психологів ЗЗСО, соціальних педагогів ЗЗСО.</w:t>
      </w:r>
    </w:p>
    <w:p w:rsidR="00235C4F" w:rsidRPr="00A52EE1" w:rsidRDefault="00235C4F" w:rsidP="00235C4F">
      <w:pPr>
        <w:ind w:left="349"/>
        <w:jc w:val="right"/>
      </w:pPr>
      <w:r w:rsidRPr="00A52EE1">
        <w:t>Протягом року</w:t>
      </w:r>
    </w:p>
    <w:p w:rsidR="00235C4F" w:rsidRPr="00A52EE1" w:rsidRDefault="00235C4F" w:rsidP="004947A2">
      <w:pPr>
        <w:pStyle w:val="af8"/>
        <w:numPr>
          <w:ilvl w:val="2"/>
          <w:numId w:val="11"/>
        </w:numPr>
        <w:jc w:val="both"/>
      </w:pPr>
      <w:r w:rsidRPr="00A52EE1">
        <w:t>Підготувати контрольні документи для облуон, ОЦППСР:</w:t>
      </w:r>
    </w:p>
    <w:p w:rsidR="00235C4F" w:rsidRPr="00A52EE1" w:rsidRDefault="00235C4F" w:rsidP="004947A2">
      <w:pPr>
        <w:numPr>
          <w:ilvl w:val="0"/>
          <w:numId w:val="18"/>
        </w:numPr>
        <w:tabs>
          <w:tab w:val="clear" w:pos="0"/>
        </w:tabs>
        <w:ind w:left="720"/>
        <w:jc w:val="both"/>
      </w:pPr>
      <w:r w:rsidRPr="00A52EE1">
        <w:t xml:space="preserve">інформацію про кадрове забезпечення практичними психологами та соціальними педагогами закладів освіти міста; </w:t>
      </w:r>
    </w:p>
    <w:p w:rsidR="00235C4F" w:rsidRPr="00A52EE1" w:rsidRDefault="00235C4F" w:rsidP="00235C4F">
      <w:pPr>
        <w:ind w:left="708" w:hanging="360"/>
        <w:jc w:val="right"/>
      </w:pPr>
      <w:r w:rsidRPr="00A52EE1">
        <w:t>До 15.10.2018 року</w:t>
      </w:r>
    </w:p>
    <w:p w:rsidR="00235C4F" w:rsidRPr="00A52EE1" w:rsidRDefault="00235C4F" w:rsidP="004947A2">
      <w:pPr>
        <w:numPr>
          <w:ilvl w:val="0"/>
          <w:numId w:val="18"/>
        </w:numPr>
        <w:tabs>
          <w:tab w:val="clear" w:pos="0"/>
        </w:tabs>
        <w:ind w:left="720"/>
        <w:jc w:val="both"/>
      </w:pPr>
      <w:r w:rsidRPr="00A52EE1">
        <w:t>статистичний звіт про діяльність психологічної служби системи освіти міста за</w:t>
      </w:r>
      <w:r w:rsidR="00CF6F09">
        <w:t xml:space="preserve"> </w:t>
      </w:r>
      <w:r w:rsidRPr="00A52EE1">
        <w:t xml:space="preserve">І семестр 2018-2019 навчального року; </w:t>
      </w:r>
    </w:p>
    <w:p w:rsidR="00235C4F" w:rsidRPr="00A52EE1" w:rsidRDefault="00235C4F" w:rsidP="00235C4F">
      <w:pPr>
        <w:ind w:left="708" w:hanging="360"/>
        <w:jc w:val="right"/>
      </w:pPr>
      <w:r w:rsidRPr="00A52EE1">
        <w:t>До 01.01.2019 року</w:t>
      </w:r>
    </w:p>
    <w:p w:rsidR="00235C4F" w:rsidRPr="00A52EE1" w:rsidRDefault="00235C4F" w:rsidP="004947A2">
      <w:pPr>
        <w:numPr>
          <w:ilvl w:val="0"/>
          <w:numId w:val="18"/>
        </w:numPr>
        <w:tabs>
          <w:tab w:val="clear" w:pos="0"/>
        </w:tabs>
        <w:ind w:left="720"/>
        <w:jc w:val="both"/>
      </w:pPr>
      <w:r w:rsidRPr="00A52EE1">
        <w:t xml:space="preserve">інформацію про виконання Національної програми щодо профілактики ВІЛ/СНІДу; </w:t>
      </w:r>
    </w:p>
    <w:p w:rsidR="00235C4F" w:rsidRPr="00A52EE1" w:rsidRDefault="00235C4F" w:rsidP="00235C4F">
      <w:pPr>
        <w:ind w:left="708" w:hanging="360"/>
        <w:jc w:val="right"/>
      </w:pPr>
      <w:r w:rsidRPr="00A52EE1">
        <w:t>Щоквартально до 05 числа</w:t>
      </w:r>
    </w:p>
    <w:p w:rsidR="00235C4F" w:rsidRPr="00A52EE1" w:rsidRDefault="00235C4F" w:rsidP="004947A2">
      <w:pPr>
        <w:numPr>
          <w:ilvl w:val="0"/>
          <w:numId w:val="18"/>
        </w:numPr>
        <w:tabs>
          <w:tab w:val="clear" w:pos="0"/>
        </w:tabs>
        <w:ind w:left="720"/>
        <w:jc w:val="both"/>
      </w:pPr>
      <w:r w:rsidRPr="00A52EE1">
        <w:t>інформацію про виконання плану заходів з реалізації Національної стратегії профілактики соціального сирітства до 2020 року (наказ управління освіти і науки облдержадміністрації від 18.09.2013 № 308);</w:t>
      </w:r>
    </w:p>
    <w:p w:rsidR="00235C4F" w:rsidRPr="00A52EE1" w:rsidRDefault="00235C4F" w:rsidP="00235C4F">
      <w:pPr>
        <w:ind w:left="1068"/>
        <w:jc w:val="right"/>
      </w:pPr>
      <w:r w:rsidRPr="00A52EE1">
        <w:t>До 01 грудня 2018 року</w:t>
      </w:r>
    </w:p>
    <w:p w:rsidR="00235C4F" w:rsidRPr="00A52EE1" w:rsidRDefault="00235C4F" w:rsidP="004947A2">
      <w:pPr>
        <w:numPr>
          <w:ilvl w:val="0"/>
          <w:numId w:val="18"/>
        </w:numPr>
        <w:tabs>
          <w:tab w:val="clear" w:pos="0"/>
        </w:tabs>
        <w:ind w:left="720"/>
        <w:jc w:val="both"/>
      </w:pPr>
      <w:r w:rsidRPr="00A52EE1">
        <w:t xml:space="preserve">інформацію про стан виконання Плану заходів щодо розвитку психологічної служби на період до 2020 року; </w:t>
      </w:r>
    </w:p>
    <w:p w:rsidR="00235C4F" w:rsidRPr="00A52EE1" w:rsidRDefault="00235C4F" w:rsidP="00235C4F">
      <w:pPr>
        <w:ind w:left="1056" w:hanging="360"/>
        <w:jc w:val="right"/>
      </w:pPr>
      <w:r w:rsidRPr="00A52EE1">
        <w:t>До 15.05.2019 року</w:t>
      </w:r>
    </w:p>
    <w:p w:rsidR="00235C4F" w:rsidRPr="00A52EE1" w:rsidRDefault="00235C4F" w:rsidP="004947A2">
      <w:pPr>
        <w:numPr>
          <w:ilvl w:val="0"/>
          <w:numId w:val="18"/>
        </w:numPr>
        <w:tabs>
          <w:tab w:val="clear" w:pos="0"/>
        </w:tabs>
        <w:ind w:left="720"/>
        <w:jc w:val="both"/>
      </w:pPr>
      <w:r w:rsidRPr="00A52EE1">
        <w:t xml:space="preserve">інформацію про виконання обласного плану заходів щодо реалізації Національного плану дій з виконання резолюції Ради Безпеки ООН 1325 «Жінки, мир, безпека»; </w:t>
      </w:r>
    </w:p>
    <w:p w:rsidR="00235C4F" w:rsidRPr="00A52EE1" w:rsidRDefault="00235C4F" w:rsidP="00235C4F">
      <w:pPr>
        <w:ind w:left="708" w:hanging="360"/>
        <w:jc w:val="right"/>
      </w:pPr>
      <w:r w:rsidRPr="00A52EE1">
        <w:t>До 01.12.2018 року</w:t>
      </w:r>
    </w:p>
    <w:p w:rsidR="00235C4F" w:rsidRPr="00A52EE1" w:rsidRDefault="00235C4F" w:rsidP="00235C4F">
      <w:pPr>
        <w:ind w:left="708" w:hanging="360"/>
        <w:jc w:val="right"/>
      </w:pPr>
      <w:r w:rsidRPr="00A52EE1">
        <w:t>До 01.06.2019 року</w:t>
      </w:r>
    </w:p>
    <w:p w:rsidR="00235C4F" w:rsidRPr="00A52EE1" w:rsidRDefault="00235C4F" w:rsidP="004947A2">
      <w:pPr>
        <w:numPr>
          <w:ilvl w:val="0"/>
          <w:numId w:val="18"/>
        </w:numPr>
        <w:tabs>
          <w:tab w:val="clear" w:pos="0"/>
        </w:tabs>
        <w:ind w:left="720"/>
        <w:jc w:val="both"/>
      </w:pPr>
      <w:r w:rsidRPr="00A52EE1">
        <w:t>інформацію про виконання обласного плану заходів щодо протидії торгівлі людьми на період до 2020 року;</w:t>
      </w:r>
    </w:p>
    <w:p w:rsidR="00235C4F" w:rsidRPr="00A52EE1" w:rsidRDefault="00235C4F" w:rsidP="00235C4F">
      <w:pPr>
        <w:ind w:left="1056"/>
        <w:jc w:val="right"/>
      </w:pPr>
      <w:r w:rsidRPr="00A52EE1">
        <w:t>До 01.12.2018 року</w:t>
      </w:r>
    </w:p>
    <w:p w:rsidR="00235C4F" w:rsidRPr="00A52EE1" w:rsidRDefault="00235C4F" w:rsidP="00235C4F">
      <w:pPr>
        <w:ind w:left="1056"/>
        <w:jc w:val="right"/>
      </w:pPr>
      <w:r w:rsidRPr="00A52EE1">
        <w:t>До 01.06.2019 року</w:t>
      </w:r>
    </w:p>
    <w:p w:rsidR="00235C4F" w:rsidRPr="00A52EE1" w:rsidRDefault="00235C4F" w:rsidP="004947A2">
      <w:pPr>
        <w:numPr>
          <w:ilvl w:val="0"/>
          <w:numId w:val="18"/>
        </w:numPr>
        <w:tabs>
          <w:tab w:val="clear" w:pos="0"/>
        </w:tabs>
        <w:ind w:left="720"/>
        <w:jc w:val="both"/>
      </w:pPr>
      <w:r w:rsidRPr="00A52EE1">
        <w:t xml:space="preserve">аналітичну довідку про стан розвитку і діяльність психологічної служби системи освіти міста за 2018-2019 навчальний рік; </w:t>
      </w:r>
    </w:p>
    <w:p w:rsidR="00235C4F" w:rsidRPr="00A52EE1" w:rsidRDefault="00235C4F" w:rsidP="00235C4F">
      <w:pPr>
        <w:ind w:left="708" w:hanging="360"/>
        <w:jc w:val="right"/>
      </w:pPr>
      <w:r w:rsidRPr="00A52EE1">
        <w:t>До 15.05.2019 року</w:t>
      </w:r>
    </w:p>
    <w:p w:rsidR="00235C4F" w:rsidRPr="00A52EE1" w:rsidRDefault="00235C4F" w:rsidP="004947A2">
      <w:pPr>
        <w:numPr>
          <w:ilvl w:val="0"/>
          <w:numId w:val="18"/>
        </w:numPr>
        <w:tabs>
          <w:tab w:val="clear" w:pos="0"/>
        </w:tabs>
        <w:ind w:left="720"/>
        <w:jc w:val="both"/>
      </w:pPr>
      <w:r w:rsidRPr="00A52EE1">
        <w:t xml:space="preserve">інформацію щодо впровадження інформаційно-освітньої протиалкогольної програми для підлітків та їх батьків «Сімейна розмова» </w:t>
      </w:r>
    </w:p>
    <w:p w:rsidR="00235C4F" w:rsidRPr="00A52EE1" w:rsidRDefault="00235C4F" w:rsidP="00235C4F">
      <w:pPr>
        <w:ind w:left="12"/>
        <w:jc w:val="right"/>
      </w:pPr>
      <w:r w:rsidRPr="00A52EE1">
        <w:t>Вхідне діагностування до 20 грудня 2018 року</w:t>
      </w:r>
    </w:p>
    <w:p w:rsidR="00235C4F" w:rsidRPr="00D86C6E" w:rsidRDefault="00235C4F" w:rsidP="00235C4F">
      <w:pPr>
        <w:ind w:left="12"/>
        <w:jc w:val="right"/>
        <w:rPr>
          <w:color w:val="0070C0"/>
        </w:rPr>
      </w:pPr>
      <w:r w:rsidRPr="00A52EE1">
        <w:t>Вихідне діагностування до 20 травня 2019 року</w:t>
      </w:r>
    </w:p>
    <w:p w:rsidR="00235C4F" w:rsidRPr="009A2AC1" w:rsidRDefault="00235C4F" w:rsidP="004947A2">
      <w:pPr>
        <w:pStyle w:val="af8"/>
        <w:numPr>
          <w:ilvl w:val="2"/>
          <w:numId w:val="11"/>
        </w:numPr>
        <w:jc w:val="both"/>
      </w:pPr>
      <w:r w:rsidRPr="009A2AC1">
        <w:t xml:space="preserve">Організувати участь соціальних педагогів в операціях «Урок» щодо запобігання дитячої бездоглядності. </w:t>
      </w:r>
    </w:p>
    <w:p w:rsidR="00235C4F" w:rsidRPr="009A2AC1" w:rsidRDefault="00235C4F" w:rsidP="00235C4F">
      <w:pPr>
        <w:ind w:left="709" w:hanging="360"/>
        <w:jc w:val="right"/>
      </w:pPr>
      <w:r w:rsidRPr="009A2AC1">
        <w:t xml:space="preserve">Вересень 2018 року </w:t>
      </w:r>
    </w:p>
    <w:p w:rsidR="00235C4F" w:rsidRPr="009A2AC1" w:rsidRDefault="00235C4F" w:rsidP="00235C4F">
      <w:pPr>
        <w:ind w:left="709" w:hanging="360"/>
        <w:jc w:val="right"/>
      </w:pPr>
      <w:r w:rsidRPr="009A2AC1">
        <w:t xml:space="preserve">Січень 2019 року </w:t>
      </w:r>
    </w:p>
    <w:p w:rsidR="00235C4F" w:rsidRPr="009A2AC1" w:rsidRDefault="00235C4F" w:rsidP="004947A2">
      <w:pPr>
        <w:pStyle w:val="af8"/>
        <w:numPr>
          <w:ilvl w:val="2"/>
          <w:numId w:val="11"/>
        </w:numPr>
        <w:jc w:val="both"/>
      </w:pPr>
      <w:r w:rsidRPr="009A2AC1">
        <w:t xml:space="preserve">Організувати роботу соціальних педагогів ЗЗСО по складанню «соціальних паспортів» закладів освіти. </w:t>
      </w:r>
    </w:p>
    <w:p w:rsidR="00235C4F" w:rsidRPr="009A2AC1" w:rsidRDefault="00235C4F" w:rsidP="00235C4F">
      <w:pPr>
        <w:ind w:left="709" w:hanging="360"/>
        <w:jc w:val="right"/>
      </w:pPr>
      <w:r w:rsidRPr="009A2AC1">
        <w:lastRenderedPageBreak/>
        <w:t>До 10.10.2018 року</w:t>
      </w:r>
    </w:p>
    <w:p w:rsidR="005173E1" w:rsidRDefault="00235C4F" w:rsidP="004947A2">
      <w:pPr>
        <w:pStyle w:val="af8"/>
        <w:numPr>
          <w:ilvl w:val="2"/>
          <w:numId w:val="11"/>
        </w:numPr>
        <w:jc w:val="both"/>
      </w:pPr>
      <w:r w:rsidRPr="009A2AC1">
        <w:t>Організувати роботу щодо поновлення банку даних управління освіти на обдарованих дітей.</w:t>
      </w:r>
    </w:p>
    <w:p w:rsidR="00235C4F" w:rsidRPr="009A2AC1" w:rsidRDefault="00235C4F" w:rsidP="005173E1">
      <w:pPr>
        <w:ind w:left="709" w:hanging="360"/>
        <w:jc w:val="right"/>
      </w:pPr>
      <w:r w:rsidRPr="009A2AC1">
        <w:t>Березень 2019 року</w:t>
      </w:r>
    </w:p>
    <w:p w:rsidR="00235C4F" w:rsidRPr="009A2AC1" w:rsidRDefault="00235C4F" w:rsidP="004947A2">
      <w:pPr>
        <w:pStyle w:val="af8"/>
        <w:numPr>
          <w:ilvl w:val="2"/>
          <w:numId w:val="11"/>
        </w:numPr>
        <w:jc w:val="both"/>
      </w:pPr>
      <w:r w:rsidRPr="009A2AC1">
        <w:t>Організувати роботу інтервізійних груп як нового формату підвищення рівня компетентності працівників психологічної служби.</w:t>
      </w:r>
    </w:p>
    <w:p w:rsidR="00235C4F" w:rsidRPr="009A2AC1" w:rsidRDefault="00235C4F" w:rsidP="00235C4F">
      <w:pPr>
        <w:jc w:val="right"/>
      </w:pPr>
      <w:r w:rsidRPr="009A2AC1">
        <w:t>Протягом року</w:t>
      </w:r>
    </w:p>
    <w:p w:rsidR="00235C4F" w:rsidRPr="009A2AC1" w:rsidRDefault="00235C4F" w:rsidP="004947A2">
      <w:pPr>
        <w:pStyle w:val="af8"/>
        <w:numPr>
          <w:ilvl w:val="2"/>
          <w:numId w:val="11"/>
        </w:numPr>
        <w:jc w:val="both"/>
      </w:pPr>
      <w:r w:rsidRPr="009A2AC1">
        <w:t xml:space="preserve">Організувати участь гімназії № 5 імені В.А.Затолокіна, СШ І-ІІІ ступенів № 6 з поглибленим вивченням інформаційних технологій, ЗОШ І-ІІІ ступенів № 9 у Всеукраїнському моніторинговому дослідженні серед учасників освітнього процесу «Надання допомоги дітям, постраждалим від військових дій і внутрішньо переселеним особам в діяльності психологічної служби». </w:t>
      </w:r>
    </w:p>
    <w:p w:rsidR="00235C4F" w:rsidRPr="009A2AC1" w:rsidRDefault="00235C4F" w:rsidP="00235C4F">
      <w:pPr>
        <w:ind w:left="709" w:hanging="360"/>
        <w:jc w:val="right"/>
      </w:pPr>
      <w:r w:rsidRPr="009A2AC1">
        <w:t>Вересень - жовтень 2018 року</w:t>
      </w:r>
    </w:p>
    <w:p w:rsidR="00235C4F" w:rsidRPr="009A2AC1" w:rsidRDefault="00235C4F" w:rsidP="005173E1">
      <w:pPr>
        <w:pStyle w:val="af8"/>
        <w:numPr>
          <w:ilvl w:val="2"/>
          <w:numId w:val="11"/>
        </w:numPr>
        <w:jc w:val="both"/>
      </w:pPr>
      <w:r w:rsidRPr="009A2AC1">
        <w:t>Здійснювати психологічний супровід реалізації ІІІ етапу науково-методичної теми управління освіти та освітніх закладів «Формування національної свідомості та патріотизму</w:t>
      </w:r>
      <w:r w:rsidR="00CF6F09">
        <w:t xml:space="preserve"> </w:t>
      </w:r>
      <w:r w:rsidRPr="009A2AC1">
        <w:t xml:space="preserve">особистості в навчально-виховному процесі». </w:t>
      </w:r>
    </w:p>
    <w:p w:rsidR="00235C4F" w:rsidRPr="009A2AC1" w:rsidRDefault="00235C4F" w:rsidP="00235C4F">
      <w:pPr>
        <w:ind w:left="709" w:hanging="360"/>
        <w:jc w:val="right"/>
      </w:pPr>
      <w:r w:rsidRPr="009A2AC1">
        <w:t>Протягом року</w:t>
      </w:r>
    </w:p>
    <w:p w:rsidR="00235C4F" w:rsidRPr="009A2AC1" w:rsidRDefault="00235C4F" w:rsidP="005173E1">
      <w:pPr>
        <w:pStyle w:val="af8"/>
        <w:numPr>
          <w:ilvl w:val="2"/>
          <w:numId w:val="11"/>
        </w:numPr>
        <w:jc w:val="both"/>
      </w:pPr>
      <w:r w:rsidRPr="009A2AC1">
        <w:t>Організувати психолого-педагогічне забезпечення освітнього процесу в умовах упровадження Нової української школи.</w:t>
      </w:r>
    </w:p>
    <w:p w:rsidR="00235C4F" w:rsidRPr="009A2AC1" w:rsidRDefault="00235C4F" w:rsidP="00235C4F">
      <w:pPr>
        <w:ind w:left="360" w:hanging="360"/>
        <w:jc w:val="right"/>
      </w:pPr>
      <w:r w:rsidRPr="009A2AC1">
        <w:t>Протягом року</w:t>
      </w:r>
    </w:p>
    <w:p w:rsidR="00235C4F" w:rsidRPr="009A2AC1" w:rsidRDefault="00235C4F" w:rsidP="005173E1">
      <w:pPr>
        <w:pStyle w:val="af8"/>
        <w:numPr>
          <w:ilvl w:val="2"/>
          <w:numId w:val="11"/>
        </w:numPr>
        <w:jc w:val="both"/>
      </w:pPr>
      <w:r w:rsidRPr="009A2AC1">
        <w:t>Організувати роботу з підвищення професійної компетентності працівників психологічної служби та готовності працювати в умовах сучасних освітніх змін шляхом проведення в рамках ММО тренінгів, воркшопа, інтерактивних та ділових ігор:</w:t>
      </w:r>
    </w:p>
    <w:p w:rsidR="00235C4F" w:rsidRPr="009A2AC1" w:rsidRDefault="00235C4F" w:rsidP="005173E1">
      <w:pPr>
        <w:numPr>
          <w:ilvl w:val="0"/>
          <w:numId w:val="18"/>
        </w:numPr>
        <w:tabs>
          <w:tab w:val="clear" w:pos="0"/>
        </w:tabs>
        <w:ind w:left="720"/>
        <w:jc w:val="both"/>
      </w:pPr>
      <w:r w:rsidRPr="009A2AC1">
        <w:t>«Як створити фундамент успішної дитини в умовах Нової української школи»;</w:t>
      </w:r>
    </w:p>
    <w:p w:rsidR="00235C4F" w:rsidRPr="009A2AC1" w:rsidRDefault="00235C4F" w:rsidP="00235C4F">
      <w:pPr>
        <w:ind w:left="1080"/>
        <w:jc w:val="right"/>
      </w:pPr>
      <w:r w:rsidRPr="009A2AC1">
        <w:t>Листопад 2018 року</w:t>
      </w:r>
    </w:p>
    <w:p w:rsidR="00235C4F" w:rsidRPr="009A2AC1" w:rsidRDefault="00235C4F" w:rsidP="00235C4F">
      <w:pPr>
        <w:ind w:left="1080"/>
        <w:jc w:val="right"/>
      </w:pPr>
      <w:r w:rsidRPr="009A2AC1">
        <w:t>на базі ДНЗ № 8</w:t>
      </w:r>
    </w:p>
    <w:p w:rsidR="00235C4F" w:rsidRPr="009A2AC1" w:rsidRDefault="00235C4F" w:rsidP="005173E1">
      <w:pPr>
        <w:numPr>
          <w:ilvl w:val="0"/>
          <w:numId w:val="18"/>
        </w:numPr>
        <w:tabs>
          <w:tab w:val="clear" w:pos="0"/>
        </w:tabs>
        <w:ind w:left="720"/>
        <w:jc w:val="both"/>
      </w:pPr>
      <w:r w:rsidRPr="009A2AC1">
        <w:t>«Психологічний комфорт учнів молодшої школи як один із чинників успішного навчання на засадах Нової української школи»;</w:t>
      </w:r>
    </w:p>
    <w:p w:rsidR="00235C4F" w:rsidRPr="009A2AC1" w:rsidRDefault="00235C4F" w:rsidP="00235C4F">
      <w:pPr>
        <w:ind w:left="1080"/>
        <w:jc w:val="right"/>
      </w:pPr>
      <w:r w:rsidRPr="009A2AC1">
        <w:t>Листопад 2018 року</w:t>
      </w:r>
    </w:p>
    <w:p w:rsidR="00235C4F" w:rsidRPr="009A2AC1" w:rsidRDefault="00235C4F" w:rsidP="00235C4F">
      <w:pPr>
        <w:ind w:left="1080"/>
        <w:jc w:val="right"/>
      </w:pPr>
      <w:r w:rsidRPr="009A2AC1">
        <w:t>на базі ЗОШ І-ІІІ ступенів № 13 імені Святителя Іоасафа Бєлгородського</w:t>
      </w:r>
    </w:p>
    <w:p w:rsidR="00235C4F" w:rsidRPr="009A2AC1" w:rsidRDefault="00235C4F" w:rsidP="005173E1">
      <w:pPr>
        <w:numPr>
          <w:ilvl w:val="0"/>
          <w:numId w:val="18"/>
        </w:numPr>
        <w:tabs>
          <w:tab w:val="clear" w:pos="0"/>
        </w:tabs>
        <w:ind w:left="720"/>
        <w:jc w:val="both"/>
      </w:pPr>
      <w:r w:rsidRPr="009A2AC1">
        <w:t>«Побудова позитивної освітньої траєкторії дитини в реалізації ключових компетентностей Нової української школи «Партнерство – взаємодія – успіх»;</w:t>
      </w:r>
    </w:p>
    <w:p w:rsidR="00235C4F" w:rsidRPr="009A2AC1" w:rsidRDefault="00235C4F" w:rsidP="00235C4F">
      <w:pPr>
        <w:ind w:left="1080"/>
        <w:jc w:val="right"/>
      </w:pPr>
      <w:r w:rsidRPr="009A2AC1">
        <w:t>Січень 2019 року</w:t>
      </w:r>
    </w:p>
    <w:p w:rsidR="00235C4F" w:rsidRPr="009A2AC1" w:rsidRDefault="00235C4F" w:rsidP="00235C4F">
      <w:pPr>
        <w:ind w:left="1080"/>
        <w:jc w:val="right"/>
      </w:pPr>
      <w:r w:rsidRPr="009A2AC1">
        <w:t>на базі гімназії № 5 імені В.А.Затолокіна</w:t>
      </w:r>
    </w:p>
    <w:p w:rsidR="00235C4F" w:rsidRPr="009A2AC1" w:rsidRDefault="00235C4F" w:rsidP="006C456A">
      <w:pPr>
        <w:numPr>
          <w:ilvl w:val="0"/>
          <w:numId w:val="33"/>
        </w:numPr>
        <w:suppressAutoHyphens w:val="0"/>
        <w:jc w:val="both"/>
      </w:pPr>
      <w:r w:rsidRPr="009A2AC1">
        <w:t>«Формування власної професіограми щодо роботи в умовах Нової української школи»;</w:t>
      </w:r>
    </w:p>
    <w:p w:rsidR="00235C4F" w:rsidRPr="009A2AC1" w:rsidRDefault="00235C4F" w:rsidP="00235C4F">
      <w:pPr>
        <w:ind w:left="1080"/>
        <w:jc w:val="right"/>
      </w:pPr>
      <w:r w:rsidRPr="009A2AC1">
        <w:t>Квітень 2019 року</w:t>
      </w:r>
    </w:p>
    <w:p w:rsidR="00235C4F" w:rsidRPr="009A2AC1" w:rsidRDefault="00235C4F" w:rsidP="005173E1">
      <w:pPr>
        <w:ind w:left="4111"/>
        <w:jc w:val="right"/>
      </w:pPr>
      <w:r w:rsidRPr="009A2AC1">
        <w:t>на базі СШ І-ІІІ ступенів № 6 з поглибленим вивченням інформаційних технологій</w:t>
      </w:r>
    </w:p>
    <w:p w:rsidR="00235C4F" w:rsidRPr="00926AAE" w:rsidRDefault="00235C4F" w:rsidP="005173E1">
      <w:pPr>
        <w:pStyle w:val="af8"/>
        <w:numPr>
          <w:ilvl w:val="2"/>
          <w:numId w:val="11"/>
        </w:numPr>
        <w:jc w:val="both"/>
      </w:pPr>
      <w:r w:rsidRPr="00926AAE">
        <w:t xml:space="preserve">Організувати ефективну взаємодію працівників психологічної служби закладів освіти з іншими організаціями та установами (ЦСССДМ, відділ у справах дітей міської ради, Прилуцька міськрайонна філія Чернігівського обласного Центру зайнятості, сектор превенції Прилуцького відділу поліції, сектор по роботі з молоддю міської ради тощо). </w:t>
      </w:r>
    </w:p>
    <w:p w:rsidR="00235C4F" w:rsidRPr="00926AAE" w:rsidRDefault="00235C4F" w:rsidP="00235C4F">
      <w:pPr>
        <w:ind w:left="709" w:hanging="360"/>
        <w:jc w:val="right"/>
      </w:pPr>
      <w:r w:rsidRPr="00926AAE">
        <w:t>Протягом року</w:t>
      </w:r>
    </w:p>
    <w:p w:rsidR="00235C4F" w:rsidRPr="006E67E6" w:rsidRDefault="00235C4F" w:rsidP="005173E1">
      <w:pPr>
        <w:pStyle w:val="af8"/>
        <w:numPr>
          <w:ilvl w:val="2"/>
          <w:numId w:val="11"/>
        </w:numPr>
        <w:jc w:val="both"/>
      </w:pPr>
      <w:r w:rsidRPr="006E67E6">
        <w:t xml:space="preserve">Організувати роботу практичних психологів ЗЗСО з обдарованими дітьми по написанню науково-дослідницьких робіт МАН України (секція «Психологія»). </w:t>
      </w:r>
    </w:p>
    <w:p w:rsidR="00235C4F" w:rsidRPr="006E67E6" w:rsidRDefault="00235C4F" w:rsidP="00235C4F">
      <w:pPr>
        <w:ind w:left="709" w:hanging="360"/>
        <w:jc w:val="right"/>
      </w:pPr>
      <w:r w:rsidRPr="006E67E6">
        <w:t>Протягом року</w:t>
      </w:r>
    </w:p>
    <w:p w:rsidR="00235C4F" w:rsidRPr="006E67E6" w:rsidRDefault="00235C4F" w:rsidP="005173E1">
      <w:pPr>
        <w:pStyle w:val="af8"/>
        <w:numPr>
          <w:ilvl w:val="2"/>
          <w:numId w:val="11"/>
        </w:numPr>
        <w:jc w:val="both"/>
      </w:pPr>
      <w:r w:rsidRPr="006E67E6">
        <w:t>Організувати просвітницьку роботу серед педагогічних працівників та батьків щодо патріотичного виховання дитини у сім'ї та закладі освіти; щодо толерантного ставлення до дітей-вимушених внутрішніх переселенців та їх батьків.</w:t>
      </w:r>
    </w:p>
    <w:p w:rsidR="00235C4F" w:rsidRPr="006E67E6" w:rsidRDefault="00235C4F" w:rsidP="00235C4F">
      <w:pPr>
        <w:ind w:left="709" w:hanging="360"/>
        <w:jc w:val="right"/>
      </w:pPr>
      <w:r w:rsidRPr="006E67E6">
        <w:lastRenderedPageBreak/>
        <w:t>Протягом року</w:t>
      </w:r>
    </w:p>
    <w:p w:rsidR="00235C4F" w:rsidRPr="006E67E6" w:rsidRDefault="00235C4F" w:rsidP="005173E1">
      <w:pPr>
        <w:pStyle w:val="af8"/>
        <w:numPr>
          <w:ilvl w:val="2"/>
          <w:numId w:val="11"/>
        </w:numPr>
        <w:jc w:val="both"/>
      </w:pPr>
      <w:r w:rsidRPr="006E67E6">
        <w:t>Підготувати методичні рекомендації для практичних психологів та соціальних педагогів:</w:t>
      </w:r>
    </w:p>
    <w:p w:rsidR="00235C4F" w:rsidRPr="006E67E6" w:rsidRDefault="00235C4F" w:rsidP="005173E1">
      <w:pPr>
        <w:numPr>
          <w:ilvl w:val="0"/>
          <w:numId w:val="33"/>
        </w:numPr>
        <w:suppressAutoHyphens w:val="0"/>
        <w:jc w:val="both"/>
      </w:pPr>
      <w:r w:rsidRPr="006E67E6">
        <w:t>щодо психолого-педагогічного забезпечення освітнього процесу в умовах упровадження Нової української школи;</w:t>
      </w:r>
    </w:p>
    <w:p w:rsidR="00235C4F" w:rsidRPr="006E67E6" w:rsidRDefault="00235C4F" w:rsidP="00235C4F">
      <w:pPr>
        <w:jc w:val="right"/>
      </w:pPr>
      <w:r w:rsidRPr="006E67E6">
        <w:t>Вересень 2018 року</w:t>
      </w:r>
    </w:p>
    <w:p w:rsidR="00235C4F" w:rsidRPr="006E67E6" w:rsidRDefault="00235C4F" w:rsidP="005173E1">
      <w:pPr>
        <w:numPr>
          <w:ilvl w:val="0"/>
          <w:numId w:val="33"/>
        </w:numPr>
        <w:suppressAutoHyphens w:val="0"/>
        <w:jc w:val="both"/>
      </w:pPr>
      <w:r w:rsidRPr="006E67E6">
        <w:t>щодо підготовки звітності про діяльність психологічної служби за 2018-2019 навчальний рік.</w:t>
      </w:r>
    </w:p>
    <w:p w:rsidR="00235C4F" w:rsidRPr="00235C4F" w:rsidRDefault="00235C4F" w:rsidP="00235C4F">
      <w:pPr>
        <w:jc w:val="right"/>
        <w:rPr>
          <w:lang w:val="uk-UA"/>
        </w:rPr>
      </w:pPr>
      <w:r w:rsidRPr="00235C4F">
        <w:rPr>
          <w:lang w:val="uk-UA"/>
        </w:rPr>
        <w:t>Травень 2019 року</w:t>
      </w:r>
    </w:p>
    <w:p w:rsidR="00235C4F" w:rsidRPr="00235C4F" w:rsidRDefault="00235C4F" w:rsidP="005173E1">
      <w:pPr>
        <w:pStyle w:val="af8"/>
        <w:numPr>
          <w:ilvl w:val="2"/>
          <w:numId w:val="11"/>
        </w:numPr>
        <w:jc w:val="both"/>
        <w:rPr>
          <w:lang w:val="uk-UA"/>
        </w:rPr>
      </w:pPr>
      <w:r w:rsidRPr="00235C4F">
        <w:rPr>
          <w:lang w:val="uk-UA"/>
        </w:rPr>
        <w:t xml:space="preserve">Здійснювати роботу по координації діяльності практичних психологів ЗДО та ЗЗСО по </w:t>
      </w:r>
      <w:r w:rsidRPr="005173E1">
        <w:rPr>
          <w:lang w:val="uk-UA"/>
        </w:rPr>
        <w:t>забезпеченню</w:t>
      </w:r>
      <w:r w:rsidRPr="00235C4F">
        <w:rPr>
          <w:lang w:val="uk-UA"/>
        </w:rPr>
        <w:t xml:space="preserve"> наступності між дошкільною та початковою ланками освіти у світлі Концепції «Нова українська школа».</w:t>
      </w:r>
    </w:p>
    <w:p w:rsidR="00235C4F" w:rsidRPr="00A408A6" w:rsidRDefault="00235C4F" w:rsidP="00235C4F">
      <w:pPr>
        <w:ind w:left="709" w:hanging="360"/>
        <w:jc w:val="right"/>
      </w:pPr>
      <w:r w:rsidRPr="00A408A6">
        <w:t>Протягом року</w:t>
      </w:r>
    </w:p>
    <w:p w:rsidR="00235C4F" w:rsidRPr="00A408A6" w:rsidRDefault="00235C4F" w:rsidP="005173E1">
      <w:pPr>
        <w:pStyle w:val="af8"/>
        <w:numPr>
          <w:ilvl w:val="2"/>
          <w:numId w:val="11"/>
        </w:numPr>
        <w:jc w:val="both"/>
      </w:pPr>
      <w:r w:rsidRPr="005173E1">
        <w:rPr>
          <w:lang w:val="uk-UA"/>
        </w:rPr>
        <w:t>Надавати</w:t>
      </w:r>
      <w:r w:rsidRPr="00A408A6">
        <w:t xml:space="preserve"> адресну методичну допомогу практичним психологам і соціальним педагогам з фахових питань, залучення до участі в роботі ММО; організувати обмін досвідом. </w:t>
      </w:r>
    </w:p>
    <w:p w:rsidR="00235C4F" w:rsidRPr="00A408A6" w:rsidRDefault="00235C4F" w:rsidP="00235C4F">
      <w:pPr>
        <w:ind w:left="709" w:hanging="360"/>
        <w:jc w:val="right"/>
      </w:pPr>
      <w:r w:rsidRPr="00A408A6">
        <w:t>Протягом року</w:t>
      </w:r>
    </w:p>
    <w:p w:rsidR="00235C4F" w:rsidRPr="00A408A6" w:rsidRDefault="00235C4F" w:rsidP="005173E1">
      <w:pPr>
        <w:pStyle w:val="af8"/>
        <w:numPr>
          <w:ilvl w:val="2"/>
          <w:numId w:val="11"/>
        </w:numPr>
        <w:jc w:val="both"/>
      </w:pPr>
      <w:r w:rsidRPr="00A408A6">
        <w:t xml:space="preserve">Поповнювати зміст тематичних папок, банку науково-методичних матеріалів психологічної служби; продовжити роботу по створенню каталогу фахових видань. </w:t>
      </w:r>
    </w:p>
    <w:p w:rsidR="00235C4F" w:rsidRPr="00A408A6" w:rsidRDefault="00235C4F" w:rsidP="00235C4F">
      <w:pPr>
        <w:ind w:left="709" w:hanging="360"/>
        <w:jc w:val="right"/>
      </w:pPr>
      <w:r w:rsidRPr="00A408A6">
        <w:t>Протягом року</w:t>
      </w:r>
    </w:p>
    <w:p w:rsidR="00235C4F" w:rsidRPr="00A408A6" w:rsidRDefault="00235C4F" w:rsidP="005173E1">
      <w:pPr>
        <w:pStyle w:val="af8"/>
        <w:numPr>
          <w:ilvl w:val="2"/>
          <w:numId w:val="11"/>
        </w:numPr>
        <w:jc w:val="both"/>
      </w:pPr>
      <w:r w:rsidRPr="00A408A6">
        <w:t xml:space="preserve">Здійснювати роботу по підготовці, рецензуванню та затвердженню авторських корекційно-розвивальних та просвітницьких програм, методичних рекомендацій, розроблених практичними психологами та соціальними педагогами. </w:t>
      </w:r>
    </w:p>
    <w:p w:rsidR="00235C4F" w:rsidRPr="00A408A6" w:rsidRDefault="00235C4F" w:rsidP="00235C4F">
      <w:pPr>
        <w:ind w:left="709" w:hanging="360"/>
        <w:jc w:val="right"/>
      </w:pPr>
      <w:r w:rsidRPr="00A408A6">
        <w:t>Протягом року</w:t>
      </w:r>
    </w:p>
    <w:p w:rsidR="00235C4F" w:rsidRPr="00A408A6" w:rsidRDefault="00235C4F" w:rsidP="005173E1">
      <w:pPr>
        <w:pStyle w:val="af8"/>
        <w:numPr>
          <w:ilvl w:val="2"/>
          <w:numId w:val="11"/>
        </w:numPr>
        <w:jc w:val="both"/>
      </w:pPr>
      <w:r w:rsidRPr="00A408A6">
        <w:t>Готувати власні матеріали до друку у Всеукраїнських періодичних фахових виданнях.</w:t>
      </w:r>
      <w:r w:rsidR="00CF6F09">
        <w:t xml:space="preserve"> </w:t>
      </w:r>
      <w:r w:rsidRPr="00A408A6">
        <w:t>Протягом року</w:t>
      </w:r>
    </w:p>
    <w:p w:rsidR="00235C4F" w:rsidRPr="00A408A6" w:rsidRDefault="00235C4F" w:rsidP="005173E1">
      <w:pPr>
        <w:pStyle w:val="af8"/>
        <w:numPr>
          <w:ilvl w:val="2"/>
          <w:numId w:val="11"/>
        </w:numPr>
        <w:jc w:val="both"/>
      </w:pPr>
      <w:r w:rsidRPr="00A408A6">
        <w:t xml:space="preserve">Здійснювати роботу щодо підвищення власної психологічної та професійної компетентності, безперервної освіти і самовдосконалення, опанування інноваційними методами і технологіями надання психолого-педагогічних послуг. </w:t>
      </w:r>
    </w:p>
    <w:p w:rsidR="005173E1" w:rsidRDefault="00235C4F" w:rsidP="005173E1">
      <w:pPr>
        <w:ind w:left="709" w:hanging="360"/>
        <w:jc w:val="right"/>
      </w:pPr>
      <w:r w:rsidRPr="00A408A6">
        <w:t>Протягом року</w:t>
      </w:r>
    </w:p>
    <w:p w:rsidR="00235C4F" w:rsidRPr="00A408A6" w:rsidRDefault="00235C4F" w:rsidP="005173E1">
      <w:pPr>
        <w:pStyle w:val="af8"/>
        <w:numPr>
          <w:ilvl w:val="2"/>
          <w:numId w:val="11"/>
        </w:numPr>
        <w:jc w:val="both"/>
      </w:pPr>
      <w:r w:rsidRPr="00A408A6">
        <w:t>Розпочати вивчення досвіду роботи соціального педагога гімназії № 5 імені В.А.Затолокіна Запари Т.С. з проблеми «Реалізація державної програми щодо захисту прав неповнолітніх через впровадження в гімназії Всеукраїнської програми освіти для демократичного громадянства в Україні «Демократична школа».</w:t>
      </w:r>
    </w:p>
    <w:p w:rsidR="00235C4F" w:rsidRPr="00A408A6" w:rsidRDefault="00235C4F" w:rsidP="00235C4F">
      <w:pPr>
        <w:ind w:left="709" w:hanging="360"/>
        <w:jc w:val="right"/>
      </w:pPr>
      <w:r w:rsidRPr="00A408A6">
        <w:t>Протягом року</w:t>
      </w:r>
    </w:p>
    <w:p w:rsidR="00235C4F" w:rsidRPr="00A408A6" w:rsidRDefault="00235C4F" w:rsidP="005173E1">
      <w:pPr>
        <w:pStyle w:val="af8"/>
        <w:numPr>
          <w:ilvl w:val="2"/>
          <w:numId w:val="11"/>
        </w:numPr>
        <w:jc w:val="both"/>
      </w:pPr>
      <w:r w:rsidRPr="00A408A6">
        <w:t>Здійснювати психологічний супровід проведення міського етапу Всеукраїнського конкурсу «Учитель року-2019» та підготовки учителів до участі в обласному турі конкурсу.</w:t>
      </w:r>
    </w:p>
    <w:p w:rsidR="00235C4F" w:rsidRPr="00A408A6" w:rsidRDefault="00235C4F" w:rsidP="00235C4F">
      <w:pPr>
        <w:ind w:left="709" w:hanging="360"/>
        <w:jc w:val="right"/>
      </w:pPr>
      <w:r w:rsidRPr="00A408A6">
        <w:t>Грудень 2018 року, січень 2019 року</w:t>
      </w:r>
    </w:p>
    <w:p w:rsidR="00235C4F" w:rsidRPr="00A408A6" w:rsidRDefault="00235C4F" w:rsidP="005173E1">
      <w:pPr>
        <w:pStyle w:val="af8"/>
        <w:numPr>
          <w:ilvl w:val="2"/>
          <w:numId w:val="11"/>
        </w:numPr>
        <w:jc w:val="both"/>
      </w:pPr>
      <w:r w:rsidRPr="00A408A6">
        <w:t>Продовжити співпрацю з відділом педагогічної психології і психології праці Інституту педагогічної освіти і освіти дорослих НАПН України.</w:t>
      </w:r>
      <w:r w:rsidR="00CF6F09">
        <w:t xml:space="preserve"> </w:t>
      </w:r>
    </w:p>
    <w:p w:rsidR="00235C4F" w:rsidRPr="00A408A6" w:rsidRDefault="00235C4F" w:rsidP="00235C4F">
      <w:pPr>
        <w:jc w:val="right"/>
      </w:pPr>
      <w:r w:rsidRPr="00A408A6">
        <w:t>Протягом року</w:t>
      </w:r>
    </w:p>
    <w:p w:rsidR="00235C4F" w:rsidRPr="00BE642E" w:rsidRDefault="00235C4F" w:rsidP="00235C4F">
      <w:pPr>
        <w:ind w:left="709" w:hanging="360"/>
        <w:jc w:val="center"/>
      </w:pPr>
    </w:p>
    <w:p w:rsidR="00235C4F" w:rsidRPr="00275A06" w:rsidRDefault="00235C4F" w:rsidP="005173E1">
      <w:pPr>
        <w:pStyle w:val="af3"/>
        <w:numPr>
          <w:ilvl w:val="1"/>
          <w:numId w:val="11"/>
        </w:numPr>
        <w:jc w:val="center"/>
        <w:rPr>
          <w:b/>
          <w:bCs/>
        </w:rPr>
      </w:pPr>
      <w:r w:rsidRPr="00275A06">
        <w:rPr>
          <w:b/>
          <w:bCs/>
        </w:rPr>
        <w:t>ПРАКТИЧНА РОБОТА</w:t>
      </w:r>
    </w:p>
    <w:p w:rsidR="00235C4F" w:rsidRPr="0030048A" w:rsidRDefault="00235C4F" w:rsidP="005173E1">
      <w:pPr>
        <w:pStyle w:val="af8"/>
        <w:numPr>
          <w:ilvl w:val="2"/>
          <w:numId w:val="11"/>
        </w:numPr>
        <w:jc w:val="both"/>
        <w:rPr>
          <w:lang w:val="uk-UA"/>
        </w:rPr>
      </w:pPr>
      <w:r w:rsidRPr="0030048A">
        <w:rPr>
          <w:lang w:val="uk-UA"/>
        </w:rPr>
        <w:t>Здійснювати інформаційно-просвітницьку роботу серед громадськості міста через місцеві засоби масової інформації:</w:t>
      </w:r>
    </w:p>
    <w:p w:rsidR="00235C4F" w:rsidRPr="00275A06" w:rsidRDefault="00235C4F" w:rsidP="00235C4F">
      <w:pPr>
        <w:numPr>
          <w:ilvl w:val="0"/>
          <w:numId w:val="7"/>
        </w:numPr>
        <w:tabs>
          <w:tab w:val="clear" w:pos="0"/>
          <w:tab w:val="num" w:pos="1068"/>
        </w:tabs>
        <w:ind w:left="1068"/>
        <w:jc w:val="both"/>
      </w:pPr>
      <w:r w:rsidRPr="00275A06">
        <w:t xml:space="preserve">готувати матеріали для розміщення на сайті ММЦ у рубриці «Психологічний простір»; </w:t>
      </w:r>
    </w:p>
    <w:p w:rsidR="00235C4F" w:rsidRPr="00275A06" w:rsidRDefault="00235C4F" w:rsidP="00235C4F">
      <w:pPr>
        <w:jc w:val="right"/>
      </w:pPr>
      <w:r w:rsidRPr="00275A06">
        <w:t>Протягом року</w:t>
      </w:r>
      <w:r w:rsidR="00CF6F09">
        <w:t xml:space="preserve"> </w:t>
      </w:r>
    </w:p>
    <w:p w:rsidR="00235C4F" w:rsidRPr="00275A06" w:rsidRDefault="00235C4F" w:rsidP="00235C4F">
      <w:pPr>
        <w:numPr>
          <w:ilvl w:val="0"/>
          <w:numId w:val="7"/>
        </w:numPr>
        <w:tabs>
          <w:tab w:val="clear" w:pos="0"/>
          <w:tab w:val="num" w:pos="1068"/>
        </w:tabs>
        <w:ind w:left="1068"/>
        <w:jc w:val="both"/>
      </w:pPr>
      <w:r w:rsidRPr="00275A06">
        <w:t xml:space="preserve">готувати випуски «Освітнього каналу» на ТК- «Прилуки». </w:t>
      </w:r>
    </w:p>
    <w:p w:rsidR="00235C4F" w:rsidRPr="00275A06" w:rsidRDefault="00235C4F" w:rsidP="00235C4F">
      <w:pPr>
        <w:jc w:val="right"/>
      </w:pPr>
      <w:r w:rsidRPr="00275A06">
        <w:t>Протягом року</w:t>
      </w:r>
    </w:p>
    <w:p w:rsidR="00235C4F" w:rsidRPr="00275A06" w:rsidRDefault="00235C4F" w:rsidP="005173E1">
      <w:pPr>
        <w:pStyle w:val="af8"/>
        <w:numPr>
          <w:ilvl w:val="2"/>
          <w:numId w:val="11"/>
        </w:numPr>
        <w:jc w:val="both"/>
      </w:pPr>
      <w:r w:rsidRPr="00275A06">
        <w:lastRenderedPageBreak/>
        <w:t xml:space="preserve">Продовжити розробку та поширення в ЗЗСО міста сучасних анкет щодо діагностики психологічної готовності педагогів до змін в освітньому середовищі та професійної компетентності педагогічних працівників. </w:t>
      </w:r>
    </w:p>
    <w:p w:rsidR="00235C4F" w:rsidRPr="00275A06" w:rsidRDefault="00235C4F" w:rsidP="00235C4F">
      <w:pPr>
        <w:ind w:left="709" w:hanging="360"/>
        <w:jc w:val="right"/>
      </w:pPr>
      <w:r w:rsidRPr="00275A06">
        <w:t>Протягом року</w:t>
      </w:r>
    </w:p>
    <w:p w:rsidR="00235C4F" w:rsidRPr="00275A06" w:rsidRDefault="00235C4F" w:rsidP="005173E1">
      <w:pPr>
        <w:pStyle w:val="af8"/>
        <w:numPr>
          <w:ilvl w:val="2"/>
          <w:numId w:val="11"/>
        </w:numPr>
        <w:jc w:val="both"/>
      </w:pPr>
      <w:r w:rsidRPr="00275A06">
        <w:t xml:space="preserve">Організувати роботу практичних психологів ЗЗСО щодо здійснення психологічного супроводу учнів 9-х та 11-х класів під час ДПА та психологічної готовності випускників до ЗНО. </w:t>
      </w:r>
    </w:p>
    <w:p w:rsidR="00235C4F" w:rsidRPr="00275A06" w:rsidRDefault="00235C4F" w:rsidP="00235C4F">
      <w:pPr>
        <w:ind w:left="709" w:hanging="360"/>
        <w:jc w:val="right"/>
      </w:pPr>
      <w:r w:rsidRPr="00275A06">
        <w:t>Квітень-червень 2019 року</w:t>
      </w:r>
    </w:p>
    <w:p w:rsidR="00235C4F" w:rsidRPr="00275A06" w:rsidRDefault="00235C4F" w:rsidP="005173E1">
      <w:pPr>
        <w:pStyle w:val="af8"/>
        <w:numPr>
          <w:ilvl w:val="2"/>
          <w:numId w:val="11"/>
        </w:numPr>
        <w:jc w:val="both"/>
      </w:pPr>
      <w:r w:rsidRPr="00275A06">
        <w:t xml:space="preserve">Надавати консультативно-методичну допомогу учасникам освітнього процесу з питань психології, навчання та виховання дітей (на запит). </w:t>
      </w:r>
    </w:p>
    <w:p w:rsidR="00235C4F" w:rsidRPr="00275A06" w:rsidRDefault="00235C4F" w:rsidP="00235C4F">
      <w:pPr>
        <w:ind w:left="709" w:hanging="360"/>
        <w:jc w:val="right"/>
      </w:pPr>
      <w:r w:rsidRPr="00275A06">
        <w:t>Протягом року</w:t>
      </w:r>
    </w:p>
    <w:p w:rsidR="00235C4F" w:rsidRPr="00275A06" w:rsidRDefault="00235C4F" w:rsidP="005173E1">
      <w:pPr>
        <w:pStyle w:val="af8"/>
        <w:numPr>
          <w:ilvl w:val="2"/>
          <w:numId w:val="11"/>
        </w:numPr>
        <w:jc w:val="both"/>
      </w:pPr>
      <w:r w:rsidRPr="00275A06">
        <w:t>Надавати індивідуальну та групову консультативно-методичну допомогу практичним психологам та соціальним педагогам з питань змісту та основних напрямків роботи у закладах освіти.</w:t>
      </w:r>
    </w:p>
    <w:p w:rsidR="00235C4F" w:rsidRPr="00275A06" w:rsidRDefault="00235C4F" w:rsidP="00235C4F">
      <w:pPr>
        <w:ind w:left="709" w:hanging="360"/>
        <w:jc w:val="right"/>
      </w:pPr>
      <w:r w:rsidRPr="00275A06">
        <w:t>Протягом року</w:t>
      </w:r>
    </w:p>
    <w:p w:rsidR="00235C4F" w:rsidRPr="00275A06" w:rsidRDefault="00235C4F" w:rsidP="005173E1">
      <w:pPr>
        <w:pStyle w:val="af8"/>
        <w:numPr>
          <w:ilvl w:val="2"/>
          <w:numId w:val="11"/>
        </w:numPr>
        <w:jc w:val="both"/>
      </w:pPr>
      <w:r w:rsidRPr="00275A06">
        <w:t xml:space="preserve">Організувати роботу щодо проведення в ЗЗСО міста Всеукраїнської акції «16 днів проти насильства». </w:t>
      </w:r>
    </w:p>
    <w:p w:rsidR="00235C4F" w:rsidRPr="00275A06" w:rsidRDefault="00235C4F" w:rsidP="00235C4F">
      <w:pPr>
        <w:ind w:left="709" w:hanging="360"/>
        <w:jc w:val="right"/>
      </w:pPr>
      <w:r w:rsidRPr="00275A06">
        <w:t>25 листопада - 10 грудня 2018 року</w:t>
      </w:r>
    </w:p>
    <w:p w:rsidR="00235C4F" w:rsidRPr="00275A06" w:rsidRDefault="00235C4F" w:rsidP="005173E1">
      <w:pPr>
        <w:pStyle w:val="af8"/>
        <w:numPr>
          <w:ilvl w:val="2"/>
          <w:numId w:val="11"/>
        </w:numPr>
        <w:jc w:val="both"/>
      </w:pPr>
      <w:r w:rsidRPr="00275A06">
        <w:t>Організувати роботу щодо здійснення в ЗЗСО міста психологічного супроводу процесу адаптації учнів 1-х, 5-х, 10-х класів.</w:t>
      </w:r>
    </w:p>
    <w:p w:rsidR="00235C4F" w:rsidRPr="00275A06" w:rsidRDefault="00235C4F" w:rsidP="00235C4F">
      <w:pPr>
        <w:ind w:left="709" w:hanging="360"/>
        <w:jc w:val="right"/>
      </w:pPr>
      <w:r w:rsidRPr="00275A06">
        <w:t>Вересень-жовтень 2018 року</w:t>
      </w:r>
    </w:p>
    <w:p w:rsidR="00235C4F" w:rsidRPr="00275A06" w:rsidRDefault="00235C4F" w:rsidP="005173E1">
      <w:pPr>
        <w:pStyle w:val="af8"/>
        <w:numPr>
          <w:ilvl w:val="2"/>
          <w:numId w:val="11"/>
        </w:numPr>
        <w:jc w:val="both"/>
      </w:pPr>
      <w:r w:rsidRPr="00275A06">
        <w:t>Організувати роботу щодо проведення в ЗЗСО міста психолого-педагогічних консиліумів по 1-х, 5-х, 10-х класах та класах, які потребують особливої педагогічної уваги».</w:t>
      </w:r>
    </w:p>
    <w:p w:rsidR="00235C4F" w:rsidRPr="00275A06" w:rsidRDefault="00235C4F" w:rsidP="00235C4F">
      <w:pPr>
        <w:ind w:left="709" w:hanging="360"/>
        <w:jc w:val="right"/>
      </w:pPr>
      <w:r w:rsidRPr="00275A06">
        <w:t>Жовтень - листопад 2018 року</w:t>
      </w:r>
    </w:p>
    <w:p w:rsidR="00235C4F" w:rsidRPr="00275A06" w:rsidRDefault="00235C4F" w:rsidP="00235C4F">
      <w:pPr>
        <w:ind w:left="709" w:hanging="360"/>
        <w:jc w:val="right"/>
      </w:pPr>
      <w:r w:rsidRPr="00275A06">
        <w:t>Січень, квітень 2019 року</w:t>
      </w:r>
    </w:p>
    <w:p w:rsidR="00235C4F" w:rsidRPr="00275A06" w:rsidRDefault="00235C4F" w:rsidP="005173E1">
      <w:pPr>
        <w:pStyle w:val="af8"/>
        <w:numPr>
          <w:ilvl w:val="2"/>
          <w:numId w:val="11"/>
        </w:numPr>
        <w:jc w:val="both"/>
      </w:pPr>
      <w:r w:rsidRPr="00275A06">
        <w:t xml:space="preserve">Організувати роботу щодо проведення в ЗЗСО міста поглибленої психодіагностики учнів 9-х класів з питань профорієнтації та профілізації та консультування за результатами профдіагностики. </w:t>
      </w:r>
    </w:p>
    <w:p w:rsidR="00235C4F" w:rsidRPr="00275A06" w:rsidRDefault="00235C4F" w:rsidP="00235C4F">
      <w:pPr>
        <w:ind w:left="709" w:hanging="360"/>
        <w:jc w:val="right"/>
      </w:pPr>
      <w:r w:rsidRPr="00275A06">
        <w:t>Лютий - березень 2019 року</w:t>
      </w:r>
    </w:p>
    <w:p w:rsidR="00235C4F" w:rsidRPr="00275A06" w:rsidRDefault="00235C4F" w:rsidP="005173E1">
      <w:pPr>
        <w:pStyle w:val="af8"/>
        <w:numPr>
          <w:ilvl w:val="2"/>
          <w:numId w:val="11"/>
        </w:numPr>
        <w:jc w:val="both"/>
      </w:pPr>
      <w:r w:rsidRPr="00275A06">
        <w:t>Організувати роботу щодо проведення в ЗЗСО міста поглибленої психодіагностики та превентивної роботи з учнями 4-х класів.</w:t>
      </w:r>
      <w:r w:rsidR="00CF6F09">
        <w:t xml:space="preserve"> </w:t>
      </w:r>
    </w:p>
    <w:p w:rsidR="00235C4F" w:rsidRPr="00275A06" w:rsidRDefault="00235C4F" w:rsidP="00235C4F">
      <w:pPr>
        <w:jc w:val="right"/>
      </w:pPr>
      <w:r w:rsidRPr="00275A06">
        <w:t>Квітень 2019 року</w:t>
      </w:r>
    </w:p>
    <w:p w:rsidR="00235C4F" w:rsidRPr="00275A06" w:rsidRDefault="00235C4F" w:rsidP="005173E1">
      <w:pPr>
        <w:pStyle w:val="af8"/>
        <w:numPr>
          <w:ilvl w:val="2"/>
          <w:numId w:val="11"/>
        </w:numPr>
        <w:jc w:val="both"/>
      </w:pPr>
      <w:r w:rsidRPr="00275A06">
        <w:t xml:space="preserve">Організувати роботу соціальних педагогів ЗЗСО щодо здійснення соціально-психологічного супроводу дітей кризових категорій. </w:t>
      </w:r>
    </w:p>
    <w:p w:rsidR="00235C4F" w:rsidRPr="00275A06" w:rsidRDefault="00235C4F" w:rsidP="00235C4F">
      <w:pPr>
        <w:ind w:left="709" w:hanging="360"/>
        <w:jc w:val="right"/>
      </w:pPr>
      <w:r w:rsidRPr="00275A06">
        <w:t>Протягом року</w:t>
      </w:r>
    </w:p>
    <w:p w:rsidR="00235C4F" w:rsidRPr="00275A06" w:rsidRDefault="00235C4F" w:rsidP="005173E1">
      <w:pPr>
        <w:pStyle w:val="af8"/>
        <w:numPr>
          <w:ilvl w:val="2"/>
          <w:numId w:val="11"/>
        </w:numPr>
        <w:jc w:val="both"/>
      </w:pPr>
      <w:r w:rsidRPr="00275A06">
        <w:t xml:space="preserve">Організувати в ЗЗСО міста психолого-педагогічний супровід профільного навчання. </w:t>
      </w:r>
    </w:p>
    <w:p w:rsidR="00235C4F" w:rsidRPr="00275A06" w:rsidRDefault="00235C4F" w:rsidP="00235C4F">
      <w:pPr>
        <w:ind w:left="709" w:hanging="360"/>
        <w:jc w:val="right"/>
      </w:pPr>
      <w:r w:rsidRPr="00275A06">
        <w:t>Протягом року</w:t>
      </w:r>
    </w:p>
    <w:p w:rsidR="00235C4F" w:rsidRPr="00275A06" w:rsidRDefault="00235C4F" w:rsidP="005173E1">
      <w:pPr>
        <w:pStyle w:val="af8"/>
        <w:numPr>
          <w:ilvl w:val="2"/>
          <w:numId w:val="11"/>
        </w:numPr>
        <w:jc w:val="both"/>
      </w:pPr>
      <w:r w:rsidRPr="00275A06">
        <w:t xml:space="preserve">Організувати в ЗДО міста запровадження в практику роботи методів світло-кольорової, пісочної та звукової терапії в корекційній діяльності. </w:t>
      </w:r>
    </w:p>
    <w:p w:rsidR="00235C4F" w:rsidRPr="00275A06" w:rsidRDefault="00235C4F" w:rsidP="00235C4F">
      <w:pPr>
        <w:ind w:left="709" w:hanging="360"/>
        <w:jc w:val="right"/>
      </w:pPr>
      <w:r w:rsidRPr="00275A06">
        <w:t>Протягом року</w:t>
      </w:r>
    </w:p>
    <w:p w:rsidR="00235C4F" w:rsidRPr="00275A06" w:rsidRDefault="00235C4F" w:rsidP="005173E1">
      <w:pPr>
        <w:pStyle w:val="af8"/>
        <w:numPr>
          <w:ilvl w:val="2"/>
          <w:numId w:val="11"/>
        </w:numPr>
        <w:jc w:val="both"/>
      </w:pPr>
      <w:r w:rsidRPr="00275A06">
        <w:t>Організувати в ЗЗСО роботу по запобіганню кризовим станам</w:t>
      </w:r>
      <w:r w:rsidR="00CF6F09">
        <w:t xml:space="preserve"> </w:t>
      </w:r>
      <w:r w:rsidRPr="00275A06">
        <w:t>у дітей, тенденцій до суїцидальної поведінки у підлітковому та юнацькому середовищі, попередження насильства в сім'ї та учнівському середовищі, проявів шкільного булінгу.</w:t>
      </w:r>
    </w:p>
    <w:p w:rsidR="00235C4F" w:rsidRPr="00275A06" w:rsidRDefault="00235C4F" w:rsidP="00235C4F">
      <w:pPr>
        <w:ind w:left="709" w:hanging="360"/>
        <w:jc w:val="right"/>
      </w:pPr>
      <w:r w:rsidRPr="00275A06">
        <w:t>Протягом року</w:t>
      </w:r>
    </w:p>
    <w:p w:rsidR="00235C4F" w:rsidRPr="00275A06" w:rsidRDefault="00235C4F" w:rsidP="005173E1">
      <w:pPr>
        <w:pStyle w:val="af8"/>
        <w:numPr>
          <w:ilvl w:val="2"/>
          <w:numId w:val="11"/>
        </w:numPr>
        <w:jc w:val="both"/>
      </w:pPr>
      <w:r w:rsidRPr="00275A06">
        <w:t xml:space="preserve">Організувати роботу щодо здійснення ранньої профілактики правопорушень серед неповнолітніх, корекційної роботи з учнями, які потребують особливої психолого-педагогічної уваги. </w:t>
      </w:r>
    </w:p>
    <w:p w:rsidR="00235C4F" w:rsidRPr="00275A06" w:rsidRDefault="00235C4F" w:rsidP="00235C4F">
      <w:pPr>
        <w:ind w:left="709" w:hanging="360"/>
        <w:jc w:val="right"/>
      </w:pPr>
      <w:r w:rsidRPr="00275A06">
        <w:t>Протягом року</w:t>
      </w:r>
    </w:p>
    <w:p w:rsidR="00235C4F" w:rsidRPr="00275A06" w:rsidRDefault="00235C4F" w:rsidP="005173E1">
      <w:pPr>
        <w:pStyle w:val="af8"/>
        <w:numPr>
          <w:ilvl w:val="2"/>
          <w:numId w:val="11"/>
        </w:numPr>
        <w:jc w:val="both"/>
      </w:pPr>
      <w:r w:rsidRPr="00275A06">
        <w:t xml:space="preserve">Організувати роботу щодо здійснення освітньо-профілактичної роботи по реалізації заходів щодо зниження ризику торгівлі людьми в Україні. </w:t>
      </w:r>
    </w:p>
    <w:p w:rsidR="00235C4F" w:rsidRPr="00BE642E" w:rsidRDefault="00235C4F" w:rsidP="00235C4F">
      <w:pPr>
        <w:ind w:left="709" w:hanging="360"/>
        <w:jc w:val="right"/>
      </w:pPr>
      <w:r w:rsidRPr="00275A06">
        <w:t>Протягом року</w:t>
      </w:r>
    </w:p>
    <w:p w:rsidR="00235C4F" w:rsidRPr="00275A06" w:rsidRDefault="00235C4F" w:rsidP="005173E1">
      <w:pPr>
        <w:pStyle w:val="af8"/>
        <w:numPr>
          <w:ilvl w:val="2"/>
          <w:numId w:val="11"/>
        </w:numPr>
        <w:jc w:val="both"/>
      </w:pPr>
      <w:r w:rsidRPr="00275A06">
        <w:lastRenderedPageBreak/>
        <w:t>Організувати проведення</w:t>
      </w:r>
      <w:r w:rsidR="00CF6F09">
        <w:t xml:space="preserve"> </w:t>
      </w:r>
      <w:r w:rsidRPr="00275A06">
        <w:t xml:space="preserve">для практичних психологів та соціальних педагогів ЗЗСО </w:t>
      </w:r>
      <w:r w:rsidRPr="00275A06">
        <w:rPr>
          <w:lang w:eastAsia="ru-RU"/>
        </w:rPr>
        <w:t>навчального семінару-тренінгу «Організація роботи з розв'язання проблеми насильства в закладі освіти»</w:t>
      </w:r>
      <w:r w:rsidRPr="00275A06">
        <w:rPr>
          <w:sz w:val="28"/>
          <w:szCs w:val="28"/>
          <w:lang w:eastAsia="ru-RU"/>
        </w:rPr>
        <w:t xml:space="preserve"> </w:t>
      </w:r>
      <w:r w:rsidRPr="00275A06">
        <w:t>(за участю методиста Обласного центру практичної психології і соціальної роботи Лісовецької І.М.).</w:t>
      </w:r>
    </w:p>
    <w:p w:rsidR="00235C4F" w:rsidRPr="00275A06" w:rsidRDefault="00235C4F" w:rsidP="00235C4F">
      <w:pPr>
        <w:ind w:left="709" w:hanging="360"/>
        <w:jc w:val="right"/>
      </w:pPr>
      <w:r w:rsidRPr="00275A06">
        <w:t>Лютий 2019 року</w:t>
      </w:r>
    </w:p>
    <w:p w:rsidR="00235C4F" w:rsidRPr="00275A06" w:rsidRDefault="00235C4F" w:rsidP="005173E1">
      <w:pPr>
        <w:pStyle w:val="af8"/>
        <w:numPr>
          <w:ilvl w:val="2"/>
          <w:numId w:val="11"/>
        </w:numPr>
        <w:jc w:val="both"/>
      </w:pPr>
      <w:r w:rsidRPr="00275A06">
        <w:t>Організувати взаємодію працівників психологічної служби з ІРЦ в системі психолого-</w:t>
      </w:r>
      <w:r w:rsidRPr="00275A06">
        <w:rPr>
          <w:lang w:eastAsia="ru-RU"/>
        </w:rPr>
        <w:t>педагогічного</w:t>
      </w:r>
      <w:r w:rsidRPr="00275A06">
        <w:t xml:space="preserve"> супроводу дітей з особливими освітніми потребами дошкільного та шкільного віку в умовах інклюзивного навчання. </w:t>
      </w:r>
    </w:p>
    <w:p w:rsidR="00235C4F" w:rsidRPr="00275A06" w:rsidRDefault="00235C4F" w:rsidP="00235C4F">
      <w:pPr>
        <w:ind w:left="709" w:hanging="360"/>
        <w:jc w:val="right"/>
      </w:pPr>
      <w:r w:rsidRPr="00275A06">
        <w:t>Протягом року</w:t>
      </w:r>
    </w:p>
    <w:p w:rsidR="00235C4F" w:rsidRPr="00275A06" w:rsidRDefault="00235C4F" w:rsidP="005173E1">
      <w:pPr>
        <w:pStyle w:val="af8"/>
        <w:numPr>
          <w:ilvl w:val="2"/>
          <w:numId w:val="11"/>
        </w:numPr>
        <w:jc w:val="both"/>
      </w:pPr>
      <w:r w:rsidRPr="00275A06">
        <w:rPr>
          <w:lang w:eastAsia="ru-RU"/>
        </w:rPr>
        <w:t>Здійснювати</w:t>
      </w:r>
      <w:r w:rsidRPr="00275A06">
        <w:t xml:space="preserve"> психологічний супровід роботи ЗДО за оновленою програмою виховання і навчання дітей від 2 до 7 років «Дитина».</w:t>
      </w:r>
    </w:p>
    <w:p w:rsidR="00235C4F" w:rsidRPr="00275A06" w:rsidRDefault="00235C4F" w:rsidP="00235C4F">
      <w:pPr>
        <w:ind w:left="709" w:hanging="360"/>
        <w:jc w:val="right"/>
      </w:pPr>
      <w:r w:rsidRPr="00275A06">
        <w:t>Протягом року</w:t>
      </w:r>
    </w:p>
    <w:p w:rsidR="00235C4F" w:rsidRPr="00275A06" w:rsidRDefault="00235C4F" w:rsidP="005173E1">
      <w:pPr>
        <w:pStyle w:val="af8"/>
        <w:numPr>
          <w:ilvl w:val="2"/>
          <w:numId w:val="11"/>
        </w:numPr>
        <w:jc w:val="both"/>
      </w:pPr>
      <w:r w:rsidRPr="00275A06">
        <w:t xml:space="preserve">Організувати роботу щодо здійснення профілактики та пропаганди здорового способу життя серед </w:t>
      </w:r>
      <w:r w:rsidRPr="00275A06">
        <w:rPr>
          <w:lang w:eastAsia="ru-RU"/>
        </w:rPr>
        <w:t>учасників</w:t>
      </w:r>
      <w:r w:rsidRPr="00275A06">
        <w:t xml:space="preserve"> освітнього процесу.</w:t>
      </w:r>
    </w:p>
    <w:p w:rsidR="00235C4F" w:rsidRPr="00275A06" w:rsidRDefault="00CF6F09" w:rsidP="00235C4F">
      <w:pPr>
        <w:jc w:val="right"/>
      </w:pPr>
      <w:r>
        <w:t xml:space="preserve"> </w:t>
      </w:r>
      <w:r w:rsidR="005173E1">
        <w:t>Протягом року</w:t>
      </w:r>
    </w:p>
    <w:p w:rsidR="00235C4F" w:rsidRPr="00275A06" w:rsidRDefault="00235C4F" w:rsidP="005173E1">
      <w:pPr>
        <w:pStyle w:val="af8"/>
        <w:numPr>
          <w:ilvl w:val="2"/>
          <w:numId w:val="11"/>
        </w:numPr>
        <w:jc w:val="both"/>
      </w:pPr>
      <w:r w:rsidRPr="00275A06">
        <w:t>Організувати в ЗЗСО проведення освітньо-профілактичних заходів до 01 грудня – Всесвітнього дня боротьби зі СНІДом та до 15 травня – Дня пам’яті померлих від СНІДу.</w:t>
      </w:r>
    </w:p>
    <w:p w:rsidR="00235C4F" w:rsidRPr="00275A06" w:rsidRDefault="00235C4F" w:rsidP="00235C4F">
      <w:pPr>
        <w:jc w:val="right"/>
      </w:pPr>
      <w:r w:rsidRPr="00275A06">
        <w:t>Листопад - грудень 2018 року</w:t>
      </w:r>
    </w:p>
    <w:p w:rsidR="00235C4F" w:rsidRPr="00275A06" w:rsidRDefault="00235C4F" w:rsidP="00235C4F">
      <w:pPr>
        <w:jc w:val="right"/>
      </w:pPr>
      <w:r w:rsidRPr="00275A06">
        <w:t>Травень 2019 року</w:t>
      </w:r>
    </w:p>
    <w:p w:rsidR="00235C4F" w:rsidRPr="00275A06" w:rsidRDefault="00235C4F" w:rsidP="005173E1">
      <w:pPr>
        <w:pStyle w:val="af8"/>
        <w:numPr>
          <w:ilvl w:val="2"/>
          <w:numId w:val="11"/>
        </w:numPr>
        <w:jc w:val="both"/>
      </w:pPr>
      <w:r w:rsidRPr="00275A06">
        <w:t>Організувати роботу щодо здійснення психологічного супроводу інклюзивної освіти.</w:t>
      </w:r>
    </w:p>
    <w:p w:rsidR="00235C4F" w:rsidRPr="00275A06" w:rsidRDefault="00235C4F" w:rsidP="00235C4F">
      <w:pPr>
        <w:ind w:left="720"/>
        <w:jc w:val="right"/>
      </w:pPr>
      <w:r w:rsidRPr="00275A06">
        <w:t>Протягом року</w:t>
      </w:r>
    </w:p>
    <w:p w:rsidR="00235C4F" w:rsidRPr="00275A06" w:rsidRDefault="00235C4F" w:rsidP="005173E1">
      <w:pPr>
        <w:pStyle w:val="af8"/>
        <w:numPr>
          <w:ilvl w:val="2"/>
          <w:numId w:val="11"/>
        </w:numPr>
        <w:jc w:val="both"/>
      </w:pPr>
      <w:r w:rsidRPr="00275A06">
        <w:t>Організувати в ЗЗСО проведення заходів в рамках кампанії з питань пропаганди психічного здоров'я.</w:t>
      </w:r>
    </w:p>
    <w:p w:rsidR="00235C4F" w:rsidRPr="00275A06" w:rsidRDefault="00235C4F" w:rsidP="00235C4F">
      <w:pPr>
        <w:jc w:val="right"/>
      </w:pPr>
      <w:r w:rsidRPr="00275A06">
        <w:t>Березень - квітень 2019 року</w:t>
      </w:r>
    </w:p>
    <w:p w:rsidR="00235C4F" w:rsidRPr="00275A06" w:rsidRDefault="00235C4F" w:rsidP="005173E1">
      <w:pPr>
        <w:pStyle w:val="af8"/>
        <w:numPr>
          <w:ilvl w:val="2"/>
          <w:numId w:val="11"/>
        </w:numPr>
        <w:jc w:val="both"/>
      </w:pPr>
      <w:r w:rsidRPr="00275A06">
        <w:t>Організувати в ЗЗСО проведення заходів до Європейського дня із захисту дітей від сексуальної експлуатації.</w:t>
      </w:r>
    </w:p>
    <w:p w:rsidR="00235C4F" w:rsidRPr="00BE642E" w:rsidRDefault="00235C4F" w:rsidP="00235C4F">
      <w:pPr>
        <w:jc w:val="right"/>
      </w:pPr>
      <w:r w:rsidRPr="00275A06">
        <w:t>Листопад 2018 року</w:t>
      </w:r>
    </w:p>
    <w:p w:rsidR="00235C4F" w:rsidRPr="00E83C7D" w:rsidRDefault="00235C4F" w:rsidP="005173E1">
      <w:pPr>
        <w:pStyle w:val="af8"/>
        <w:numPr>
          <w:ilvl w:val="2"/>
          <w:numId w:val="11"/>
        </w:numPr>
        <w:jc w:val="both"/>
      </w:pPr>
      <w:r w:rsidRPr="00E83C7D">
        <w:t>Організувати роботу практичних психологів і соціальних педагогів по наданню психологічної та соціально-педагогічної допомоги постраждалим в результаті військових дій на сході країни, переселенцям, членам їх сімей і родичам загиблих в ході АТО.</w:t>
      </w:r>
    </w:p>
    <w:p w:rsidR="00235C4F" w:rsidRPr="00E83C7D" w:rsidRDefault="00235C4F" w:rsidP="00235C4F">
      <w:pPr>
        <w:jc w:val="right"/>
      </w:pPr>
      <w:r w:rsidRPr="00E83C7D">
        <w:t>Протягом року</w:t>
      </w:r>
    </w:p>
    <w:p w:rsidR="00235C4F" w:rsidRPr="00E83C7D" w:rsidRDefault="00235C4F" w:rsidP="005173E1">
      <w:pPr>
        <w:pStyle w:val="af8"/>
        <w:numPr>
          <w:ilvl w:val="2"/>
          <w:numId w:val="11"/>
        </w:numPr>
        <w:jc w:val="both"/>
      </w:pPr>
      <w:r w:rsidRPr="00E83C7D">
        <w:t>Організувати роботу практичних психологів та соціальних педагогів щодо функціонування на сайтах навчальних закладів рубрики «Психологічна служба» та постійного наповнення її інформацією.</w:t>
      </w:r>
    </w:p>
    <w:p w:rsidR="0013794A" w:rsidRPr="00AD5192" w:rsidRDefault="00235C4F" w:rsidP="005173E1">
      <w:pPr>
        <w:jc w:val="right"/>
        <w:rPr>
          <w:b/>
          <w:lang w:val="uk-UA"/>
        </w:rPr>
      </w:pPr>
      <w:r w:rsidRPr="00E83C7D">
        <w:t>Протягом року</w:t>
      </w:r>
    </w:p>
    <w:sectPr w:rsidR="0013794A" w:rsidRPr="00AD5192" w:rsidSect="002C7C60">
      <w:pgSz w:w="11906" w:h="16838" w:code="9"/>
      <w:pgMar w:top="1134" w:right="851" w:bottom="1134" w:left="1418" w:header="1134" w:footer="5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5BE" w:rsidRDefault="002E55BE">
      <w:r>
        <w:separator/>
      </w:r>
    </w:p>
  </w:endnote>
  <w:endnote w:type="continuationSeparator" w:id="0">
    <w:p w:rsidR="002E55BE" w:rsidRDefault="002E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Unicode MS"/>
    <w:charset w:val="80"/>
    <w:family w:val="swiss"/>
    <w:pitch w:val="variable"/>
  </w:font>
  <w:font w:name="DejaVu Sans">
    <w:altName w:val="Times New Roman"/>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165353"/>
      <w:docPartObj>
        <w:docPartGallery w:val="Page Numbers (Bottom of Page)"/>
        <w:docPartUnique/>
      </w:docPartObj>
    </w:sdtPr>
    <w:sdtEndPr>
      <w:rPr>
        <w:sz w:val="20"/>
      </w:rPr>
    </w:sdtEndPr>
    <w:sdtContent>
      <w:p w:rsidR="002C7C60" w:rsidRPr="002C7C60" w:rsidRDefault="002C7C60">
        <w:pPr>
          <w:pStyle w:val="af1"/>
          <w:jc w:val="center"/>
          <w:rPr>
            <w:sz w:val="20"/>
          </w:rPr>
        </w:pPr>
        <w:r w:rsidRPr="002C7C60">
          <w:rPr>
            <w:sz w:val="20"/>
          </w:rPr>
          <w:fldChar w:fldCharType="begin"/>
        </w:r>
        <w:r w:rsidRPr="002C7C60">
          <w:rPr>
            <w:sz w:val="20"/>
          </w:rPr>
          <w:instrText>PAGE   \* MERGEFORMAT</w:instrText>
        </w:r>
        <w:r w:rsidRPr="002C7C60">
          <w:rPr>
            <w:sz w:val="20"/>
          </w:rPr>
          <w:fldChar w:fldCharType="separate"/>
        </w:r>
        <w:r w:rsidR="00030A59" w:rsidRPr="00030A59">
          <w:rPr>
            <w:noProof/>
            <w:sz w:val="20"/>
            <w:lang w:val="uk-UA"/>
          </w:rPr>
          <w:t>20</w:t>
        </w:r>
        <w:r w:rsidRPr="002C7C60">
          <w:rPr>
            <w:sz w:val="20"/>
          </w:rPr>
          <w:fldChar w:fldCharType="end"/>
        </w:r>
      </w:p>
    </w:sdtContent>
  </w:sdt>
  <w:p w:rsidR="002C7C60" w:rsidRDefault="002C7C6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5BE" w:rsidRDefault="002E55BE">
      <w:r>
        <w:separator/>
      </w:r>
    </w:p>
  </w:footnote>
  <w:footnote w:type="continuationSeparator" w:id="0">
    <w:p w:rsidR="002E55BE" w:rsidRDefault="002E5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10"/>
      <w:lvlText w:val=""/>
      <w:lvlJc w:val="left"/>
      <w:pPr>
        <w:tabs>
          <w:tab w:val="num" w:pos="360"/>
        </w:tabs>
        <w:ind w:left="360" w:hanging="360"/>
      </w:pPr>
      <w:rPr>
        <w:rFonts w:ascii="Symbol" w:hAnsi="Symbol" w:cs="Times New Roman"/>
      </w:r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5"/>
    <w:multiLevelType w:val="singleLevel"/>
    <w:tmpl w:val="06F06242"/>
    <w:name w:val="WW8Num6"/>
    <w:lvl w:ilvl="0">
      <w:start w:val="1"/>
      <w:numFmt w:val="decimal"/>
      <w:lvlText w:val="%1."/>
      <w:lvlJc w:val="left"/>
      <w:pPr>
        <w:tabs>
          <w:tab w:val="num" w:pos="0"/>
        </w:tabs>
        <w:ind w:left="360" w:hanging="360"/>
      </w:pPr>
      <w:rPr>
        <w:color w:val="auto"/>
      </w:rPr>
    </w:lvl>
  </w:abstractNum>
  <w:abstractNum w:abstractNumId="5" w15:restartNumberingAfterBreak="0">
    <w:nsid w:val="00000006"/>
    <w:multiLevelType w:val="singleLevel"/>
    <w:tmpl w:val="78A4C784"/>
    <w:name w:val="WW8Num7"/>
    <w:lvl w:ilvl="0">
      <w:start w:val="1"/>
      <w:numFmt w:val="decimal"/>
      <w:lvlText w:val="%1."/>
      <w:lvlJc w:val="left"/>
      <w:pPr>
        <w:tabs>
          <w:tab w:val="num" w:pos="0"/>
        </w:tabs>
        <w:ind w:left="360" w:hanging="360"/>
      </w:pPr>
      <w:rPr>
        <w:b w:val="0"/>
      </w:rPr>
    </w:lvl>
  </w:abstractNum>
  <w:abstractNum w:abstractNumId="6" w15:restartNumberingAfterBreak="0">
    <w:nsid w:val="00000007"/>
    <w:multiLevelType w:val="multilevel"/>
    <w:tmpl w:val="0B6EB528"/>
    <w:name w:val="WW8Num8"/>
    <w:lvl w:ilvl="0">
      <w:numFmt w:val="bullet"/>
      <w:lvlText w:val="–"/>
      <w:lvlJc w:val="left"/>
      <w:pPr>
        <w:tabs>
          <w:tab w:val="num" w:pos="0"/>
        </w:tabs>
        <w:ind w:left="360" w:hanging="360"/>
      </w:pPr>
      <w:rPr>
        <w:rFonts w:ascii="Times New Roman" w:eastAsia="Times New Roman" w:hAnsi="Times New Roman" w:cs="Times New Roman" w:hint="default"/>
      </w:rPr>
    </w:lvl>
    <w:lvl w:ilvl="1">
      <w:start w:val="1"/>
      <w:numFmt w:val="decimal"/>
      <w:lvlText w:val="%1.%2."/>
      <w:lvlJc w:val="left"/>
      <w:pPr>
        <w:tabs>
          <w:tab w:val="num" w:pos="-426"/>
        </w:tabs>
        <w:ind w:left="279" w:hanging="705"/>
      </w:pPr>
    </w:lvl>
    <w:lvl w:ilvl="2">
      <w:start w:val="1"/>
      <w:numFmt w:val="decimal"/>
      <w:lvlText w:val="%1.%2.%3."/>
      <w:lvlJc w:val="left"/>
      <w:pPr>
        <w:tabs>
          <w:tab w:val="num" w:pos="-426"/>
        </w:tabs>
        <w:ind w:left="294" w:hanging="720"/>
      </w:pPr>
    </w:lvl>
    <w:lvl w:ilvl="3">
      <w:start w:val="1"/>
      <w:numFmt w:val="decimal"/>
      <w:lvlText w:val="%1.%2.%3.%4."/>
      <w:lvlJc w:val="left"/>
      <w:pPr>
        <w:tabs>
          <w:tab w:val="num" w:pos="-426"/>
        </w:tabs>
        <w:ind w:left="294" w:hanging="720"/>
      </w:pPr>
    </w:lvl>
    <w:lvl w:ilvl="4">
      <w:start w:val="1"/>
      <w:numFmt w:val="decimal"/>
      <w:lvlText w:val="%1.%2.%3.%4.%5."/>
      <w:lvlJc w:val="left"/>
      <w:pPr>
        <w:tabs>
          <w:tab w:val="num" w:pos="-426"/>
        </w:tabs>
        <w:ind w:left="654" w:hanging="1080"/>
      </w:pPr>
    </w:lvl>
    <w:lvl w:ilvl="5">
      <w:start w:val="1"/>
      <w:numFmt w:val="decimal"/>
      <w:lvlText w:val="%1.%2.%3.%4.%5.%6."/>
      <w:lvlJc w:val="left"/>
      <w:pPr>
        <w:tabs>
          <w:tab w:val="num" w:pos="-426"/>
        </w:tabs>
        <w:ind w:left="654" w:hanging="1080"/>
      </w:pPr>
    </w:lvl>
    <w:lvl w:ilvl="6">
      <w:start w:val="1"/>
      <w:numFmt w:val="decimal"/>
      <w:lvlText w:val="%1.%2.%3.%4.%5.%6.%7."/>
      <w:lvlJc w:val="left"/>
      <w:pPr>
        <w:tabs>
          <w:tab w:val="num" w:pos="-426"/>
        </w:tabs>
        <w:ind w:left="1014" w:hanging="1440"/>
      </w:pPr>
    </w:lvl>
    <w:lvl w:ilvl="7">
      <w:start w:val="1"/>
      <w:numFmt w:val="decimal"/>
      <w:lvlText w:val="%1.%2.%3.%4.%5.%6.%7.%8."/>
      <w:lvlJc w:val="left"/>
      <w:pPr>
        <w:tabs>
          <w:tab w:val="num" w:pos="-426"/>
        </w:tabs>
        <w:ind w:left="1014" w:hanging="1440"/>
      </w:pPr>
    </w:lvl>
    <w:lvl w:ilvl="8">
      <w:start w:val="1"/>
      <w:numFmt w:val="decimal"/>
      <w:lvlText w:val="%1.%2.%3.%4.%5.%6.%7.%8.%9."/>
      <w:lvlJc w:val="left"/>
      <w:pPr>
        <w:tabs>
          <w:tab w:val="num" w:pos="-426"/>
        </w:tabs>
        <w:ind w:left="1374" w:hanging="1800"/>
      </w:pPr>
    </w:lvl>
  </w:abstractNum>
  <w:abstractNum w:abstractNumId="7" w15:restartNumberingAfterBreak="0">
    <w:nsid w:val="00000008"/>
    <w:multiLevelType w:val="multilevel"/>
    <w:tmpl w:val="67D25762"/>
    <w:lvl w:ilvl="0">
      <w:start w:val="1"/>
      <w:numFmt w:val="decimal"/>
      <w:lvlText w:val="%1."/>
      <w:lvlJc w:val="left"/>
      <w:pPr>
        <w:tabs>
          <w:tab w:val="num" w:pos="0"/>
        </w:tabs>
        <w:ind w:left="360" w:hanging="360"/>
      </w:p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0000009"/>
    <w:multiLevelType w:val="multilevel"/>
    <w:tmpl w:val="00000009"/>
    <w:name w:val="WW8Num10"/>
    <w:lvl w:ilvl="0">
      <w:start w:val="1"/>
      <w:numFmt w:val="decimal"/>
      <w:lvlText w:val="%1."/>
      <w:lvlJc w:val="left"/>
      <w:pPr>
        <w:tabs>
          <w:tab w:val="num" w:pos="0"/>
        </w:tabs>
        <w:ind w:left="360" w:hanging="36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A"/>
    <w:multiLevelType w:val="singleLevel"/>
    <w:tmpl w:val="2816261A"/>
    <w:name w:val="WW8Num11"/>
    <w:lvl w:ilvl="0">
      <w:start w:val="1"/>
      <w:numFmt w:val="decimal"/>
      <w:lvlText w:val="%1."/>
      <w:lvlJc w:val="left"/>
      <w:pPr>
        <w:tabs>
          <w:tab w:val="num" w:pos="0"/>
        </w:tabs>
        <w:ind w:left="360" w:hanging="360"/>
      </w:pPr>
      <w:rPr>
        <w:b w:val="0"/>
      </w:rPr>
    </w:lvl>
  </w:abstractNum>
  <w:abstractNum w:abstractNumId="10" w15:restartNumberingAfterBreak="0">
    <w:nsid w:val="0000000B"/>
    <w:multiLevelType w:val="multilevel"/>
    <w:tmpl w:val="22ECFFD8"/>
    <w:lvl w:ilvl="0">
      <w:start w:val="1"/>
      <w:numFmt w:val="decimal"/>
      <w:lvlText w:val="%1."/>
      <w:lvlJc w:val="left"/>
      <w:pPr>
        <w:tabs>
          <w:tab w:val="num" w:pos="0"/>
        </w:tabs>
        <w:ind w:left="360" w:hanging="360"/>
      </w:p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000000C"/>
    <w:multiLevelType w:val="multilevel"/>
    <w:tmpl w:val="0000000C"/>
    <w:name w:val="WW8Num13"/>
    <w:lvl w:ilvl="0">
      <w:start w:val="1"/>
      <w:numFmt w:val="decimal"/>
      <w:lvlText w:val="%1."/>
      <w:lvlJc w:val="left"/>
      <w:pPr>
        <w:tabs>
          <w:tab w:val="num" w:pos="425"/>
        </w:tabs>
        <w:ind w:left="785" w:hanging="360"/>
      </w:pPr>
    </w:lvl>
    <w:lvl w:ilvl="1">
      <w:start w:val="3"/>
      <w:numFmt w:val="decimal"/>
      <w:lvlText w:val="%1.%2."/>
      <w:lvlJc w:val="left"/>
      <w:pPr>
        <w:tabs>
          <w:tab w:val="num" w:pos="0"/>
        </w:tabs>
        <w:ind w:left="660" w:hanging="660"/>
      </w:pPr>
    </w:lvl>
    <w:lvl w:ilvl="2">
      <w:start w:val="2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D"/>
    <w:multiLevelType w:val="multilevel"/>
    <w:tmpl w:val="8A9C107A"/>
    <w:lvl w:ilvl="0">
      <w:start w:val="1"/>
      <w:numFmt w:val="decimal"/>
      <w:lvlText w:val="%1."/>
      <w:lvlJc w:val="left"/>
      <w:pPr>
        <w:tabs>
          <w:tab w:val="num" w:pos="643"/>
        </w:tabs>
        <w:ind w:left="643"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singleLevel"/>
    <w:tmpl w:val="F1DE5A4A"/>
    <w:name w:val="WW8Num19"/>
    <w:lvl w:ilvl="0">
      <w:start w:val="1"/>
      <w:numFmt w:val="decimal"/>
      <w:lvlText w:val="%1."/>
      <w:lvlJc w:val="left"/>
      <w:pPr>
        <w:tabs>
          <w:tab w:val="num" w:pos="0"/>
        </w:tabs>
        <w:ind w:left="360" w:hanging="360"/>
      </w:pPr>
      <w:rPr>
        <w:rFonts w:ascii="Times New Roman" w:eastAsia="Times New Roman" w:hAnsi="Times New Roman" w:cs="Times New Roman"/>
        <w:b w:val="0"/>
        <w:bCs/>
      </w:rPr>
    </w:lvl>
  </w:abstractNum>
  <w:abstractNum w:abstractNumId="14" w15:restartNumberingAfterBreak="0">
    <w:nsid w:val="0000000F"/>
    <w:multiLevelType w:val="singleLevel"/>
    <w:tmpl w:val="0000000F"/>
    <w:name w:val="WW8Num20"/>
    <w:lvl w:ilvl="0">
      <w:numFmt w:val="bullet"/>
      <w:lvlText w:val="-"/>
      <w:lvlJc w:val="left"/>
      <w:pPr>
        <w:tabs>
          <w:tab w:val="num" w:pos="0"/>
        </w:tabs>
        <w:ind w:left="644" w:hanging="360"/>
      </w:pPr>
      <w:rPr>
        <w:rFonts w:ascii="Times New Roman" w:hAnsi="Times New Roman"/>
      </w:rPr>
    </w:lvl>
  </w:abstractNum>
  <w:abstractNum w:abstractNumId="15" w15:restartNumberingAfterBreak="0">
    <w:nsid w:val="00000010"/>
    <w:multiLevelType w:val="singleLevel"/>
    <w:tmpl w:val="00000010"/>
    <w:name w:val="WW8Num21"/>
    <w:lvl w:ilvl="0">
      <w:start w:val="1"/>
      <w:numFmt w:val="bullet"/>
      <w:lvlText w:val=""/>
      <w:lvlJc w:val="left"/>
      <w:pPr>
        <w:tabs>
          <w:tab w:val="num" w:pos="0"/>
        </w:tabs>
        <w:ind w:left="1440" w:hanging="360"/>
      </w:pPr>
      <w:rPr>
        <w:rFonts w:ascii="Symbol" w:hAnsi="Symbol"/>
      </w:rPr>
    </w:lvl>
  </w:abstractNum>
  <w:abstractNum w:abstractNumId="16" w15:restartNumberingAfterBreak="0">
    <w:nsid w:val="00000011"/>
    <w:multiLevelType w:val="singleLevel"/>
    <w:tmpl w:val="00000011"/>
    <w:name w:val="WW8Num22"/>
    <w:lvl w:ilvl="0">
      <w:start w:val="1"/>
      <w:numFmt w:val="bullet"/>
      <w:lvlText w:val=""/>
      <w:lvlJc w:val="left"/>
      <w:pPr>
        <w:tabs>
          <w:tab w:val="num" w:pos="0"/>
        </w:tabs>
        <w:ind w:left="502" w:hanging="360"/>
      </w:pPr>
      <w:rPr>
        <w:rFonts w:ascii="Symbol" w:hAnsi="Symbol" w:cs="OpenSymbol"/>
      </w:rPr>
    </w:lvl>
  </w:abstractNum>
  <w:abstractNum w:abstractNumId="17" w15:restartNumberingAfterBreak="0">
    <w:nsid w:val="00000012"/>
    <w:multiLevelType w:val="singleLevel"/>
    <w:tmpl w:val="9358407E"/>
    <w:name w:val="WW8Num23"/>
    <w:lvl w:ilvl="0">
      <w:start w:val="1"/>
      <w:numFmt w:val="decimal"/>
      <w:lvlText w:val="%1."/>
      <w:lvlJc w:val="left"/>
      <w:pPr>
        <w:tabs>
          <w:tab w:val="num" w:pos="0"/>
        </w:tabs>
        <w:ind w:left="360" w:hanging="360"/>
      </w:pPr>
      <w:rPr>
        <w:b w:val="0"/>
      </w:rPr>
    </w:lvl>
  </w:abstractNum>
  <w:abstractNum w:abstractNumId="18" w15:restartNumberingAfterBreak="0">
    <w:nsid w:val="00000013"/>
    <w:multiLevelType w:val="multilevel"/>
    <w:tmpl w:val="00000013"/>
    <w:name w:val="WW8Num24"/>
    <w:lvl w:ilvl="0">
      <w:numFmt w:val="bullet"/>
      <w:lvlText w:val="-"/>
      <w:lvlJc w:val="left"/>
      <w:pPr>
        <w:tabs>
          <w:tab w:val="num" w:pos="0"/>
        </w:tabs>
        <w:ind w:left="1146" w:hanging="360"/>
      </w:pPr>
      <w:rPr>
        <w:rFonts w:ascii="Times New Roman" w:hAnsi="Times New Roman" w:cs="Times New Roman"/>
      </w:rPr>
    </w:lvl>
    <w:lvl w:ilvl="1">
      <w:numFmt w:val="bullet"/>
      <w:lvlText w:val="-"/>
      <w:lvlJc w:val="left"/>
      <w:pPr>
        <w:tabs>
          <w:tab w:val="num" w:pos="0"/>
        </w:tabs>
        <w:ind w:left="1866" w:hanging="360"/>
      </w:pPr>
      <w:rPr>
        <w:rFonts w:ascii="Times New Roman" w:hAnsi="Times New Roman" w:cs="OpenSymbol"/>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19" w15:restartNumberingAfterBreak="0">
    <w:nsid w:val="00000014"/>
    <w:multiLevelType w:val="singleLevel"/>
    <w:tmpl w:val="3334D228"/>
    <w:name w:val="WW8Num25"/>
    <w:lvl w:ilvl="0">
      <w:start w:val="1"/>
      <w:numFmt w:val="decimal"/>
      <w:lvlText w:val="%1."/>
      <w:lvlJc w:val="left"/>
      <w:pPr>
        <w:tabs>
          <w:tab w:val="num" w:pos="0"/>
        </w:tabs>
        <w:ind w:left="360" w:hanging="360"/>
      </w:pPr>
      <w:rPr>
        <w:b w:val="0"/>
      </w:rPr>
    </w:lvl>
  </w:abstractNum>
  <w:abstractNum w:abstractNumId="20" w15:restartNumberingAfterBreak="0">
    <w:nsid w:val="00000015"/>
    <w:multiLevelType w:val="singleLevel"/>
    <w:tmpl w:val="00000015"/>
    <w:name w:val="WW8Num26"/>
    <w:lvl w:ilvl="0">
      <w:start w:val="1"/>
      <w:numFmt w:val="bullet"/>
      <w:lvlText w:val=""/>
      <w:lvlJc w:val="left"/>
      <w:pPr>
        <w:tabs>
          <w:tab w:val="num" w:pos="0"/>
        </w:tabs>
        <w:ind w:left="360" w:hanging="360"/>
      </w:pPr>
      <w:rPr>
        <w:rFonts w:ascii="Symbol" w:hAnsi="Symbol" w:cs="OpenSymbol"/>
      </w:rPr>
    </w:lvl>
  </w:abstractNum>
  <w:abstractNum w:abstractNumId="21" w15:restartNumberingAfterBreak="0">
    <w:nsid w:val="00000016"/>
    <w:multiLevelType w:val="singleLevel"/>
    <w:tmpl w:val="8CB47884"/>
    <w:name w:val="WW8Num27"/>
    <w:lvl w:ilvl="0">
      <w:start w:val="1"/>
      <w:numFmt w:val="bullet"/>
      <w:lvlText w:val=""/>
      <w:lvlJc w:val="left"/>
      <w:pPr>
        <w:tabs>
          <w:tab w:val="num" w:pos="0"/>
        </w:tabs>
        <w:ind w:left="786" w:hanging="360"/>
      </w:pPr>
      <w:rPr>
        <w:rFonts w:ascii="Symbol" w:hAnsi="Symbol" w:cs="OpenSymbol"/>
        <w:color w:val="auto"/>
      </w:rPr>
    </w:lvl>
  </w:abstractNum>
  <w:abstractNum w:abstractNumId="22" w15:restartNumberingAfterBreak="0">
    <w:nsid w:val="00000017"/>
    <w:multiLevelType w:val="singleLevel"/>
    <w:tmpl w:val="00000017"/>
    <w:name w:val="WW8Num28"/>
    <w:lvl w:ilvl="0">
      <w:start w:val="1"/>
      <w:numFmt w:val="bullet"/>
      <w:lvlText w:val=""/>
      <w:lvlJc w:val="left"/>
      <w:pPr>
        <w:tabs>
          <w:tab w:val="num" w:pos="0"/>
        </w:tabs>
        <w:ind w:left="1440" w:hanging="360"/>
      </w:pPr>
      <w:rPr>
        <w:rFonts w:ascii="Symbol" w:hAnsi="Symbol" w:cs="Times New Roman"/>
      </w:rPr>
    </w:lvl>
  </w:abstractNum>
  <w:abstractNum w:abstractNumId="23" w15:restartNumberingAfterBreak="0">
    <w:nsid w:val="00000018"/>
    <w:multiLevelType w:val="singleLevel"/>
    <w:tmpl w:val="00000018"/>
    <w:name w:val="WW8Num29"/>
    <w:lvl w:ilvl="0">
      <w:start w:val="1"/>
      <w:numFmt w:val="decimal"/>
      <w:lvlText w:val="%1."/>
      <w:lvlJc w:val="left"/>
      <w:pPr>
        <w:tabs>
          <w:tab w:val="num" w:pos="0"/>
        </w:tabs>
        <w:ind w:left="360" w:hanging="360"/>
      </w:pPr>
    </w:lvl>
  </w:abstractNum>
  <w:abstractNum w:abstractNumId="24" w15:restartNumberingAfterBreak="0">
    <w:nsid w:val="00000019"/>
    <w:multiLevelType w:val="singleLevel"/>
    <w:tmpl w:val="00000019"/>
    <w:name w:val="WW8Num30"/>
    <w:lvl w:ilvl="0">
      <w:numFmt w:val="bullet"/>
      <w:lvlText w:val="-"/>
      <w:lvlJc w:val="left"/>
      <w:pPr>
        <w:tabs>
          <w:tab w:val="num" w:pos="0"/>
        </w:tabs>
        <w:ind w:left="1440" w:hanging="360"/>
      </w:pPr>
      <w:rPr>
        <w:rFonts w:ascii="Times New Roman" w:hAnsi="Times New Roman"/>
      </w:rPr>
    </w:lvl>
  </w:abstractNum>
  <w:abstractNum w:abstractNumId="25" w15:restartNumberingAfterBreak="0">
    <w:nsid w:val="0000001A"/>
    <w:multiLevelType w:val="singleLevel"/>
    <w:tmpl w:val="0000001A"/>
    <w:name w:val="WW8Num31"/>
    <w:lvl w:ilvl="0">
      <w:start w:val="1"/>
      <w:numFmt w:val="bullet"/>
      <w:lvlText w:val=""/>
      <w:lvlJc w:val="left"/>
      <w:pPr>
        <w:tabs>
          <w:tab w:val="num" w:pos="0"/>
        </w:tabs>
        <w:ind w:left="720" w:hanging="360"/>
      </w:pPr>
      <w:rPr>
        <w:rFonts w:ascii="Symbol" w:hAnsi="Symbol"/>
      </w:rPr>
    </w:lvl>
  </w:abstractNum>
  <w:abstractNum w:abstractNumId="26" w15:restartNumberingAfterBreak="0">
    <w:nsid w:val="0000001B"/>
    <w:multiLevelType w:val="singleLevel"/>
    <w:tmpl w:val="0000001B"/>
    <w:name w:val="WW8Num32"/>
    <w:lvl w:ilvl="0">
      <w:start w:val="1"/>
      <w:numFmt w:val="decimal"/>
      <w:lvlText w:val="%1."/>
      <w:lvlJc w:val="left"/>
      <w:pPr>
        <w:tabs>
          <w:tab w:val="num" w:pos="0"/>
        </w:tabs>
        <w:ind w:left="360" w:hanging="360"/>
      </w:pPr>
    </w:lvl>
  </w:abstractNum>
  <w:abstractNum w:abstractNumId="27" w15:restartNumberingAfterBreak="0">
    <w:nsid w:val="0000001C"/>
    <w:multiLevelType w:val="singleLevel"/>
    <w:tmpl w:val="0000001C"/>
    <w:name w:val="WW8Num34"/>
    <w:lvl w:ilvl="0">
      <w:numFmt w:val="bullet"/>
      <w:lvlText w:val="-"/>
      <w:lvlJc w:val="left"/>
      <w:pPr>
        <w:tabs>
          <w:tab w:val="num" w:pos="0"/>
        </w:tabs>
        <w:ind w:left="1416" w:hanging="360"/>
      </w:pPr>
      <w:rPr>
        <w:rFonts w:ascii="Times New Roman" w:hAnsi="Times New Roman"/>
      </w:rPr>
    </w:lvl>
  </w:abstractNum>
  <w:abstractNum w:abstractNumId="28" w15:restartNumberingAfterBreak="0">
    <w:nsid w:val="0000001D"/>
    <w:multiLevelType w:val="singleLevel"/>
    <w:tmpl w:val="0000001D"/>
    <w:name w:val="WW8Num35"/>
    <w:lvl w:ilvl="0">
      <w:numFmt w:val="bullet"/>
      <w:lvlText w:val="-"/>
      <w:lvlJc w:val="left"/>
      <w:pPr>
        <w:tabs>
          <w:tab w:val="num" w:pos="0"/>
        </w:tabs>
        <w:ind w:left="1416" w:hanging="360"/>
      </w:pPr>
      <w:rPr>
        <w:rFonts w:ascii="Times New Roman" w:hAnsi="Times New Roman"/>
      </w:rPr>
    </w:lvl>
  </w:abstractNum>
  <w:abstractNum w:abstractNumId="29" w15:restartNumberingAfterBreak="0">
    <w:nsid w:val="0000001E"/>
    <w:multiLevelType w:val="singleLevel"/>
    <w:tmpl w:val="0000001E"/>
    <w:name w:val="WW8Num36"/>
    <w:lvl w:ilvl="0">
      <w:numFmt w:val="bullet"/>
      <w:lvlText w:val="-"/>
      <w:lvlJc w:val="left"/>
      <w:pPr>
        <w:tabs>
          <w:tab w:val="num" w:pos="0"/>
        </w:tabs>
        <w:ind w:left="1416" w:hanging="360"/>
      </w:pPr>
      <w:rPr>
        <w:rFonts w:ascii="Times New Roman" w:hAnsi="Times New Roman"/>
      </w:rPr>
    </w:lvl>
  </w:abstractNum>
  <w:abstractNum w:abstractNumId="30" w15:restartNumberingAfterBreak="0">
    <w:nsid w:val="0000001F"/>
    <w:multiLevelType w:val="singleLevel"/>
    <w:tmpl w:val="0000001F"/>
    <w:name w:val="WW8Num37"/>
    <w:lvl w:ilvl="0">
      <w:numFmt w:val="bullet"/>
      <w:lvlText w:val="-"/>
      <w:lvlJc w:val="left"/>
      <w:pPr>
        <w:tabs>
          <w:tab w:val="num" w:pos="0"/>
        </w:tabs>
        <w:ind w:left="1416" w:hanging="360"/>
      </w:pPr>
      <w:rPr>
        <w:rFonts w:ascii="Times New Roman" w:hAnsi="Times New Roman" w:cs="Times New Roman"/>
      </w:rPr>
    </w:lvl>
  </w:abstractNum>
  <w:abstractNum w:abstractNumId="31" w15:restartNumberingAfterBreak="0">
    <w:nsid w:val="00000020"/>
    <w:multiLevelType w:val="singleLevel"/>
    <w:tmpl w:val="00000020"/>
    <w:name w:val="WW8Num38"/>
    <w:lvl w:ilvl="0">
      <w:numFmt w:val="bullet"/>
      <w:lvlText w:val="-"/>
      <w:lvlJc w:val="left"/>
      <w:pPr>
        <w:tabs>
          <w:tab w:val="num" w:pos="0"/>
        </w:tabs>
        <w:ind w:left="1416" w:hanging="360"/>
      </w:pPr>
      <w:rPr>
        <w:rFonts w:ascii="Times New Roman" w:hAnsi="Times New Roman" w:cs="Times New Roman"/>
      </w:rPr>
    </w:lvl>
  </w:abstractNum>
  <w:abstractNum w:abstractNumId="32" w15:restartNumberingAfterBreak="0">
    <w:nsid w:val="00000021"/>
    <w:multiLevelType w:val="singleLevel"/>
    <w:tmpl w:val="00000021"/>
    <w:name w:val="WW8Num39"/>
    <w:lvl w:ilvl="0">
      <w:numFmt w:val="bullet"/>
      <w:lvlText w:val="-"/>
      <w:lvlJc w:val="left"/>
      <w:pPr>
        <w:tabs>
          <w:tab w:val="num" w:pos="0"/>
        </w:tabs>
        <w:ind w:left="720" w:hanging="360"/>
      </w:pPr>
      <w:rPr>
        <w:rFonts w:ascii="Times New Roman" w:hAnsi="Times New Roman" w:cs="Times New Roman"/>
        <w:b/>
      </w:rPr>
    </w:lvl>
  </w:abstractNum>
  <w:abstractNum w:abstractNumId="33" w15:restartNumberingAfterBreak="0">
    <w:nsid w:val="00000022"/>
    <w:multiLevelType w:val="singleLevel"/>
    <w:tmpl w:val="00000022"/>
    <w:name w:val="WW8Num40"/>
    <w:lvl w:ilvl="0">
      <w:start w:val="1"/>
      <w:numFmt w:val="bullet"/>
      <w:lvlText w:val=""/>
      <w:lvlJc w:val="left"/>
      <w:pPr>
        <w:tabs>
          <w:tab w:val="num" w:pos="0"/>
        </w:tabs>
        <w:ind w:left="720" w:hanging="360"/>
      </w:pPr>
      <w:rPr>
        <w:rFonts w:ascii="Wingdings" w:hAnsi="Wingdings"/>
      </w:rPr>
    </w:lvl>
  </w:abstractNum>
  <w:abstractNum w:abstractNumId="34" w15:restartNumberingAfterBreak="0">
    <w:nsid w:val="00000023"/>
    <w:multiLevelType w:val="singleLevel"/>
    <w:tmpl w:val="00000023"/>
    <w:name w:val="WW8Num42"/>
    <w:lvl w:ilvl="0">
      <w:start w:val="1"/>
      <w:numFmt w:val="bullet"/>
      <w:lvlText w:val=""/>
      <w:lvlJc w:val="left"/>
      <w:pPr>
        <w:tabs>
          <w:tab w:val="num" w:pos="0"/>
        </w:tabs>
        <w:ind w:left="720" w:hanging="360"/>
      </w:pPr>
      <w:rPr>
        <w:rFonts w:ascii="Symbol" w:hAnsi="Symbol"/>
      </w:rPr>
    </w:lvl>
  </w:abstractNum>
  <w:abstractNum w:abstractNumId="35" w15:restartNumberingAfterBreak="0">
    <w:nsid w:val="00000024"/>
    <w:multiLevelType w:val="singleLevel"/>
    <w:tmpl w:val="00000024"/>
    <w:name w:val="WW8Num43"/>
    <w:lvl w:ilvl="0">
      <w:numFmt w:val="bullet"/>
      <w:lvlText w:val="-"/>
      <w:lvlJc w:val="left"/>
      <w:pPr>
        <w:tabs>
          <w:tab w:val="num" w:pos="0"/>
        </w:tabs>
        <w:ind w:left="1416" w:hanging="360"/>
      </w:pPr>
      <w:rPr>
        <w:rFonts w:ascii="Times New Roman" w:hAnsi="Times New Roman" w:cs="Times New Roman"/>
      </w:rPr>
    </w:lvl>
  </w:abstractNum>
  <w:abstractNum w:abstractNumId="36" w15:restartNumberingAfterBreak="0">
    <w:nsid w:val="00000025"/>
    <w:multiLevelType w:val="singleLevel"/>
    <w:tmpl w:val="00000025"/>
    <w:name w:val="WW8Num44"/>
    <w:lvl w:ilvl="0">
      <w:numFmt w:val="bullet"/>
      <w:lvlText w:val="-"/>
      <w:lvlJc w:val="left"/>
      <w:pPr>
        <w:tabs>
          <w:tab w:val="num" w:pos="0"/>
        </w:tabs>
        <w:ind w:left="1416" w:hanging="360"/>
      </w:pPr>
      <w:rPr>
        <w:rFonts w:ascii="Times New Roman" w:hAnsi="Times New Roman"/>
      </w:rPr>
    </w:lvl>
  </w:abstractNum>
  <w:abstractNum w:abstractNumId="37" w15:restartNumberingAfterBreak="0">
    <w:nsid w:val="00000026"/>
    <w:multiLevelType w:val="singleLevel"/>
    <w:tmpl w:val="00000026"/>
    <w:name w:val="WW8Num45"/>
    <w:lvl w:ilvl="0">
      <w:numFmt w:val="bullet"/>
      <w:lvlText w:val="-"/>
      <w:lvlJc w:val="left"/>
      <w:pPr>
        <w:tabs>
          <w:tab w:val="num" w:pos="0"/>
        </w:tabs>
        <w:ind w:left="1416" w:hanging="360"/>
      </w:pPr>
      <w:rPr>
        <w:rFonts w:ascii="Times New Roman" w:hAnsi="Times New Roman"/>
      </w:rPr>
    </w:lvl>
  </w:abstractNum>
  <w:abstractNum w:abstractNumId="38" w15:restartNumberingAfterBreak="0">
    <w:nsid w:val="00000027"/>
    <w:multiLevelType w:val="singleLevel"/>
    <w:tmpl w:val="00000027"/>
    <w:name w:val="WW8Num46"/>
    <w:lvl w:ilvl="0">
      <w:numFmt w:val="bullet"/>
      <w:lvlText w:val="-"/>
      <w:lvlJc w:val="left"/>
      <w:pPr>
        <w:tabs>
          <w:tab w:val="num" w:pos="0"/>
        </w:tabs>
        <w:ind w:left="1416" w:hanging="360"/>
      </w:pPr>
      <w:rPr>
        <w:rFonts w:ascii="Times New Roman" w:hAnsi="Times New Roman"/>
      </w:rPr>
    </w:lvl>
  </w:abstractNum>
  <w:abstractNum w:abstractNumId="39" w15:restartNumberingAfterBreak="0">
    <w:nsid w:val="00000028"/>
    <w:multiLevelType w:val="singleLevel"/>
    <w:tmpl w:val="00000028"/>
    <w:name w:val="WW8Num48"/>
    <w:lvl w:ilvl="0">
      <w:numFmt w:val="bullet"/>
      <w:lvlText w:val="-"/>
      <w:lvlJc w:val="left"/>
      <w:pPr>
        <w:tabs>
          <w:tab w:val="num" w:pos="0"/>
        </w:tabs>
        <w:ind w:left="1440" w:hanging="360"/>
      </w:pPr>
      <w:rPr>
        <w:rFonts w:ascii="Times New Roman" w:hAnsi="Times New Roman"/>
      </w:rPr>
    </w:lvl>
  </w:abstractNum>
  <w:abstractNum w:abstractNumId="40" w15:restartNumberingAfterBreak="0">
    <w:nsid w:val="07074743"/>
    <w:multiLevelType w:val="hybridMultilevel"/>
    <w:tmpl w:val="F4D2E786"/>
    <w:lvl w:ilvl="0" w:tplc="3106320A">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1" w15:restartNumberingAfterBreak="0">
    <w:nsid w:val="088751A4"/>
    <w:multiLevelType w:val="hybridMultilevel"/>
    <w:tmpl w:val="A6DA70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11EA7808"/>
    <w:multiLevelType w:val="hybridMultilevel"/>
    <w:tmpl w:val="6BC4D336"/>
    <w:lvl w:ilvl="0" w:tplc="3B7ED36C">
      <w:start w:val="1"/>
      <w:numFmt w:val="bullet"/>
      <w:lvlText w:val="-"/>
      <w:lvlJc w:val="left"/>
      <w:pPr>
        <w:ind w:left="1056" w:hanging="360"/>
      </w:pPr>
      <w:rPr>
        <w:rFonts w:ascii="Times New Roman" w:hAnsi="Times New Roman" w:cs="Times New Roman" w:hint="default"/>
      </w:rPr>
    </w:lvl>
    <w:lvl w:ilvl="1" w:tplc="04190003">
      <w:start w:val="1"/>
      <w:numFmt w:val="bullet"/>
      <w:lvlText w:val="o"/>
      <w:lvlJc w:val="left"/>
      <w:pPr>
        <w:ind w:left="1776" w:hanging="360"/>
      </w:pPr>
      <w:rPr>
        <w:rFonts w:ascii="Courier New" w:hAnsi="Courier New" w:cs="Courier New" w:hint="default"/>
      </w:rPr>
    </w:lvl>
    <w:lvl w:ilvl="2" w:tplc="04190005">
      <w:start w:val="1"/>
      <w:numFmt w:val="bullet"/>
      <w:lvlText w:val=""/>
      <w:lvlJc w:val="left"/>
      <w:pPr>
        <w:ind w:left="2496" w:hanging="360"/>
      </w:pPr>
      <w:rPr>
        <w:rFonts w:ascii="Wingdings" w:hAnsi="Wingdings" w:hint="default"/>
      </w:rPr>
    </w:lvl>
    <w:lvl w:ilvl="3" w:tplc="04190001">
      <w:start w:val="1"/>
      <w:numFmt w:val="bullet"/>
      <w:lvlText w:val=""/>
      <w:lvlJc w:val="left"/>
      <w:pPr>
        <w:ind w:left="3216" w:hanging="360"/>
      </w:pPr>
      <w:rPr>
        <w:rFonts w:ascii="Symbol" w:hAnsi="Symbol" w:hint="default"/>
      </w:rPr>
    </w:lvl>
    <w:lvl w:ilvl="4" w:tplc="04190003">
      <w:start w:val="1"/>
      <w:numFmt w:val="bullet"/>
      <w:lvlText w:val="o"/>
      <w:lvlJc w:val="left"/>
      <w:pPr>
        <w:ind w:left="3936" w:hanging="360"/>
      </w:pPr>
      <w:rPr>
        <w:rFonts w:ascii="Courier New" w:hAnsi="Courier New" w:cs="Courier New" w:hint="default"/>
      </w:rPr>
    </w:lvl>
    <w:lvl w:ilvl="5" w:tplc="04190005">
      <w:start w:val="1"/>
      <w:numFmt w:val="bullet"/>
      <w:lvlText w:val=""/>
      <w:lvlJc w:val="left"/>
      <w:pPr>
        <w:ind w:left="4656" w:hanging="360"/>
      </w:pPr>
      <w:rPr>
        <w:rFonts w:ascii="Wingdings" w:hAnsi="Wingdings" w:hint="default"/>
      </w:rPr>
    </w:lvl>
    <w:lvl w:ilvl="6" w:tplc="04190001">
      <w:start w:val="1"/>
      <w:numFmt w:val="bullet"/>
      <w:lvlText w:val=""/>
      <w:lvlJc w:val="left"/>
      <w:pPr>
        <w:ind w:left="5376" w:hanging="360"/>
      </w:pPr>
      <w:rPr>
        <w:rFonts w:ascii="Symbol" w:hAnsi="Symbol" w:hint="default"/>
      </w:rPr>
    </w:lvl>
    <w:lvl w:ilvl="7" w:tplc="04190003">
      <w:start w:val="1"/>
      <w:numFmt w:val="bullet"/>
      <w:lvlText w:val="o"/>
      <w:lvlJc w:val="left"/>
      <w:pPr>
        <w:ind w:left="6096" w:hanging="360"/>
      </w:pPr>
      <w:rPr>
        <w:rFonts w:ascii="Courier New" w:hAnsi="Courier New" w:cs="Courier New" w:hint="default"/>
      </w:rPr>
    </w:lvl>
    <w:lvl w:ilvl="8" w:tplc="04190005">
      <w:start w:val="1"/>
      <w:numFmt w:val="bullet"/>
      <w:lvlText w:val=""/>
      <w:lvlJc w:val="left"/>
      <w:pPr>
        <w:ind w:left="6816" w:hanging="360"/>
      </w:pPr>
      <w:rPr>
        <w:rFonts w:ascii="Wingdings" w:hAnsi="Wingdings" w:hint="default"/>
      </w:rPr>
    </w:lvl>
  </w:abstractNum>
  <w:abstractNum w:abstractNumId="43" w15:restartNumberingAfterBreak="0">
    <w:nsid w:val="182D22A0"/>
    <w:multiLevelType w:val="hybridMultilevel"/>
    <w:tmpl w:val="C2F240B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19D7054D"/>
    <w:multiLevelType w:val="hybridMultilevel"/>
    <w:tmpl w:val="0784C9C8"/>
    <w:lvl w:ilvl="0" w:tplc="00000006">
      <w:numFmt w:val="bullet"/>
      <w:lvlText w:val="-"/>
      <w:lvlJc w:val="left"/>
      <w:pPr>
        <w:ind w:left="1416" w:hanging="360"/>
      </w:pPr>
      <w:rPr>
        <w:rFonts w:ascii="Times New Roman" w:hAnsi="Times New Roman" w:cs="Times New Roman"/>
      </w:rPr>
    </w:lvl>
    <w:lvl w:ilvl="1" w:tplc="04220003">
      <w:start w:val="1"/>
      <w:numFmt w:val="bullet"/>
      <w:lvlText w:val="o"/>
      <w:lvlJc w:val="left"/>
      <w:pPr>
        <w:ind w:left="2136" w:hanging="360"/>
      </w:pPr>
      <w:rPr>
        <w:rFonts w:ascii="Courier New" w:hAnsi="Courier New" w:cs="Courier New" w:hint="default"/>
      </w:rPr>
    </w:lvl>
    <w:lvl w:ilvl="2" w:tplc="04220005">
      <w:start w:val="1"/>
      <w:numFmt w:val="bullet"/>
      <w:lvlText w:val=""/>
      <w:lvlJc w:val="left"/>
      <w:pPr>
        <w:ind w:left="2856" w:hanging="360"/>
      </w:pPr>
      <w:rPr>
        <w:rFonts w:ascii="Wingdings" w:hAnsi="Wingdings" w:hint="default"/>
      </w:rPr>
    </w:lvl>
    <w:lvl w:ilvl="3" w:tplc="04220001">
      <w:start w:val="1"/>
      <w:numFmt w:val="bullet"/>
      <w:lvlText w:val=""/>
      <w:lvlJc w:val="left"/>
      <w:pPr>
        <w:ind w:left="3576" w:hanging="360"/>
      </w:pPr>
      <w:rPr>
        <w:rFonts w:ascii="Symbol" w:hAnsi="Symbol" w:hint="default"/>
      </w:rPr>
    </w:lvl>
    <w:lvl w:ilvl="4" w:tplc="04220003">
      <w:start w:val="1"/>
      <w:numFmt w:val="bullet"/>
      <w:lvlText w:val="o"/>
      <w:lvlJc w:val="left"/>
      <w:pPr>
        <w:ind w:left="4296" w:hanging="360"/>
      </w:pPr>
      <w:rPr>
        <w:rFonts w:ascii="Courier New" w:hAnsi="Courier New" w:cs="Courier New" w:hint="default"/>
      </w:rPr>
    </w:lvl>
    <w:lvl w:ilvl="5" w:tplc="04220005">
      <w:start w:val="1"/>
      <w:numFmt w:val="bullet"/>
      <w:lvlText w:val=""/>
      <w:lvlJc w:val="left"/>
      <w:pPr>
        <w:ind w:left="5016" w:hanging="360"/>
      </w:pPr>
      <w:rPr>
        <w:rFonts w:ascii="Wingdings" w:hAnsi="Wingdings" w:hint="default"/>
      </w:rPr>
    </w:lvl>
    <w:lvl w:ilvl="6" w:tplc="04220001">
      <w:start w:val="1"/>
      <w:numFmt w:val="bullet"/>
      <w:lvlText w:val=""/>
      <w:lvlJc w:val="left"/>
      <w:pPr>
        <w:ind w:left="5736" w:hanging="360"/>
      </w:pPr>
      <w:rPr>
        <w:rFonts w:ascii="Symbol" w:hAnsi="Symbol" w:hint="default"/>
      </w:rPr>
    </w:lvl>
    <w:lvl w:ilvl="7" w:tplc="04220003">
      <w:start w:val="1"/>
      <w:numFmt w:val="bullet"/>
      <w:lvlText w:val="o"/>
      <w:lvlJc w:val="left"/>
      <w:pPr>
        <w:ind w:left="6456" w:hanging="360"/>
      </w:pPr>
      <w:rPr>
        <w:rFonts w:ascii="Courier New" w:hAnsi="Courier New" w:cs="Courier New" w:hint="default"/>
      </w:rPr>
    </w:lvl>
    <w:lvl w:ilvl="8" w:tplc="04220005">
      <w:start w:val="1"/>
      <w:numFmt w:val="bullet"/>
      <w:lvlText w:val=""/>
      <w:lvlJc w:val="left"/>
      <w:pPr>
        <w:ind w:left="7176" w:hanging="360"/>
      </w:pPr>
      <w:rPr>
        <w:rFonts w:ascii="Wingdings" w:hAnsi="Wingdings" w:hint="default"/>
      </w:rPr>
    </w:lvl>
  </w:abstractNum>
  <w:abstractNum w:abstractNumId="45" w15:restartNumberingAfterBreak="0">
    <w:nsid w:val="1A904881"/>
    <w:multiLevelType w:val="hybridMultilevel"/>
    <w:tmpl w:val="AEF6960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6" w15:restartNumberingAfterBreak="0">
    <w:nsid w:val="23785FC3"/>
    <w:multiLevelType w:val="hybridMultilevel"/>
    <w:tmpl w:val="FBC44FB6"/>
    <w:lvl w:ilvl="0" w:tplc="00000006">
      <w:numFmt w:val="bullet"/>
      <w:lvlText w:val="-"/>
      <w:lvlJc w:val="left"/>
      <w:pPr>
        <w:ind w:left="1416" w:hanging="360"/>
      </w:pPr>
      <w:rPr>
        <w:rFonts w:ascii="Times New Roman" w:hAnsi="Times New Roman" w:cs="Times New Roman"/>
      </w:rPr>
    </w:lvl>
    <w:lvl w:ilvl="1" w:tplc="04220003">
      <w:start w:val="1"/>
      <w:numFmt w:val="bullet"/>
      <w:lvlText w:val="o"/>
      <w:lvlJc w:val="left"/>
      <w:pPr>
        <w:ind w:left="2136" w:hanging="360"/>
      </w:pPr>
      <w:rPr>
        <w:rFonts w:ascii="Courier New" w:hAnsi="Courier New" w:cs="Courier New" w:hint="default"/>
      </w:rPr>
    </w:lvl>
    <w:lvl w:ilvl="2" w:tplc="04220005">
      <w:start w:val="1"/>
      <w:numFmt w:val="bullet"/>
      <w:lvlText w:val=""/>
      <w:lvlJc w:val="left"/>
      <w:pPr>
        <w:ind w:left="2856" w:hanging="360"/>
      </w:pPr>
      <w:rPr>
        <w:rFonts w:ascii="Wingdings" w:hAnsi="Wingdings" w:hint="default"/>
      </w:rPr>
    </w:lvl>
    <w:lvl w:ilvl="3" w:tplc="04220001">
      <w:start w:val="1"/>
      <w:numFmt w:val="bullet"/>
      <w:lvlText w:val=""/>
      <w:lvlJc w:val="left"/>
      <w:pPr>
        <w:ind w:left="3576" w:hanging="360"/>
      </w:pPr>
      <w:rPr>
        <w:rFonts w:ascii="Symbol" w:hAnsi="Symbol" w:hint="default"/>
      </w:rPr>
    </w:lvl>
    <w:lvl w:ilvl="4" w:tplc="04220003">
      <w:start w:val="1"/>
      <w:numFmt w:val="bullet"/>
      <w:lvlText w:val="o"/>
      <w:lvlJc w:val="left"/>
      <w:pPr>
        <w:ind w:left="4296" w:hanging="360"/>
      </w:pPr>
      <w:rPr>
        <w:rFonts w:ascii="Courier New" w:hAnsi="Courier New" w:cs="Courier New" w:hint="default"/>
      </w:rPr>
    </w:lvl>
    <w:lvl w:ilvl="5" w:tplc="04220005">
      <w:start w:val="1"/>
      <w:numFmt w:val="bullet"/>
      <w:lvlText w:val=""/>
      <w:lvlJc w:val="left"/>
      <w:pPr>
        <w:ind w:left="5016" w:hanging="360"/>
      </w:pPr>
      <w:rPr>
        <w:rFonts w:ascii="Wingdings" w:hAnsi="Wingdings" w:hint="default"/>
      </w:rPr>
    </w:lvl>
    <w:lvl w:ilvl="6" w:tplc="04220001">
      <w:start w:val="1"/>
      <w:numFmt w:val="bullet"/>
      <w:lvlText w:val=""/>
      <w:lvlJc w:val="left"/>
      <w:pPr>
        <w:ind w:left="5736" w:hanging="360"/>
      </w:pPr>
      <w:rPr>
        <w:rFonts w:ascii="Symbol" w:hAnsi="Symbol" w:hint="default"/>
      </w:rPr>
    </w:lvl>
    <w:lvl w:ilvl="7" w:tplc="04220003">
      <w:start w:val="1"/>
      <w:numFmt w:val="bullet"/>
      <w:lvlText w:val="o"/>
      <w:lvlJc w:val="left"/>
      <w:pPr>
        <w:ind w:left="6456" w:hanging="360"/>
      </w:pPr>
      <w:rPr>
        <w:rFonts w:ascii="Courier New" w:hAnsi="Courier New" w:cs="Courier New" w:hint="default"/>
      </w:rPr>
    </w:lvl>
    <w:lvl w:ilvl="8" w:tplc="04220005">
      <w:start w:val="1"/>
      <w:numFmt w:val="bullet"/>
      <w:lvlText w:val=""/>
      <w:lvlJc w:val="left"/>
      <w:pPr>
        <w:ind w:left="7176" w:hanging="360"/>
      </w:pPr>
      <w:rPr>
        <w:rFonts w:ascii="Wingdings" w:hAnsi="Wingdings" w:hint="default"/>
      </w:rPr>
    </w:lvl>
  </w:abstractNum>
  <w:abstractNum w:abstractNumId="47" w15:restartNumberingAfterBreak="0">
    <w:nsid w:val="297B1EF8"/>
    <w:multiLevelType w:val="hybridMultilevel"/>
    <w:tmpl w:val="5CD49A2E"/>
    <w:lvl w:ilvl="0" w:tplc="DC6E1686">
      <w:numFmt w:val="bullet"/>
      <w:lvlText w:val="–"/>
      <w:lvlJc w:val="left"/>
      <w:pPr>
        <w:ind w:left="1065" w:hanging="705"/>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32E42308"/>
    <w:multiLevelType w:val="hybridMultilevel"/>
    <w:tmpl w:val="5D2E2D28"/>
    <w:lvl w:ilvl="0" w:tplc="89701AEE">
      <w:start w:val="1"/>
      <w:numFmt w:val="bullet"/>
      <w:lvlText w:val=""/>
      <w:lvlJc w:val="left"/>
      <w:pPr>
        <w:ind w:left="720" w:hanging="360"/>
      </w:pPr>
      <w:rPr>
        <w:rFonts w:ascii="Symbol" w:hAnsi="Symbol" w:cs="OpenSymbol"/>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5AD5D31"/>
    <w:multiLevelType w:val="hybridMultilevel"/>
    <w:tmpl w:val="62B66370"/>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39454529"/>
    <w:multiLevelType w:val="hybridMultilevel"/>
    <w:tmpl w:val="61A8C3A4"/>
    <w:lvl w:ilvl="0" w:tplc="0FA8205E">
      <w:start w:val="1"/>
      <w:numFmt w:val="bullet"/>
      <w:lvlText w:val=""/>
      <w:lvlJc w:val="left"/>
      <w:pPr>
        <w:ind w:left="1068" w:hanging="360"/>
      </w:pPr>
      <w:rPr>
        <w:rFonts w:ascii="Symbol" w:hAnsi="Symbol" w:cs="OpenSymbol"/>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1" w15:restartNumberingAfterBreak="0">
    <w:nsid w:val="396A4CBE"/>
    <w:multiLevelType w:val="hybridMultilevel"/>
    <w:tmpl w:val="CB2E4206"/>
    <w:lvl w:ilvl="0" w:tplc="00000006">
      <w:numFmt w:val="bullet"/>
      <w:lvlText w:val="-"/>
      <w:lvlJc w:val="left"/>
      <w:pPr>
        <w:ind w:left="1416" w:hanging="360"/>
      </w:pPr>
      <w:rPr>
        <w:rFonts w:ascii="Times New Roman" w:hAnsi="Times New Roman" w:cs="Times New Roman"/>
      </w:rPr>
    </w:lvl>
    <w:lvl w:ilvl="1" w:tplc="04220003">
      <w:start w:val="1"/>
      <w:numFmt w:val="bullet"/>
      <w:lvlText w:val="o"/>
      <w:lvlJc w:val="left"/>
      <w:pPr>
        <w:ind w:left="2136" w:hanging="360"/>
      </w:pPr>
      <w:rPr>
        <w:rFonts w:ascii="Courier New" w:hAnsi="Courier New" w:cs="Courier New" w:hint="default"/>
      </w:rPr>
    </w:lvl>
    <w:lvl w:ilvl="2" w:tplc="04220005">
      <w:start w:val="1"/>
      <w:numFmt w:val="bullet"/>
      <w:lvlText w:val=""/>
      <w:lvlJc w:val="left"/>
      <w:pPr>
        <w:ind w:left="2856" w:hanging="360"/>
      </w:pPr>
      <w:rPr>
        <w:rFonts w:ascii="Wingdings" w:hAnsi="Wingdings" w:hint="default"/>
      </w:rPr>
    </w:lvl>
    <w:lvl w:ilvl="3" w:tplc="04220001">
      <w:start w:val="1"/>
      <w:numFmt w:val="bullet"/>
      <w:lvlText w:val=""/>
      <w:lvlJc w:val="left"/>
      <w:pPr>
        <w:ind w:left="3576" w:hanging="360"/>
      </w:pPr>
      <w:rPr>
        <w:rFonts w:ascii="Symbol" w:hAnsi="Symbol" w:hint="default"/>
      </w:rPr>
    </w:lvl>
    <w:lvl w:ilvl="4" w:tplc="04220003">
      <w:start w:val="1"/>
      <w:numFmt w:val="bullet"/>
      <w:lvlText w:val="o"/>
      <w:lvlJc w:val="left"/>
      <w:pPr>
        <w:ind w:left="4296" w:hanging="360"/>
      </w:pPr>
      <w:rPr>
        <w:rFonts w:ascii="Courier New" w:hAnsi="Courier New" w:cs="Courier New" w:hint="default"/>
      </w:rPr>
    </w:lvl>
    <w:lvl w:ilvl="5" w:tplc="04220005">
      <w:start w:val="1"/>
      <w:numFmt w:val="bullet"/>
      <w:lvlText w:val=""/>
      <w:lvlJc w:val="left"/>
      <w:pPr>
        <w:ind w:left="5016" w:hanging="360"/>
      </w:pPr>
      <w:rPr>
        <w:rFonts w:ascii="Wingdings" w:hAnsi="Wingdings" w:hint="default"/>
      </w:rPr>
    </w:lvl>
    <w:lvl w:ilvl="6" w:tplc="04220001">
      <w:start w:val="1"/>
      <w:numFmt w:val="bullet"/>
      <w:lvlText w:val=""/>
      <w:lvlJc w:val="left"/>
      <w:pPr>
        <w:ind w:left="5736" w:hanging="360"/>
      </w:pPr>
      <w:rPr>
        <w:rFonts w:ascii="Symbol" w:hAnsi="Symbol" w:hint="default"/>
      </w:rPr>
    </w:lvl>
    <w:lvl w:ilvl="7" w:tplc="04220003">
      <w:start w:val="1"/>
      <w:numFmt w:val="bullet"/>
      <w:lvlText w:val="o"/>
      <w:lvlJc w:val="left"/>
      <w:pPr>
        <w:ind w:left="6456" w:hanging="360"/>
      </w:pPr>
      <w:rPr>
        <w:rFonts w:ascii="Courier New" w:hAnsi="Courier New" w:cs="Courier New" w:hint="default"/>
      </w:rPr>
    </w:lvl>
    <w:lvl w:ilvl="8" w:tplc="04220005">
      <w:start w:val="1"/>
      <w:numFmt w:val="bullet"/>
      <w:lvlText w:val=""/>
      <w:lvlJc w:val="left"/>
      <w:pPr>
        <w:ind w:left="7176" w:hanging="360"/>
      </w:pPr>
      <w:rPr>
        <w:rFonts w:ascii="Wingdings" w:hAnsi="Wingdings" w:hint="default"/>
      </w:rPr>
    </w:lvl>
  </w:abstractNum>
  <w:abstractNum w:abstractNumId="52" w15:restartNumberingAfterBreak="0">
    <w:nsid w:val="44FE0314"/>
    <w:multiLevelType w:val="hybridMultilevel"/>
    <w:tmpl w:val="CCB82694"/>
    <w:lvl w:ilvl="0" w:tplc="FF307DD0">
      <w:numFmt w:val="bullet"/>
      <w:lvlText w:val="–"/>
      <w:lvlJc w:val="left"/>
      <w:pPr>
        <w:ind w:left="786" w:hanging="360"/>
      </w:pPr>
      <w:rPr>
        <w:rFonts w:ascii="Times New Roman" w:eastAsia="Courier New" w:hAnsi="Times New Roman" w:cs="Times New Roman" w:hint="default"/>
      </w:rPr>
    </w:lvl>
    <w:lvl w:ilvl="1" w:tplc="6FD834D2">
      <w:start w:val="26"/>
      <w:numFmt w:val="bullet"/>
      <w:lvlText w:val="-"/>
      <w:lvlJc w:val="left"/>
      <w:pPr>
        <w:ind w:left="1731" w:hanging="585"/>
      </w:pPr>
      <w:rPr>
        <w:rFonts w:ascii="Times New Roman" w:eastAsia="Courier New" w:hAnsi="Times New Roman" w:cs="Times New Roman"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3" w15:restartNumberingAfterBreak="0">
    <w:nsid w:val="47B372EC"/>
    <w:multiLevelType w:val="hybridMultilevel"/>
    <w:tmpl w:val="A7AC1B7C"/>
    <w:lvl w:ilvl="0" w:tplc="FF307DD0">
      <w:numFmt w:val="bullet"/>
      <w:lvlText w:val="–"/>
      <w:lvlJc w:val="left"/>
      <w:pPr>
        <w:ind w:left="502" w:hanging="360"/>
      </w:pPr>
      <w:rPr>
        <w:rFonts w:ascii="Times New Roman" w:eastAsia="Courier New" w:hAnsi="Times New Roman" w:cs="Times New Roman" w:hint="default"/>
        <w:color w:val="auto"/>
      </w:rPr>
    </w:lvl>
    <w:lvl w:ilvl="1" w:tplc="FF307DD0">
      <w:numFmt w:val="bullet"/>
      <w:lvlText w:val="–"/>
      <w:lvlJc w:val="left"/>
      <w:pPr>
        <w:ind w:left="1508" w:hanging="360"/>
      </w:pPr>
      <w:rPr>
        <w:rFonts w:ascii="Times New Roman" w:eastAsia="Courier New" w:hAnsi="Times New Roman" w:cs="Times New Roman"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4" w15:restartNumberingAfterBreak="0">
    <w:nsid w:val="5BC72665"/>
    <w:multiLevelType w:val="hybridMultilevel"/>
    <w:tmpl w:val="C2F240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EA34F7E"/>
    <w:multiLevelType w:val="hybridMultilevel"/>
    <w:tmpl w:val="C80CE99A"/>
    <w:lvl w:ilvl="0" w:tplc="4DBA29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7EE5CD1"/>
    <w:multiLevelType w:val="hybridMultilevel"/>
    <w:tmpl w:val="B3486A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7" w15:restartNumberingAfterBreak="0">
    <w:nsid w:val="6BDD39FC"/>
    <w:multiLevelType w:val="hybridMultilevel"/>
    <w:tmpl w:val="C8DA0808"/>
    <w:lvl w:ilvl="0" w:tplc="B9C09F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D6F1314"/>
    <w:multiLevelType w:val="hybridMultilevel"/>
    <w:tmpl w:val="5288BF58"/>
    <w:lvl w:ilvl="0" w:tplc="00000006">
      <w:numFmt w:val="bullet"/>
      <w:lvlText w:val="-"/>
      <w:lvlJc w:val="left"/>
      <w:pPr>
        <w:ind w:left="1416" w:hanging="360"/>
      </w:pPr>
      <w:rPr>
        <w:rFonts w:ascii="Times New Roman" w:hAnsi="Times New Roman" w:cs="Times New Roman"/>
      </w:rPr>
    </w:lvl>
    <w:lvl w:ilvl="1" w:tplc="04220003">
      <w:start w:val="1"/>
      <w:numFmt w:val="bullet"/>
      <w:lvlText w:val="o"/>
      <w:lvlJc w:val="left"/>
      <w:pPr>
        <w:ind w:left="2136" w:hanging="360"/>
      </w:pPr>
      <w:rPr>
        <w:rFonts w:ascii="Courier New" w:hAnsi="Courier New" w:cs="Courier New" w:hint="default"/>
      </w:rPr>
    </w:lvl>
    <w:lvl w:ilvl="2" w:tplc="04220005">
      <w:start w:val="1"/>
      <w:numFmt w:val="bullet"/>
      <w:lvlText w:val=""/>
      <w:lvlJc w:val="left"/>
      <w:pPr>
        <w:ind w:left="2856" w:hanging="360"/>
      </w:pPr>
      <w:rPr>
        <w:rFonts w:ascii="Wingdings" w:hAnsi="Wingdings" w:hint="default"/>
      </w:rPr>
    </w:lvl>
    <w:lvl w:ilvl="3" w:tplc="04220001">
      <w:start w:val="1"/>
      <w:numFmt w:val="bullet"/>
      <w:lvlText w:val=""/>
      <w:lvlJc w:val="left"/>
      <w:pPr>
        <w:ind w:left="3576" w:hanging="360"/>
      </w:pPr>
      <w:rPr>
        <w:rFonts w:ascii="Symbol" w:hAnsi="Symbol" w:hint="default"/>
      </w:rPr>
    </w:lvl>
    <w:lvl w:ilvl="4" w:tplc="04220003">
      <w:start w:val="1"/>
      <w:numFmt w:val="bullet"/>
      <w:lvlText w:val="o"/>
      <w:lvlJc w:val="left"/>
      <w:pPr>
        <w:ind w:left="4296" w:hanging="360"/>
      </w:pPr>
      <w:rPr>
        <w:rFonts w:ascii="Courier New" w:hAnsi="Courier New" w:cs="Courier New" w:hint="default"/>
      </w:rPr>
    </w:lvl>
    <w:lvl w:ilvl="5" w:tplc="04220005">
      <w:start w:val="1"/>
      <w:numFmt w:val="bullet"/>
      <w:lvlText w:val=""/>
      <w:lvlJc w:val="left"/>
      <w:pPr>
        <w:ind w:left="5016" w:hanging="360"/>
      </w:pPr>
      <w:rPr>
        <w:rFonts w:ascii="Wingdings" w:hAnsi="Wingdings" w:hint="default"/>
      </w:rPr>
    </w:lvl>
    <w:lvl w:ilvl="6" w:tplc="04220001">
      <w:start w:val="1"/>
      <w:numFmt w:val="bullet"/>
      <w:lvlText w:val=""/>
      <w:lvlJc w:val="left"/>
      <w:pPr>
        <w:ind w:left="5736" w:hanging="360"/>
      </w:pPr>
      <w:rPr>
        <w:rFonts w:ascii="Symbol" w:hAnsi="Symbol" w:hint="default"/>
      </w:rPr>
    </w:lvl>
    <w:lvl w:ilvl="7" w:tplc="04220003">
      <w:start w:val="1"/>
      <w:numFmt w:val="bullet"/>
      <w:lvlText w:val="o"/>
      <w:lvlJc w:val="left"/>
      <w:pPr>
        <w:ind w:left="6456" w:hanging="360"/>
      </w:pPr>
      <w:rPr>
        <w:rFonts w:ascii="Courier New" w:hAnsi="Courier New" w:cs="Courier New" w:hint="default"/>
      </w:rPr>
    </w:lvl>
    <w:lvl w:ilvl="8" w:tplc="04220005">
      <w:start w:val="1"/>
      <w:numFmt w:val="bullet"/>
      <w:lvlText w:val=""/>
      <w:lvlJc w:val="left"/>
      <w:pPr>
        <w:ind w:left="7176" w:hanging="360"/>
      </w:pPr>
      <w:rPr>
        <w:rFonts w:ascii="Wingdings" w:hAnsi="Wingdings" w:hint="default"/>
      </w:rPr>
    </w:lvl>
  </w:abstractNum>
  <w:abstractNum w:abstractNumId="59" w15:restartNumberingAfterBreak="0">
    <w:nsid w:val="6D907EA3"/>
    <w:multiLevelType w:val="hybridMultilevel"/>
    <w:tmpl w:val="11622650"/>
    <w:lvl w:ilvl="0" w:tplc="3B7ED36C">
      <w:start w:val="1"/>
      <w:numFmt w:val="bullet"/>
      <w:lvlText w:val="-"/>
      <w:lvlJc w:val="left"/>
      <w:pPr>
        <w:ind w:left="2846" w:hanging="360"/>
      </w:pPr>
      <w:rPr>
        <w:rFonts w:ascii="Times New Roman" w:hAnsi="Times New Roman" w:cs="Times New Roman" w:hint="default"/>
      </w:rPr>
    </w:lvl>
    <w:lvl w:ilvl="1" w:tplc="04190003">
      <w:start w:val="1"/>
      <w:numFmt w:val="bullet"/>
      <w:lvlText w:val="o"/>
      <w:lvlJc w:val="left"/>
      <w:pPr>
        <w:ind w:left="3566" w:hanging="360"/>
      </w:pPr>
      <w:rPr>
        <w:rFonts w:ascii="Courier New" w:hAnsi="Courier New" w:cs="Courier New" w:hint="default"/>
      </w:rPr>
    </w:lvl>
    <w:lvl w:ilvl="2" w:tplc="04190005">
      <w:start w:val="1"/>
      <w:numFmt w:val="bullet"/>
      <w:lvlText w:val=""/>
      <w:lvlJc w:val="left"/>
      <w:pPr>
        <w:ind w:left="4286" w:hanging="360"/>
      </w:pPr>
      <w:rPr>
        <w:rFonts w:ascii="Wingdings" w:hAnsi="Wingdings" w:hint="default"/>
      </w:rPr>
    </w:lvl>
    <w:lvl w:ilvl="3" w:tplc="04190001">
      <w:start w:val="1"/>
      <w:numFmt w:val="bullet"/>
      <w:lvlText w:val=""/>
      <w:lvlJc w:val="left"/>
      <w:pPr>
        <w:ind w:left="5006" w:hanging="360"/>
      </w:pPr>
      <w:rPr>
        <w:rFonts w:ascii="Symbol" w:hAnsi="Symbol" w:hint="default"/>
      </w:rPr>
    </w:lvl>
    <w:lvl w:ilvl="4" w:tplc="04190003">
      <w:start w:val="1"/>
      <w:numFmt w:val="bullet"/>
      <w:lvlText w:val="o"/>
      <w:lvlJc w:val="left"/>
      <w:pPr>
        <w:ind w:left="5726" w:hanging="360"/>
      </w:pPr>
      <w:rPr>
        <w:rFonts w:ascii="Courier New" w:hAnsi="Courier New" w:cs="Courier New" w:hint="default"/>
      </w:rPr>
    </w:lvl>
    <w:lvl w:ilvl="5" w:tplc="04190005">
      <w:start w:val="1"/>
      <w:numFmt w:val="bullet"/>
      <w:lvlText w:val=""/>
      <w:lvlJc w:val="left"/>
      <w:pPr>
        <w:ind w:left="6446" w:hanging="360"/>
      </w:pPr>
      <w:rPr>
        <w:rFonts w:ascii="Wingdings" w:hAnsi="Wingdings" w:hint="default"/>
      </w:rPr>
    </w:lvl>
    <w:lvl w:ilvl="6" w:tplc="04190001">
      <w:start w:val="1"/>
      <w:numFmt w:val="bullet"/>
      <w:lvlText w:val=""/>
      <w:lvlJc w:val="left"/>
      <w:pPr>
        <w:ind w:left="7166" w:hanging="360"/>
      </w:pPr>
      <w:rPr>
        <w:rFonts w:ascii="Symbol" w:hAnsi="Symbol" w:hint="default"/>
      </w:rPr>
    </w:lvl>
    <w:lvl w:ilvl="7" w:tplc="04190003">
      <w:start w:val="1"/>
      <w:numFmt w:val="bullet"/>
      <w:lvlText w:val="o"/>
      <w:lvlJc w:val="left"/>
      <w:pPr>
        <w:ind w:left="7886" w:hanging="360"/>
      </w:pPr>
      <w:rPr>
        <w:rFonts w:ascii="Courier New" w:hAnsi="Courier New" w:cs="Courier New" w:hint="default"/>
      </w:rPr>
    </w:lvl>
    <w:lvl w:ilvl="8" w:tplc="04190005">
      <w:start w:val="1"/>
      <w:numFmt w:val="bullet"/>
      <w:lvlText w:val=""/>
      <w:lvlJc w:val="left"/>
      <w:pPr>
        <w:ind w:left="8606" w:hanging="360"/>
      </w:pPr>
      <w:rPr>
        <w:rFonts w:ascii="Wingdings" w:hAnsi="Wingdings" w:hint="default"/>
      </w:rPr>
    </w:lvl>
  </w:abstractNum>
  <w:abstractNum w:abstractNumId="60" w15:restartNumberingAfterBreak="0">
    <w:nsid w:val="744D0057"/>
    <w:multiLevelType w:val="hybridMultilevel"/>
    <w:tmpl w:val="78DAB0D6"/>
    <w:lvl w:ilvl="0" w:tplc="00000006">
      <w:numFmt w:val="bullet"/>
      <w:lvlText w:val="-"/>
      <w:lvlJc w:val="left"/>
      <w:pPr>
        <w:ind w:left="1416" w:hanging="360"/>
      </w:pPr>
      <w:rPr>
        <w:rFonts w:ascii="Times New Roman" w:hAnsi="Times New Roman" w:cs="Times New Roman"/>
      </w:rPr>
    </w:lvl>
    <w:lvl w:ilvl="1" w:tplc="04220003">
      <w:start w:val="1"/>
      <w:numFmt w:val="bullet"/>
      <w:lvlText w:val="o"/>
      <w:lvlJc w:val="left"/>
      <w:pPr>
        <w:ind w:left="2136" w:hanging="360"/>
      </w:pPr>
      <w:rPr>
        <w:rFonts w:ascii="Courier New" w:hAnsi="Courier New" w:cs="Courier New" w:hint="default"/>
      </w:rPr>
    </w:lvl>
    <w:lvl w:ilvl="2" w:tplc="04220005">
      <w:start w:val="1"/>
      <w:numFmt w:val="bullet"/>
      <w:lvlText w:val=""/>
      <w:lvlJc w:val="left"/>
      <w:pPr>
        <w:ind w:left="2856" w:hanging="360"/>
      </w:pPr>
      <w:rPr>
        <w:rFonts w:ascii="Wingdings" w:hAnsi="Wingdings" w:hint="default"/>
      </w:rPr>
    </w:lvl>
    <w:lvl w:ilvl="3" w:tplc="04220001">
      <w:start w:val="1"/>
      <w:numFmt w:val="bullet"/>
      <w:lvlText w:val=""/>
      <w:lvlJc w:val="left"/>
      <w:pPr>
        <w:ind w:left="3576" w:hanging="360"/>
      </w:pPr>
      <w:rPr>
        <w:rFonts w:ascii="Symbol" w:hAnsi="Symbol" w:hint="default"/>
      </w:rPr>
    </w:lvl>
    <w:lvl w:ilvl="4" w:tplc="04220003">
      <w:start w:val="1"/>
      <w:numFmt w:val="bullet"/>
      <w:lvlText w:val="o"/>
      <w:lvlJc w:val="left"/>
      <w:pPr>
        <w:ind w:left="4296" w:hanging="360"/>
      </w:pPr>
      <w:rPr>
        <w:rFonts w:ascii="Courier New" w:hAnsi="Courier New" w:cs="Courier New" w:hint="default"/>
      </w:rPr>
    </w:lvl>
    <w:lvl w:ilvl="5" w:tplc="04220005">
      <w:start w:val="1"/>
      <w:numFmt w:val="bullet"/>
      <w:lvlText w:val=""/>
      <w:lvlJc w:val="left"/>
      <w:pPr>
        <w:ind w:left="5016" w:hanging="360"/>
      </w:pPr>
      <w:rPr>
        <w:rFonts w:ascii="Wingdings" w:hAnsi="Wingdings" w:hint="default"/>
      </w:rPr>
    </w:lvl>
    <w:lvl w:ilvl="6" w:tplc="04220001">
      <w:start w:val="1"/>
      <w:numFmt w:val="bullet"/>
      <w:lvlText w:val=""/>
      <w:lvlJc w:val="left"/>
      <w:pPr>
        <w:ind w:left="5736" w:hanging="360"/>
      </w:pPr>
      <w:rPr>
        <w:rFonts w:ascii="Symbol" w:hAnsi="Symbol" w:hint="default"/>
      </w:rPr>
    </w:lvl>
    <w:lvl w:ilvl="7" w:tplc="04220003">
      <w:start w:val="1"/>
      <w:numFmt w:val="bullet"/>
      <w:lvlText w:val="o"/>
      <w:lvlJc w:val="left"/>
      <w:pPr>
        <w:ind w:left="6456" w:hanging="360"/>
      </w:pPr>
      <w:rPr>
        <w:rFonts w:ascii="Courier New" w:hAnsi="Courier New" w:cs="Courier New" w:hint="default"/>
      </w:rPr>
    </w:lvl>
    <w:lvl w:ilvl="8" w:tplc="04220005">
      <w:start w:val="1"/>
      <w:numFmt w:val="bullet"/>
      <w:lvlText w:val=""/>
      <w:lvlJc w:val="left"/>
      <w:pPr>
        <w:ind w:left="7176" w:hanging="360"/>
      </w:pPr>
      <w:rPr>
        <w:rFonts w:ascii="Wingdings" w:hAnsi="Wingdings" w:hint="default"/>
      </w:rPr>
    </w:lvl>
  </w:abstractNum>
  <w:abstractNum w:abstractNumId="61" w15:restartNumberingAfterBreak="0">
    <w:nsid w:val="75BD2896"/>
    <w:multiLevelType w:val="hybridMultilevel"/>
    <w:tmpl w:val="75049A74"/>
    <w:lvl w:ilvl="0" w:tplc="4DBA292A">
      <w:start w:val="1"/>
      <w:numFmt w:val="bullet"/>
      <w:lvlText w:val=""/>
      <w:lvlJc w:val="left"/>
      <w:pPr>
        <w:ind w:left="644"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2" w15:restartNumberingAfterBreak="0">
    <w:nsid w:val="7684085C"/>
    <w:multiLevelType w:val="hybridMultilevel"/>
    <w:tmpl w:val="759666B8"/>
    <w:lvl w:ilvl="0" w:tplc="00000006">
      <w:numFmt w:val="bullet"/>
      <w:lvlText w:val="-"/>
      <w:lvlJc w:val="left"/>
      <w:pPr>
        <w:ind w:left="1416" w:hanging="360"/>
      </w:pPr>
      <w:rPr>
        <w:rFonts w:ascii="Times New Roman" w:hAnsi="Times New Roman" w:cs="Times New Roman"/>
      </w:rPr>
    </w:lvl>
    <w:lvl w:ilvl="1" w:tplc="04220003">
      <w:start w:val="1"/>
      <w:numFmt w:val="bullet"/>
      <w:lvlText w:val="o"/>
      <w:lvlJc w:val="left"/>
      <w:pPr>
        <w:ind w:left="2136" w:hanging="360"/>
      </w:pPr>
      <w:rPr>
        <w:rFonts w:ascii="Courier New" w:hAnsi="Courier New" w:cs="Courier New" w:hint="default"/>
      </w:rPr>
    </w:lvl>
    <w:lvl w:ilvl="2" w:tplc="04220005">
      <w:start w:val="1"/>
      <w:numFmt w:val="bullet"/>
      <w:lvlText w:val=""/>
      <w:lvlJc w:val="left"/>
      <w:pPr>
        <w:ind w:left="2856" w:hanging="360"/>
      </w:pPr>
      <w:rPr>
        <w:rFonts w:ascii="Wingdings" w:hAnsi="Wingdings" w:hint="default"/>
      </w:rPr>
    </w:lvl>
    <w:lvl w:ilvl="3" w:tplc="04220001">
      <w:start w:val="1"/>
      <w:numFmt w:val="bullet"/>
      <w:lvlText w:val=""/>
      <w:lvlJc w:val="left"/>
      <w:pPr>
        <w:ind w:left="3576" w:hanging="360"/>
      </w:pPr>
      <w:rPr>
        <w:rFonts w:ascii="Symbol" w:hAnsi="Symbol" w:hint="default"/>
      </w:rPr>
    </w:lvl>
    <w:lvl w:ilvl="4" w:tplc="04220003">
      <w:start w:val="1"/>
      <w:numFmt w:val="bullet"/>
      <w:lvlText w:val="o"/>
      <w:lvlJc w:val="left"/>
      <w:pPr>
        <w:ind w:left="4296" w:hanging="360"/>
      </w:pPr>
      <w:rPr>
        <w:rFonts w:ascii="Courier New" w:hAnsi="Courier New" w:cs="Courier New" w:hint="default"/>
      </w:rPr>
    </w:lvl>
    <w:lvl w:ilvl="5" w:tplc="04220005">
      <w:start w:val="1"/>
      <w:numFmt w:val="bullet"/>
      <w:lvlText w:val=""/>
      <w:lvlJc w:val="left"/>
      <w:pPr>
        <w:ind w:left="5016" w:hanging="360"/>
      </w:pPr>
      <w:rPr>
        <w:rFonts w:ascii="Wingdings" w:hAnsi="Wingdings" w:hint="default"/>
      </w:rPr>
    </w:lvl>
    <w:lvl w:ilvl="6" w:tplc="04220001">
      <w:start w:val="1"/>
      <w:numFmt w:val="bullet"/>
      <w:lvlText w:val=""/>
      <w:lvlJc w:val="left"/>
      <w:pPr>
        <w:ind w:left="5736" w:hanging="360"/>
      </w:pPr>
      <w:rPr>
        <w:rFonts w:ascii="Symbol" w:hAnsi="Symbol" w:hint="default"/>
      </w:rPr>
    </w:lvl>
    <w:lvl w:ilvl="7" w:tplc="04220003">
      <w:start w:val="1"/>
      <w:numFmt w:val="bullet"/>
      <w:lvlText w:val="o"/>
      <w:lvlJc w:val="left"/>
      <w:pPr>
        <w:ind w:left="6456" w:hanging="360"/>
      </w:pPr>
      <w:rPr>
        <w:rFonts w:ascii="Courier New" w:hAnsi="Courier New" w:cs="Courier New" w:hint="default"/>
      </w:rPr>
    </w:lvl>
    <w:lvl w:ilvl="8" w:tplc="04220005">
      <w:start w:val="1"/>
      <w:numFmt w:val="bullet"/>
      <w:lvlText w:val=""/>
      <w:lvlJc w:val="left"/>
      <w:pPr>
        <w:ind w:left="717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7"/>
  </w:num>
  <w:num w:numId="14">
    <w:abstractNumId w:val="19"/>
  </w:num>
  <w:num w:numId="15">
    <w:abstractNumId w:val="23"/>
  </w:num>
  <w:num w:numId="16">
    <w:abstractNumId w:val="26"/>
  </w:num>
  <w:num w:numId="17">
    <w:abstractNumId w:val="59"/>
  </w:num>
  <w:num w:numId="18">
    <w:abstractNumId w:val="21"/>
  </w:num>
  <w:num w:numId="19">
    <w:abstractNumId w:val="46"/>
  </w:num>
  <w:num w:numId="20">
    <w:abstractNumId w:val="58"/>
  </w:num>
  <w:num w:numId="21">
    <w:abstractNumId w:val="62"/>
  </w:num>
  <w:num w:numId="22">
    <w:abstractNumId w:val="60"/>
  </w:num>
  <w:num w:numId="23">
    <w:abstractNumId w:val="42"/>
  </w:num>
  <w:num w:numId="24">
    <w:abstractNumId w:val="51"/>
  </w:num>
  <w:num w:numId="25">
    <w:abstractNumId w:val="44"/>
  </w:num>
  <w:num w:numId="26">
    <w:abstractNumId w:val="54"/>
  </w:num>
  <w:num w:numId="27">
    <w:abstractNumId w:val="2"/>
  </w:num>
  <w:num w:numId="28">
    <w:abstractNumId w:val="61"/>
  </w:num>
  <w:num w:numId="29">
    <w:abstractNumId w:val="49"/>
  </w:num>
  <w:num w:numId="30">
    <w:abstractNumId w:val="43"/>
  </w:num>
  <w:num w:numId="31">
    <w:abstractNumId w:val="57"/>
  </w:num>
  <w:num w:numId="32">
    <w:abstractNumId w:val="50"/>
  </w:num>
  <w:num w:numId="33">
    <w:abstractNumId w:val="48"/>
  </w:num>
  <w:num w:numId="34">
    <w:abstractNumId w:val="55"/>
  </w:num>
  <w:num w:numId="35">
    <w:abstractNumId w:val="40"/>
  </w:num>
  <w:num w:numId="36">
    <w:abstractNumId w:val="53"/>
  </w:num>
  <w:num w:numId="37">
    <w:abstractNumId w:val="52"/>
  </w:num>
  <w:num w:numId="38">
    <w:abstractNumId w:val="41"/>
  </w:num>
  <w:num w:numId="39">
    <w:abstractNumId w:val="47"/>
  </w:num>
  <w:num w:numId="40">
    <w:abstractNumId w:val="45"/>
  </w:num>
  <w:num w:numId="41">
    <w:abstractNumId w:val="5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mirrorMargin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A5"/>
    <w:rsid w:val="00004E1D"/>
    <w:rsid w:val="0000590F"/>
    <w:rsid w:val="0001134A"/>
    <w:rsid w:val="000150B7"/>
    <w:rsid w:val="00020DDA"/>
    <w:rsid w:val="00030A59"/>
    <w:rsid w:val="000350F2"/>
    <w:rsid w:val="00037627"/>
    <w:rsid w:val="00040F88"/>
    <w:rsid w:val="00041568"/>
    <w:rsid w:val="00054C6E"/>
    <w:rsid w:val="00054FEE"/>
    <w:rsid w:val="0006233E"/>
    <w:rsid w:val="00067BCC"/>
    <w:rsid w:val="00070F8E"/>
    <w:rsid w:val="0007257C"/>
    <w:rsid w:val="00073847"/>
    <w:rsid w:val="000749D3"/>
    <w:rsid w:val="00085D38"/>
    <w:rsid w:val="00085E5D"/>
    <w:rsid w:val="00086061"/>
    <w:rsid w:val="000A4AD5"/>
    <w:rsid w:val="000A514E"/>
    <w:rsid w:val="000A6749"/>
    <w:rsid w:val="000B0D8C"/>
    <w:rsid w:val="000B128E"/>
    <w:rsid w:val="000B3300"/>
    <w:rsid w:val="000B603D"/>
    <w:rsid w:val="000C0C6C"/>
    <w:rsid w:val="000C22D4"/>
    <w:rsid w:val="000C33AD"/>
    <w:rsid w:val="000D3C9C"/>
    <w:rsid w:val="000F2645"/>
    <w:rsid w:val="000F75D4"/>
    <w:rsid w:val="001011CC"/>
    <w:rsid w:val="00101F43"/>
    <w:rsid w:val="00106C58"/>
    <w:rsid w:val="00106CA5"/>
    <w:rsid w:val="00120D36"/>
    <w:rsid w:val="0012127B"/>
    <w:rsid w:val="0012165C"/>
    <w:rsid w:val="00123BC5"/>
    <w:rsid w:val="00124F17"/>
    <w:rsid w:val="0012719E"/>
    <w:rsid w:val="00134A16"/>
    <w:rsid w:val="001352D7"/>
    <w:rsid w:val="00135D3D"/>
    <w:rsid w:val="00136577"/>
    <w:rsid w:val="00137714"/>
    <w:rsid w:val="0013794A"/>
    <w:rsid w:val="0014114A"/>
    <w:rsid w:val="00144291"/>
    <w:rsid w:val="00146721"/>
    <w:rsid w:val="0015172D"/>
    <w:rsid w:val="00156045"/>
    <w:rsid w:val="00160F35"/>
    <w:rsid w:val="00162C41"/>
    <w:rsid w:val="001631F3"/>
    <w:rsid w:val="001639F5"/>
    <w:rsid w:val="00170B7A"/>
    <w:rsid w:val="001717A0"/>
    <w:rsid w:val="00171E85"/>
    <w:rsid w:val="0017228E"/>
    <w:rsid w:val="00172914"/>
    <w:rsid w:val="00176D07"/>
    <w:rsid w:val="0017790A"/>
    <w:rsid w:val="00180DB0"/>
    <w:rsid w:val="00183910"/>
    <w:rsid w:val="00185357"/>
    <w:rsid w:val="00185BDF"/>
    <w:rsid w:val="00187094"/>
    <w:rsid w:val="00193258"/>
    <w:rsid w:val="0019372F"/>
    <w:rsid w:val="001972BF"/>
    <w:rsid w:val="001A409D"/>
    <w:rsid w:val="001A439A"/>
    <w:rsid w:val="001A6906"/>
    <w:rsid w:val="001A6C7C"/>
    <w:rsid w:val="001A7758"/>
    <w:rsid w:val="001C0349"/>
    <w:rsid w:val="001C0E32"/>
    <w:rsid w:val="001C4048"/>
    <w:rsid w:val="001C425E"/>
    <w:rsid w:val="001C4A5A"/>
    <w:rsid w:val="001C60E5"/>
    <w:rsid w:val="001C75CD"/>
    <w:rsid w:val="001D4D50"/>
    <w:rsid w:val="001D4F33"/>
    <w:rsid w:val="001D7F22"/>
    <w:rsid w:val="001E4778"/>
    <w:rsid w:val="001E4F00"/>
    <w:rsid w:val="001E7CA5"/>
    <w:rsid w:val="00200A53"/>
    <w:rsid w:val="002055D8"/>
    <w:rsid w:val="00212DF6"/>
    <w:rsid w:val="00212FC2"/>
    <w:rsid w:val="00215D7A"/>
    <w:rsid w:val="002176E2"/>
    <w:rsid w:val="00223DF3"/>
    <w:rsid w:val="00224DAC"/>
    <w:rsid w:val="002320C2"/>
    <w:rsid w:val="00232388"/>
    <w:rsid w:val="00232D2B"/>
    <w:rsid w:val="00235C4F"/>
    <w:rsid w:val="0023693C"/>
    <w:rsid w:val="002374D4"/>
    <w:rsid w:val="00237C7E"/>
    <w:rsid w:val="0025179A"/>
    <w:rsid w:val="00251F6B"/>
    <w:rsid w:val="002531E7"/>
    <w:rsid w:val="002536D4"/>
    <w:rsid w:val="0025417F"/>
    <w:rsid w:val="00254E95"/>
    <w:rsid w:val="00257F6B"/>
    <w:rsid w:val="002632EE"/>
    <w:rsid w:val="00264065"/>
    <w:rsid w:val="00264420"/>
    <w:rsid w:val="0026554C"/>
    <w:rsid w:val="00271313"/>
    <w:rsid w:val="002718D1"/>
    <w:rsid w:val="00271B29"/>
    <w:rsid w:val="00272258"/>
    <w:rsid w:val="00275C4F"/>
    <w:rsid w:val="00276AD9"/>
    <w:rsid w:val="002813A3"/>
    <w:rsid w:val="002949DB"/>
    <w:rsid w:val="00295F8A"/>
    <w:rsid w:val="002967FC"/>
    <w:rsid w:val="00296A6A"/>
    <w:rsid w:val="00297BD4"/>
    <w:rsid w:val="002A0E4A"/>
    <w:rsid w:val="002A4200"/>
    <w:rsid w:val="002A560D"/>
    <w:rsid w:val="002A595E"/>
    <w:rsid w:val="002B4502"/>
    <w:rsid w:val="002B7E1E"/>
    <w:rsid w:val="002B7F36"/>
    <w:rsid w:val="002C08A8"/>
    <w:rsid w:val="002C1EAA"/>
    <w:rsid w:val="002C7765"/>
    <w:rsid w:val="002C7C60"/>
    <w:rsid w:val="002D0A34"/>
    <w:rsid w:val="002D0D60"/>
    <w:rsid w:val="002D62AE"/>
    <w:rsid w:val="002E55BE"/>
    <w:rsid w:val="002F0134"/>
    <w:rsid w:val="002F0CE4"/>
    <w:rsid w:val="0030048A"/>
    <w:rsid w:val="0030211C"/>
    <w:rsid w:val="003031B8"/>
    <w:rsid w:val="003048DE"/>
    <w:rsid w:val="0030504E"/>
    <w:rsid w:val="00305AAB"/>
    <w:rsid w:val="00310332"/>
    <w:rsid w:val="00311322"/>
    <w:rsid w:val="0031419E"/>
    <w:rsid w:val="00321589"/>
    <w:rsid w:val="00321E91"/>
    <w:rsid w:val="003245FD"/>
    <w:rsid w:val="00325A82"/>
    <w:rsid w:val="0032630B"/>
    <w:rsid w:val="003265D5"/>
    <w:rsid w:val="003272CE"/>
    <w:rsid w:val="003338CB"/>
    <w:rsid w:val="00333C44"/>
    <w:rsid w:val="00334CDD"/>
    <w:rsid w:val="003358CD"/>
    <w:rsid w:val="003429F7"/>
    <w:rsid w:val="00350859"/>
    <w:rsid w:val="00350ED1"/>
    <w:rsid w:val="00357322"/>
    <w:rsid w:val="00362C06"/>
    <w:rsid w:val="00372363"/>
    <w:rsid w:val="003746B5"/>
    <w:rsid w:val="00376230"/>
    <w:rsid w:val="00380AEE"/>
    <w:rsid w:val="00384B37"/>
    <w:rsid w:val="003858D2"/>
    <w:rsid w:val="00385AF1"/>
    <w:rsid w:val="003862C4"/>
    <w:rsid w:val="0038692C"/>
    <w:rsid w:val="00392D0A"/>
    <w:rsid w:val="003A3A7D"/>
    <w:rsid w:val="003A4EF5"/>
    <w:rsid w:val="003A624F"/>
    <w:rsid w:val="003B3EEF"/>
    <w:rsid w:val="003B6DBA"/>
    <w:rsid w:val="003B7A4A"/>
    <w:rsid w:val="003C36B9"/>
    <w:rsid w:val="003C4B94"/>
    <w:rsid w:val="003D3501"/>
    <w:rsid w:val="003E26F8"/>
    <w:rsid w:val="003F6E25"/>
    <w:rsid w:val="003F7493"/>
    <w:rsid w:val="004041AC"/>
    <w:rsid w:val="004041BA"/>
    <w:rsid w:val="0041277D"/>
    <w:rsid w:val="00420F70"/>
    <w:rsid w:val="004218A4"/>
    <w:rsid w:val="00424411"/>
    <w:rsid w:val="00424562"/>
    <w:rsid w:val="004274E2"/>
    <w:rsid w:val="00434997"/>
    <w:rsid w:val="00435DF1"/>
    <w:rsid w:val="00440958"/>
    <w:rsid w:val="00443E97"/>
    <w:rsid w:val="004452B5"/>
    <w:rsid w:val="00446ED2"/>
    <w:rsid w:val="00450626"/>
    <w:rsid w:val="00451A7C"/>
    <w:rsid w:val="00456982"/>
    <w:rsid w:val="00457503"/>
    <w:rsid w:val="00457FE7"/>
    <w:rsid w:val="0046168B"/>
    <w:rsid w:val="00471A1C"/>
    <w:rsid w:val="00473C70"/>
    <w:rsid w:val="00474CBA"/>
    <w:rsid w:val="0047673F"/>
    <w:rsid w:val="00476E28"/>
    <w:rsid w:val="0048163F"/>
    <w:rsid w:val="00486FCD"/>
    <w:rsid w:val="00493AAC"/>
    <w:rsid w:val="004947A2"/>
    <w:rsid w:val="0049543C"/>
    <w:rsid w:val="004A3C88"/>
    <w:rsid w:val="004A6495"/>
    <w:rsid w:val="004A7545"/>
    <w:rsid w:val="004A7978"/>
    <w:rsid w:val="004B0A1B"/>
    <w:rsid w:val="004B1CD1"/>
    <w:rsid w:val="004B20D6"/>
    <w:rsid w:val="004B7DE1"/>
    <w:rsid w:val="004C1EC7"/>
    <w:rsid w:val="004C62F5"/>
    <w:rsid w:val="004C6FF1"/>
    <w:rsid w:val="004D2865"/>
    <w:rsid w:val="004D2B2A"/>
    <w:rsid w:val="004D2F24"/>
    <w:rsid w:val="004D38AE"/>
    <w:rsid w:val="004D61AB"/>
    <w:rsid w:val="004E143D"/>
    <w:rsid w:val="004E1794"/>
    <w:rsid w:val="004E4E95"/>
    <w:rsid w:val="004E5DF3"/>
    <w:rsid w:val="004E5F41"/>
    <w:rsid w:val="004E7738"/>
    <w:rsid w:val="004F111F"/>
    <w:rsid w:val="004F5C45"/>
    <w:rsid w:val="004F6838"/>
    <w:rsid w:val="004F7356"/>
    <w:rsid w:val="005076F8"/>
    <w:rsid w:val="00507DBB"/>
    <w:rsid w:val="00513BCB"/>
    <w:rsid w:val="005173E1"/>
    <w:rsid w:val="0052630D"/>
    <w:rsid w:val="005302E7"/>
    <w:rsid w:val="0053188A"/>
    <w:rsid w:val="00533EB0"/>
    <w:rsid w:val="0053429C"/>
    <w:rsid w:val="005368EC"/>
    <w:rsid w:val="005437A7"/>
    <w:rsid w:val="005458DB"/>
    <w:rsid w:val="00550D96"/>
    <w:rsid w:val="00553F33"/>
    <w:rsid w:val="0056195F"/>
    <w:rsid w:val="005620EC"/>
    <w:rsid w:val="00565825"/>
    <w:rsid w:val="005666B3"/>
    <w:rsid w:val="00570D25"/>
    <w:rsid w:val="00570F5D"/>
    <w:rsid w:val="00576C6E"/>
    <w:rsid w:val="00582E4F"/>
    <w:rsid w:val="00584513"/>
    <w:rsid w:val="00585A9E"/>
    <w:rsid w:val="005867D4"/>
    <w:rsid w:val="005929CB"/>
    <w:rsid w:val="0059482A"/>
    <w:rsid w:val="00596779"/>
    <w:rsid w:val="00596CB8"/>
    <w:rsid w:val="00597815"/>
    <w:rsid w:val="005A02B9"/>
    <w:rsid w:val="005A4313"/>
    <w:rsid w:val="005A5FDF"/>
    <w:rsid w:val="005A68BF"/>
    <w:rsid w:val="005A6E88"/>
    <w:rsid w:val="005A738A"/>
    <w:rsid w:val="005A7C54"/>
    <w:rsid w:val="005B1101"/>
    <w:rsid w:val="005B2899"/>
    <w:rsid w:val="005B5EAC"/>
    <w:rsid w:val="005B6480"/>
    <w:rsid w:val="005B7083"/>
    <w:rsid w:val="005C024B"/>
    <w:rsid w:val="005C06C5"/>
    <w:rsid w:val="005C4AE0"/>
    <w:rsid w:val="005D0023"/>
    <w:rsid w:val="005D0107"/>
    <w:rsid w:val="005D5DCD"/>
    <w:rsid w:val="005E07BC"/>
    <w:rsid w:val="005E6578"/>
    <w:rsid w:val="005E6CD7"/>
    <w:rsid w:val="005F234B"/>
    <w:rsid w:val="005F3DB7"/>
    <w:rsid w:val="005F6BC4"/>
    <w:rsid w:val="00605594"/>
    <w:rsid w:val="0060596D"/>
    <w:rsid w:val="006175A8"/>
    <w:rsid w:val="00624651"/>
    <w:rsid w:val="00625128"/>
    <w:rsid w:val="00630F7F"/>
    <w:rsid w:val="006331C8"/>
    <w:rsid w:val="00633862"/>
    <w:rsid w:val="00635F14"/>
    <w:rsid w:val="006420B3"/>
    <w:rsid w:val="006465E5"/>
    <w:rsid w:val="006512B3"/>
    <w:rsid w:val="00652975"/>
    <w:rsid w:val="006572EB"/>
    <w:rsid w:val="00660635"/>
    <w:rsid w:val="00660B88"/>
    <w:rsid w:val="00662BE0"/>
    <w:rsid w:val="00663FD2"/>
    <w:rsid w:val="00665C44"/>
    <w:rsid w:val="006668AD"/>
    <w:rsid w:val="00666A21"/>
    <w:rsid w:val="0067136D"/>
    <w:rsid w:val="00673618"/>
    <w:rsid w:val="00674C5E"/>
    <w:rsid w:val="00674C5F"/>
    <w:rsid w:val="00682E52"/>
    <w:rsid w:val="00683D34"/>
    <w:rsid w:val="006901C3"/>
    <w:rsid w:val="00690BBA"/>
    <w:rsid w:val="00692C8B"/>
    <w:rsid w:val="006956CE"/>
    <w:rsid w:val="00696252"/>
    <w:rsid w:val="006A35FF"/>
    <w:rsid w:val="006A444C"/>
    <w:rsid w:val="006A4D39"/>
    <w:rsid w:val="006A5D2F"/>
    <w:rsid w:val="006A67B0"/>
    <w:rsid w:val="006B05A2"/>
    <w:rsid w:val="006B5914"/>
    <w:rsid w:val="006B6446"/>
    <w:rsid w:val="006B707D"/>
    <w:rsid w:val="006C08D2"/>
    <w:rsid w:val="006C1FF6"/>
    <w:rsid w:val="006C2EDB"/>
    <w:rsid w:val="006C3EE4"/>
    <w:rsid w:val="006C455E"/>
    <w:rsid w:val="006C456A"/>
    <w:rsid w:val="006C5014"/>
    <w:rsid w:val="006C5381"/>
    <w:rsid w:val="006D01BB"/>
    <w:rsid w:val="006D664E"/>
    <w:rsid w:val="006E4B2C"/>
    <w:rsid w:val="006E63F6"/>
    <w:rsid w:val="006F2EEF"/>
    <w:rsid w:val="00700575"/>
    <w:rsid w:val="00700822"/>
    <w:rsid w:val="00711C85"/>
    <w:rsid w:val="00712B77"/>
    <w:rsid w:val="007139CB"/>
    <w:rsid w:val="00716623"/>
    <w:rsid w:val="00721372"/>
    <w:rsid w:val="007241A1"/>
    <w:rsid w:val="00726CE4"/>
    <w:rsid w:val="00733F21"/>
    <w:rsid w:val="00735E76"/>
    <w:rsid w:val="00742A95"/>
    <w:rsid w:val="00745FA9"/>
    <w:rsid w:val="00746A22"/>
    <w:rsid w:val="00750D71"/>
    <w:rsid w:val="00750FEA"/>
    <w:rsid w:val="0076367E"/>
    <w:rsid w:val="00765F95"/>
    <w:rsid w:val="007660CF"/>
    <w:rsid w:val="007673C6"/>
    <w:rsid w:val="0076757F"/>
    <w:rsid w:val="00767AF1"/>
    <w:rsid w:val="00774AE5"/>
    <w:rsid w:val="00777A26"/>
    <w:rsid w:val="00781659"/>
    <w:rsid w:val="0078743D"/>
    <w:rsid w:val="0078758E"/>
    <w:rsid w:val="00791D18"/>
    <w:rsid w:val="0079497F"/>
    <w:rsid w:val="007A05E7"/>
    <w:rsid w:val="007A3B0E"/>
    <w:rsid w:val="007A4B7C"/>
    <w:rsid w:val="007A5011"/>
    <w:rsid w:val="007A5672"/>
    <w:rsid w:val="007A5BFD"/>
    <w:rsid w:val="007B0431"/>
    <w:rsid w:val="007B0E29"/>
    <w:rsid w:val="007B1FE4"/>
    <w:rsid w:val="007B2171"/>
    <w:rsid w:val="007B2E40"/>
    <w:rsid w:val="007B386D"/>
    <w:rsid w:val="007B7574"/>
    <w:rsid w:val="007C03DD"/>
    <w:rsid w:val="007C1D81"/>
    <w:rsid w:val="007C43B4"/>
    <w:rsid w:val="007C50CD"/>
    <w:rsid w:val="007C6195"/>
    <w:rsid w:val="007C6A02"/>
    <w:rsid w:val="007D598E"/>
    <w:rsid w:val="007E10F8"/>
    <w:rsid w:val="007E1382"/>
    <w:rsid w:val="007E193D"/>
    <w:rsid w:val="007E368A"/>
    <w:rsid w:val="007E501D"/>
    <w:rsid w:val="007E7EC3"/>
    <w:rsid w:val="007F7D4F"/>
    <w:rsid w:val="00800654"/>
    <w:rsid w:val="00801229"/>
    <w:rsid w:val="00803472"/>
    <w:rsid w:val="00815E0E"/>
    <w:rsid w:val="00817EA5"/>
    <w:rsid w:val="00817F2E"/>
    <w:rsid w:val="00824C9F"/>
    <w:rsid w:val="00826607"/>
    <w:rsid w:val="008278AB"/>
    <w:rsid w:val="00827DDD"/>
    <w:rsid w:val="008307CA"/>
    <w:rsid w:val="00831750"/>
    <w:rsid w:val="00836541"/>
    <w:rsid w:val="00836937"/>
    <w:rsid w:val="00843332"/>
    <w:rsid w:val="00843A85"/>
    <w:rsid w:val="00845A76"/>
    <w:rsid w:val="00846F32"/>
    <w:rsid w:val="00855DE5"/>
    <w:rsid w:val="00856F0D"/>
    <w:rsid w:val="008577D7"/>
    <w:rsid w:val="00857B20"/>
    <w:rsid w:val="00857B42"/>
    <w:rsid w:val="00861B2D"/>
    <w:rsid w:val="00862776"/>
    <w:rsid w:val="00865785"/>
    <w:rsid w:val="00866BC9"/>
    <w:rsid w:val="00873F15"/>
    <w:rsid w:val="00876AE7"/>
    <w:rsid w:val="00883224"/>
    <w:rsid w:val="008833B6"/>
    <w:rsid w:val="00885CDD"/>
    <w:rsid w:val="00894BB9"/>
    <w:rsid w:val="008952D0"/>
    <w:rsid w:val="008A41FB"/>
    <w:rsid w:val="008A4D68"/>
    <w:rsid w:val="008A618A"/>
    <w:rsid w:val="008A7113"/>
    <w:rsid w:val="008B085F"/>
    <w:rsid w:val="008B134D"/>
    <w:rsid w:val="008B1617"/>
    <w:rsid w:val="008B2332"/>
    <w:rsid w:val="008B7B59"/>
    <w:rsid w:val="008C0A16"/>
    <w:rsid w:val="008C1309"/>
    <w:rsid w:val="008C2784"/>
    <w:rsid w:val="008C5844"/>
    <w:rsid w:val="008D0F0A"/>
    <w:rsid w:val="008D5BDD"/>
    <w:rsid w:val="008E422E"/>
    <w:rsid w:val="008E48DD"/>
    <w:rsid w:val="008E4E9C"/>
    <w:rsid w:val="008E67E3"/>
    <w:rsid w:val="008E6BB3"/>
    <w:rsid w:val="008F1FC5"/>
    <w:rsid w:val="008F58DC"/>
    <w:rsid w:val="008F5D24"/>
    <w:rsid w:val="0090414C"/>
    <w:rsid w:val="00904979"/>
    <w:rsid w:val="009078B1"/>
    <w:rsid w:val="009115DB"/>
    <w:rsid w:val="00913BB5"/>
    <w:rsid w:val="00917604"/>
    <w:rsid w:val="009200B1"/>
    <w:rsid w:val="00926928"/>
    <w:rsid w:val="00927981"/>
    <w:rsid w:val="00932DA7"/>
    <w:rsid w:val="00934C7A"/>
    <w:rsid w:val="009362F4"/>
    <w:rsid w:val="0094143E"/>
    <w:rsid w:val="0094221C"/>
    <w:rsid w:val="00943190"/>
    <w:rsid w:val="00943883"/>
    <w:rsid w:val="0094499C"/>
    <w:rsid w:val="00944A6E"/>
    <w:rsid w:val="00953268"/>
    <w:rsid w:val="00960C25"/>
    <w:rsid w:val="009618A7"/>
    <w:rsid w:val="00962B1B"/>
    <w:rsid w:val="00967584"/>
    <w:rsid w:val="00971415"/>
    <w:rsid w:val="009726D9"/>
    <w:rsid w:val="00977FBF"/>
    <w:rsid w:val="009808DC"/>
    <w:rsid w:val="00982B5C"/>
    <w:rsid w:val="00984874"/>
    <w:rsid w:val="00995FB1"/>
    <w:rsid w:val="00996B37"/>
    <w:rsid w:val="009A47E3"/>
    <w:rsid w:val="009A65FA"/>
    <w:rsid w:val="009A71E3"/>
    <w:rsid w:val="009A7D29"/>
    <w:rsid w:val="009B7BC8"/>
    <w:rsid w:val="009C065C"/>
    <w:rsid w:val="009C145C"/>
    <w:rsid w:val="009D0310"/>
    <w:rsid w:val="009D0C25"/>
    <w:rsid w:val="009D26D9"/>
    <w:rsid w:val="009E01D1"/>
    <w:rsid w:val="009E54B6"/>
    <w:rsid w:val="009E6CB1"/>
    <w:rsid w:val="009E7C6A"/>
    <w:rsid w:val="009F2736"/>
    <w:rsid w:val="009F3D12"/>
    <w:rsid w:val="009F64AF"/>
    <w:rsid w:val="00A04C22"/>
    <w:rsid w:val="00A04F20"/>
    <w:rsid w:val="00A11EDF"/>
    <w:rsid w:val="00A146BC"/>
    <w:rsid w:val="00A149A3"/>
    <w:rsid w:val="00A15228"/>
    <w:rsid w:val="00A15E59"/>
    <w:rsid w:val="00A261C7"/>
    <w:rsid w:val="00A27DB5"/>
    <w:rsid w:val="00A34AEC"/>
    <w:rsid w:val="00A34B21"/>
    <w:rsid w:val="00A37557"/>
    <w:rsid w:val="00A44611"/>
    <w:rsid w:val="00A47342"/>
    <w:rsid w:val="00A47392"/>
    <w:rsid w:val="00A54426"/>
    <w:rsid w:val="00A56EF6"/>
    <w:rsid w:val="00A64F93"/>
    <w:rsid w:val="00A7409D"/>
    <w:rsid w:val="00A77525"/>
    <w:rsid w:val="00A819A0"/>
    <w:rsid w:val="00A822AF"/>
    <w:rsid w:val="00A82CB4"/>
    <w:rsid w:val="00A94698"/>
    <w:rsid w:val="00A959CE"/>
    <w:rsid w:val="00A97199"/>
    <w:rsid w:val="00AA24E0"/>
    <w:rsid w:val="00AA5D82"/>
    <w:rsid w:val="00AB2944"/>
    <w:rsid w:val="00AB585D"/>
    <w:rsid w:val="00AB650F"/>
    <w:rsid w:val="00AB6710"/>
    <w:rsid w:val="00AC0561"/>
    <w:rsid w:val="00AC24EA"/>
    <w:rsid w:val="00AC5B34"/>
    <w:rsid w:val="00AC6381"/>
    <w:rsid w:val="00AC661F"/>
    <w:rsid w:val="00AC6DC1"/>
    <w:rsid w:val="00AD0319"/>
    <w:rsid w:val="00AD07BE"/>
    <w:rsid w:val="00AD5192"/>
    <w:rsid w:val="00AD5E91"/>
    <w:rsid w:val="00AE1249"/>
    <w:rsid w:val="00AE2D58"/>
    <w:rsid w:val="00AF4D02"/>
    <w:rsid w:val="00AF735B"/>
    <w:rsid w:val="00B00937"/>
    <w:rsid w:val="00B02F42"/>
    <w:rsid w:val="00B042B8"/>
    <w:rsid w:val="00B04918"/>
    <w:rsid w:val="00B0600C"/>
    <w:rsid w:val="00B134FD"/>
    <w:rsid w:val="00B14441"/>
    <w:rsid w:val="00B16222"/>
    <w:rsid w:val="00B21B03"/>
    <w:rsid w:val="00B2791C"/>
    <w:rsid w:val="00B33321"/>
    <w:rsid w:val="00B40EF7"/>
    <w:rsid w:val="00B40EF9"/>
    <w:rsid w:val="00B43A12"/>
    <w:rsid w:val="00B4571C"/>
    <w:rsid w:val="00B45BFE"/>
    <w:rsid w:val="00B56C30"/>
    <w:rsid w:val="00B62C73"/>
    <w:rsid w:val="00B63D16"/>
    <w:rsid w:val="00B71DE0"/>
    <w:rsid w:val="00B74540"/>
    <w:rsid w:val="00B758A0"/>
    <w:rsid w:val="00B76E74"/>
    <w:rsid w:val="00B770F6"/>
    <w:rsid w:val="00B8391D"/>
    <w:rsid w:val="00B848C7"/>
    <w:rsid w:val="00B85F4C"/>
    <w:rsid w:val="00B8751E"/>
    <w:rsid w:val="00B910DD"/>
    <w:rsid w:val="00B946F6"/>
    <w:rsid w:val="00B967FC"/>
    <w:rsid w:val="00BA0CCA"/>
    <w:rsid w:val="00BA1DAE"/>
    <w:rsid w:val="00BA281B"/>
    <w:rsid w:val="00BA5F04"/>
    <w:rsid w:val="00BB27CE"/>
    <w:rsid w:val="00BB445C"/>
    <w:rsid w:val="00BB50C6"/>
    <w:rsid w:val="00BB50EF"/>
    <w:rsid w:val="00BB5C9F"/>
    <w:rsid w:val="00BC3CE5"/>
    <w:rsid w:val="00BC3DCA"/>
    <w:rsid w:val="00BC551A"/>
    <w:rsid w:val="00BC6BE4"/>
    <w:rsid w:val="00BD20D5"/>
    <w:rsid w:val="00BD2E12"/>
    <w:rsid w:val="00BD4020"/>
    <w:rsid w:val="00BD41D9"/>
    <w:rsid w:val="00BD60ED"/>
    <w:rsid w:val="00BE5854"/>
    <w:rsid w:val="00BE6DBF"/>
    <w:rsid w:val="00BF07AD"/>
    <w:rsid w:val="00BF4503"/>
    <w:rsid w:val="00BF73AD"/>
    <w:rsid w:val="00C011B4"/>
    <w:rsid w:val="00C0237B"/>
    <w:rsid w:val="00C032BD"/>
    <w:rsid w:val="00C03BF5"/>
    <w:rsid w:val="00C04747"/>
    <w:rsid w:val="00C0524A"/>
    <w:rsid w:val="00C053B5"/>
    <w:rsid w:val="00C10AFD"/>
    <w:rsid w:val="00C1177A"/>
    <w:rsid w:val="00C21C29"/>
    <w:rsid w:val="00C21D18"/>
    <w:rsid w:val="00C22462"/>
    <w:rsid w:val="00C32B4D"/>
    <w:rsid w:val="00C457C9"/>
    <w:rsid w:val="00C50243"/>
    <w:rsid w:val="00C50777"/>
    <w:rsid w:val="00C530A9"/>
    <w:rsid w:val="00C53D9F"/>
    <w:rsid w:val="00C542AD"/>
    <w:rsid w:val="00C54515"/>
    <w:rsid w:val="00C577B9"/>
    <w:rsid w:val="00C57D95"/>
    <w:rsid w:val="00C60FF9"/>
    <w:rsid w:val="00C61280"/>
    <w:rsid w:val="00C63BDD"/>
    <w:rsid w:val="00C6501A"/>
    <w:rsid w:val="00C67D54"/>
    <w:rsid w:val="00C705AB"/>
    <w:rsid w:val="00C70D10"/>
    <w:rsid w:val="00C719D6"/>
    <w:rsid w:val="00C74ED1"/>
    <w:rsid w:val="00C75039"/>
    <w:rsid w:val="00C762B0"/>
    <w:rsid w:val="00C77E1B"/>
    <w:rsid w:val="00C81411"/>
    <w:rsid w:val="00C82052"/>
    <w:rsid w:val="00C825AE"/>
    <w:rsid w:val="00C915CC"/>
    <w:rsid w:val="00C94D2E"/>
    <w:rsid w:val="00CA01D3"/>
    <w:rsid w:val="00CA1608"/>
    <w:rsid w:val="00CA2E0D"/>
    <w:rsid w:val="00CA3D82"/>
    <w:rsid w:val="00CA4585"/>
    <w:rsid w:val="00CB0FB9"/>
    <w:rsid w:val="00CB1407"/>
    <w:rsid w:val="00CB3229"/>
    <w:rsid w:val="00CC14CA"/>
    <w:rsid w:val="00CC6614"/>
    <w:rsid w:val="00CC76AF"/>
    <w:rsid w:val="00CD15E7"/>
    <w:rsid w:val="00CD4062"/>
    <w:rsid w:val="00CD571B"/>
    <w:rsid w:val="00CD7076"/>
    <w:rsid w:val="00CD7815"/>
    <w:rsid w:val="00CE5247"/>
    <w:rsid w:val="00CE596B"/>
    <w:rsid w:val="00CE5EA9"/>
    <w:rsid w:val="00CE6AD0"/>
    <w:rsid w:val="00CF518A"/>
    <w:rsid w:val="00CF6F09"/>
    <w:rsid w:val="00CF7631"/>
    <w:rsid w:val="00D077C4"/>
    <w:rsid w:val="00D119E6"/>
    <w:rsid w:val="00D14AD1"/>
    <w:rsid w:val="00D15A4C"/>
    <w:rsid w:val="00D17A3E"/>
    <w:rsid w:val="00D17D88"/>
    <w:rsid w:val="00D21AB2"/>
    <w:rsid w:val="00D22AEC"/>
    <w:rsid w:val="00D33ED9"/>
    <w:rsid w:val="00D345DA"/>
    <w:rsid w:val="00D34D6D"/>
    <w:rsid w:val="00D3584C"/>
    <w:rsid w:val="00D405B9"/>
    <w:rsid w:val="00D42AEB"/>
    <w:rsid w:val="00D43B24"/>
    <w:rsid w:val="00D43B89"/>
    <w:rsid w:val="00D4490D"/>
    <w:rsid w:val="00D46B2E"/>
    <w:rsid w:val="00D46B98"/>
    <w:rsid w:val="00D50EE5"/>
    <w:rsid w:val="00D56042"/>
    <w:rsid w:val="00D56472"/>
    <w:rsid w:val="00D606D2"/>
    <w:rsid w:val="00D613A1"/>
    <w:rsid w:val="00D6259F"/>
    <w:rsid w:val="00D63FDA"/>
    <w:rsid w:val="00D64047"/>
    <w:rsid w:val="00D73D91"/>
    <w:rsid w:val="00D75ED0"/>
    <w:rsid w:val="00D76EF6"/>
    <w:rsid w:val="00D8016A"/>
    <w:rsid w:val="00D8075A"/>
    <w:rsid w:val="00D81A7E"/>
    <w:rsid w:val="00D81EAC"/>
    <w:rsid w:val="00D82293"/>
    <w:rsid w:val="00D850C4"/>
    <w:rsid w:val="00D90443"/>
    <w:rsid w:val="00D93463"/>
    <w:rsid w:val="00DA292B"/>
    <w:rsid w:val="00DA32A7"/>
    <w:rsid w:val="00DA3F4B"/>
    <w:rsid w:val="00DA48A7"/>
    <w:rsid w:val="00DA529E"/>
    <w:rsid w:val="00DA63BF"/>
    <w:rsid w:val="00DA6998"/>
    <w:rsid w:val="00DA7958"/>
    <w:rsid w:val="00DB28AA"/>
    <w:rsid w:val="00DC23AA"/>
    <w:rsid w:val="00DC26B2"/>
    <w:rsid w:val="00DC37DC"/>
    <w:rsid w:val="00DD0F36"/>
    <w:rsid w:val="00DD7394"/>
    <w:rsid w:val="00DD7BD5"/>
    <w:rsid w:val="00DE7925"/>
    <w:rsid w:val="00DE7EA2"/>
    <w:rsid w:val="00DF2270"/>
    <w:rsid w:val="00DF47E2"/>
    <w:rsid w:val="00E108BA"/>
    <w:rsid w:val="00E11EF9"/>
    <w:rsid w:val="00E1247E"/>
    <w:rsid w:val="00E1438A"/>
    <w:rsid w:val="00E164A6"/>
    <w:rsid w:val="00E16CCE"/>
    <w:rsid w:val="00E212AE"/>
    <w:rsid w:val="00E21515"/>
    <w:rsid w:val="00E21C98"/>
    <w:rsid w:val="00E26C28"/>
    <w:rsid w:val="00E33E2E"/>
    <w:rsid w:val="00E34A8C"/>
    <w:rsid w:val="00E41689"/>
    <w:rsid w:val="00E43F5F"/>
    <w:rsid w:val="00E46DDB"/>
    <w:rsid w:val="00E47E18"/>
    <w:rsid w:val="00E546D0"/>
    <w:rsid w:val="00E56376"/>
    <w:rsid w:val="00E60039"/>
    <w:rsid w:val="00E6210E"/>
    <w:rsid w:val="00E6239F"/>
    <w:rsid w:val="00E67E71"/>
    <w:rsid w:val="00E72B92"/>
    <w:rsid w:val="00E74EAA"/>
    <w:rsid w:val="00E75E4F"/>
    <w:rsid w:val="00E77B6E"/>
    <w:rsid w:val="00E815D6"/>
    <w:rsid w:val="00E823DC"/>
    <w:rsid w:val="00E82B9E"/>
    <w:rsid w:val="00E83F8E"/>
    <w:rsid w:val="00E86965"/>
    <w:rsid w:val="00E9420D"/>
    <w:rsid w:val="00E943E6"/>
    <w:rsid w:val="00EA0245"/>
    <w:rsid w:val="00EA2118"/>
    <w:rsid w:val="00EA4698"/>
    <w:rsid w:val="00EB0C4D"/>
    <w:rsid w:val="00EB1113"/>
    <w:rsid w:val="00EB1CE9"/>
    <w:rsid w:val="00EB3DCA"/>
    <w:rsid w:val="00EB5383"/>
    <w:rsid w:val="00EB7874"/>
    <w:rsid w:val="00EC07F1"/>
    <w:rsid w:val="00EC15B9"/>
    <w:rsid w:val="00EC527E"/>
    <w:rsid w:val="00ED0AE9"/>
    <w:rsid w:val="00ED1C98"/>
    <w:rsid w:val="00ED388C"/>
    <w:rsid w:val="00ED7990"/>
    <w:rsid w:val="00EE0116"/>
    <w:rsid w:val="00EE7149"/>
    <w:rsid w:val="00EE74FA"/>
    <w:rsid w:val="00EF096F"/>
    <w:rsid w:val="00EF0A12"/>
    <w:rsid w:val="00EF0CAF"/>
    <w:rsid w:val="00EF4926"/>
    <w:rsid w:val="00EF5BC2"/>
    <w:rsid w:val="00EF5DBD"/>
    <w:rsid w:val="00EF7119"/>
    <w:rsid w:val="00F00C87"/>
    <w:rsid w:val="00F01EC0"/>
    <w:rsid w:val="00F025CD"/>
    <w:rsid w:val="00F04F82"/>
    <w:rsid w:val="00F067EA"/>
    <w:rsid w:val="00F14545"/>
    <w:rsid w:val="00F16CB2"/>
    <w:rsid w:val="00F16FD5"/>
    <w:rsid w:val="00F232A4"/>
    <w:rsid w:val="00F245AB"/>
    <w:rsid w:val="00F268AF"/>
    <w:rsid w:val="00F34F80"/>
    <w:rsid w:val="00F4561A"/>
    <w:rsid w:val="00F47BC5"/>
    <w:rsid w:val="00F5265B"/>
    <w:rsid w:val="00F563AE"/>
    <w:rsid w:val="00F6095F"/>
    <w:rsid w:val="00F62262"/>
    <w:rsid w:val="00F647E4"/>
    <w:rsid w:val="00F70C14"/>
    <w:rsid w:val="00F73178"/>
    <w:rsid w:val="00F77767"/>
    <w:rsid w:val="00F81B8C"/>
    <w:rsid w:val="00F83912"/>
    <w:rsid w:val="00F8401A"/>
    <w:rsid w:val="00F92028"/>
    <w:rsid w:val="00F92FB6"/>
    <w:rsid w:val="00FA048F"/>
    <w:rsid w:val="00FA063A"/>
    <w:rsid w:val="00FA234D"/>
    <w:rsid w:val="00FA43F0"/>
    <w:rsid w:val="00FA546B"/>
    <w:rsid w:val="00FA5808"/>
    <w:rsid w:val="00FA5BC8"/>
    <w:rsid w:val="00FA69E6"/>
    <w:rsid w:val="00FB3737"/>
    <w:rsid w:val="00FC1D2F"/>
    <w:rsid w:val="00FC6FD9"/>
    <w:rsid w:val="00FD1EB7"/>
    <w:rsid w:val="00FD4A2E"/>
    <w:rsid w:val="00FF1655"/>
    <w:rsid w:val="00FF309C"/>
    <w:rsid w:val="00FF50D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48ECAC6-C98F-4988-B3E6-16283EEB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8C7"/>
    <w:pPr>
      <w:suppressAutoHyphens/>
    </w:pPr>
    <w:rPr>
      <w:sz w:val="24"/>
      <w:szCs w:val="24"/>
      <w:lang w:eastAsia="ar-SA"/>
    </w:rPr>
  </w:style>
  <w:style w:type="paragraph" w:styleId="1">
    <w:name w:val="heading 1"/>
    <w:basedOn w:val="a"/>
    <w:next w:val="a"/>
    <w:qFormat/>
    <w:rsid w:val="00B848C7"/>
    <w:pPr>
      <w:keepNext/>
      <w:numPr>
        <w:numId w:val="1"/>
      </w:numPr>
      <w:shd w:val="clear" w:color="auto" w:fill="FFFFFF"/>
      <w:spacing w:line="278" w:lineRule="exact"/>
      <w:ind w:left="1186" w:right="883" w:firstLine="0"/>
      <w:jc w:val="center"/>
      <w:outlineLvl w:val="0"/>
    </w:pPr>
    <w:rPr>
      <w:b/>
      <w:bCs/>
      <w:color w:val="000000"/>
      <w:spacing w:val="42"/>
      <w:lang w:val="uk-UA"/>
    </w:rPr>
  </w:style>
  <w:style w:type="paragraph" w:styleId="2">
    <w:name w:val="heading 2"/>
    <w:basedOn w:val="a"/>
    <w:next w:val="a"/>
    <w:uiPriority w:val="9"/>
    <w:qFormat/>
    <w:rsid w:val="00B848C7"/>
    <w:pPr>
      <w:keepNext/>
      <w:numPr>
        <w:ilvl w:val="1"/>
        <w:numId w:val="1"/>
      </w:numPr>
      <w:jc w:val="center"/>
      <w:outlineLvl w:val="1"/>
    </w:pPr>
    <w:rPr>
      <w:rFonts w:cs="Calibri"/>
      <w:b/>
      <w:caps/>
      <w:sz w:val="36"/>
      <w:szCs w:val="20"/>
      <w:lang w:val="uk-UA"/>
    </w:rPr>
  </w:style>
  <w:style w:type="paragraph" w:styleId="3">
    <w:name w:val="heading 3"/>
    <w:basedOn w:val="a"/>
    <w:next w:val="a"/>
    <w:link w:val="30"/>
    <w:uiPriority w:val="9"/>
    <w:unhideWhenUsed/>
    <w:qFormat/>
    <w:rsid w:val="007B0E29"/>
    <w:pPr>
      <w:keepNext/>
      <w:widowControl w:val="0"/>
      <w:suppressAutoHyphens w:val="0"/>
      <w:spacing w:before="240" w:after="60"/>
      <w:outlineLvl w:val="2"/>
    </w:pPr>
    <w:rPr>
      <w:rFonts w:ascii="Cambria" w:hAnsi="Cambria"/>
      <w:b/>
      <w:bCs/>
      <w:color w:val="000000"/>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B848C7"/>
    <w:rPr>
      <w:rFonts w:ascii="Times New Roman" w:eastAsia="Times New Roman" w:hAnsi="Times New Roman" w:cs="Times New Roman"/>
    </w:rPr>
  </w:style>
  <w:style w:type="character" w:customStyle="1" w:styleId="WW8Num3z0">
    <w:name w:val="WW8Num3z0"/>
    <w:rsid w:val="00B848C7"/>
    <w:rPr>
      <w:rFonts w:ascii="Wingdings" w:hAnsi="Wingdings"/>
    </w:rPr>
  </w:style>
  <w:style w:type="character" w:customStyle="1" w:styleId="WW8Num4z0">
    <w:name w:val="WW8Num4z0"/>
    <w:rsid w:val="00B848C7"/>
    <w:rPr>
      <w:rFonts w:ascii="Wingdings" w:hAnsi="Wingdings"/>
    </w:rPr>
  </w:style>
  <w:style w:type="character" w:customStyle="1" w:styleId="WW8Num14z0">
    <w:name w:val="WW8Num14z0"/>
    <w:rsid w:val="00B848C7"/>
    <w:rPr>
      <w:rFonts w:ascii="Symbol" w:hAnsi="Symbol"/>
    </w:rPr>
  </w:style>
  <w:style w:type="character" w:customStyle="1" w:styleId="WW8Num15z0">
    <w:name w:val="WW8Num15z0"/>
    <w:rsid w:val="00B848C7"/>
    <w:rPr>
      <w:rFonts w:ascii="Symbol" w:hAnsi="Symbol"/>
    </w:rPr>
  </w:style>
  <w:style w:type="character" w:customStyle="1" w:styleId="WW8Num16z0">
    <w:name w:val="WW8Num16z0"/>
    <w:rsid w:val="00B848C7"/>
    <w:rPr>
      <w:rFonts w:ascii="Symbol" w:hAnsi="Symbol"/>
    </w:rPr>
  </w:style>
  <w:style w:type="character" w:customStyle="1" w:styleId="WW8Num18z0">
    <w:name w:val="WW8Num18z0"/>
    <w:rsid w:val="00B848C7"/>
    <w:rPr>
      <w:rFonts w:ascii="Times New Roman" w:eastAsia="Times New Roman" w:hAnsi="Times New Roman" w:cs="Times New Roman"/>
    </w:rPr>
  </w:style>
  <w:style w:type="character" w:customStyle="1" w:styleId="WW8Num19z0">
    <w:name w:val="WW8Num19z0"/>
    <w:rsid w:val="00B848C7"/>
    <w:rPr>
      <w:rFonts w:ascii="Times New Roman" w:eastAsia="Times New Roman" w:hAnsi="Times New Roman" w:cs="Times New Roman"/>
      <w:b/>
      <w:bCs/>
    </w:rPr>
  </w:style>
  <w:style w:type="character" w:customStyle="1" w:styleId="WW8Num20z0">
    <w:name w:val="WW8Num20z0"/>
    <w:rsid w:val="00B848C7"/>
    <w:rPr>
      <w:rFonts w:ascii="Symbol" w:hAnsi="Symbol"/>
    </w:rPr>
  </w:style>
  <w:style w:type="character" w:customStyle="1" w:styleId="WW8Num21z0">
    <w:name w:val="WW8Num21z0"/>
    <w:rsid w:val="00B848C7"/>
    <w:rPr>
      <w:rFonts w:ascii="Symbol" w:hAnsi="Symbol"/>
    </w:rPr>
  </w:style>
  <w:style w:type="character" w:customStyle="1" w:styleId="WW8Num22z0">
    <w:name w:val="WW8Num22z0"/>
    <w:rsid w:val="00B848C7"/>
    <w:rPr>
      <w:rFonts w:ascii="Symbol" w:hAnsi="Symbol" w:cs="OpenSymbol"/>
    </w:rPr>
  </w:style>
  <w:style w:type="character" w:customStyle="1" w:styleId="WW8Num24z0">
    <w:name w:val="WW8Num24z0"/>
    <w:rsid w:val="00B848C7"/>
    <w:rPr>
      <w:rFonts w:ascii="Times New Roman" w:eastAsia="Times New Roman" w:hAnsi="Times New Roman" w:cs="Times New Roman"/>
    </w:rPr>
  </w:style>
  <w:style w:type="character" w:customStyle="1" w:styleId="WW8Num24z1">
    <w:name w:val="WW8Num24z1"/>
    <w:rsid w:val="00B848C7"/>
    <w:rPr>
      <w:rFonts w:ascii="OpenSymbol" w:hAnsi="OpenSymbol" w:cs="OpenSymbol"/>
    </w:rPr>
  </w:style>
  <w:style w:type="character" w:customStyle="1" w:styleId="WW8Num24z2">
    <w:name w:val="WW8Num24z2"/>
    <w:rsid w:val="00B848C7"/>
    <w:rPr>
      <w:rFonts w:ascii="Wingdings" w:hAnsi="Wingdings"/>
    </w:rPr>
  </w:style>
  <w:style w:type="character" w:customStyle="1" w:styleId="WW8Num24z3">
    <w:name w:val="WW8Num24z3"/>
    <w:rsid w:val="00B848C7"/>
    <w:rPr>
      <w:rFonts w:ascii="Symbol" w:hAnsi="Symbol"/>
    </w:rPr>
  </w:style>
  <w:style w:type="character" w:customStyle="1" w:styleId="WW8Num24z4">
    <w:name w:val="WW8Num24z4"/>
    <w:rsid w:val="00B848C7"/>
    <w:rPr>
      <w:rFonts w:ascii="Courier New" w:hAnsi="Courier New" w:cs="Courier New"/>
    </w:rPr>
  </w:style>
  <w:style w:type="character" w:customStyle="1" w:styleId="WW8Num26z0">
    <w:name w:val="WW8Num26z0"/>
    <w:rsid w:val="00B848C7"/>
    <w:rPr>
      <w:rFonts w:ascii="Symbol" w:hAnsi="Symbol" w:cs="OpenSymbol"/>
    </w:rPr>
  </w:style>
  <w:style w:type="character" w:customStyle="1" w:styleId="WW8Num27z0">
    <w:name w:val="WW8Num27z0"/>
    <w:rsid w:val="00B848C7"/>
    <w:rPr>
      <w:rFonts w:ascii="Symbol" w:hAnsi="Symbol" w:cs="OpenSymbol"/>
    </w:rPr>
  </w:style>
  <w:style w:type="character" w:customStyle="1" w:styleId="WW8Num28z0">
    <w:name w:val="WW8Num28z0"/>
    <w:rsid w:val="00B848C7"/>
    <w:rPr>
      <w:rFonts w:ascii="Times New Roman" w:eastAsia="Times New Roman" w:hAnsi="Times New Roman" w:cs="Times New Roman"/>
    </w:rPr>
  </w:style>
  <w:style w:type="character" w:customStyle="1" w:styleId="WW8Num30z0">
    <w:name w:val="WW8Num30z0"/>
    <w:rsid w:val="00B848C7"/>
    <w:rPr>
      <w:rFonts w:ascii="Symbol" w:hAnsi="Symbol"/>
    </w:rPr>
  </w:style>
  <w:style w:type="character" w:customStyle="1" w:styleId="WW8Num31z0">
    <w:name w:val="WW8Num31z0"/>
    <w:rsid w:val="00B848C7"/>
    <w:rPr>
      <w:rFonts w:ascii="Symbol" w:hAnsi="Symbol"/>
    </w:rPr>
  </w:style>
  <w:style w:type="character" w:customStyle="1" w:styleId="WW8Num33z0">
    <w:name w:val="WW8Num33z0"/>
    <w:rsid w:val="00B848C7"/>
    <w:rPr>
      <w:rFonts w:ascii="Symbol" w:hAnsi="Symbol"/>
    </w:rPr>
  </w:style>
  <w:style w:type="character" w:customStyle="1" w:styleId="WW8Num33z1">
    <w:name w:val="WW8Num33z1"/>
    <w:rsid w:val="00B848C7"/>
    <w:rPr>
      <w:rFonts w:ascii="Courier New" w:hAnsi="Courier New" w:cs="Courier New"/>
    </w:rPr>
  </w:style>
  <w:style w:type="character" w:customStyle="1" w:styleId="WW8Num33z2">
    <w:name w:val="WW8Num33z2"/>
    <w:rsid w:val="00B848C7"/>
    <w:rPr>
      <w:rFonts w:ascii="Wingdings" w:hAnsi="Wingdings"/>
    </w:rPr>
  </w:style>
  <w:style w:type="character" w:customStyle="1" w:styleId="WW8Num34z0">
    <w:name w:val="WW8Num34z0"/>
    <w:rsid w:val="00B848C7"/>
    <w:rPr>
      <w:rFonts w:ascii="Symbol" w:hAnsi="Symbol"/>
    </w:rPr>
  </w:style>
  <w:style w:type="character" w:customStyle="1" w:styleId="WW8Num34z1">
    <w:name w:val="WW8Num34z1"/>
    <w:rsid w:val="00B848C7"/>
    <w:rPr>
      <w:rFonts w:ascii="Courier New" w:hAnsi="Courier New" w:cs="Courier New"/>
    </w:rPr>
  </w:style>
  <w:style w:type="character" w:customStyle="1" w:styleId="WW8Num34z2">
    <w:name w:val="WW8Num34z2"/>
    <w:rsid w:val="00B848C7"/>
    <w:rPr>
      <w:rFonts w:ascii="Wingdings" w:hAnsi="Wingdings"/>
    </w:rPr>
  </w:style>
  <w:style w:type="character" w:customStyle="1" w:styleId="WW8Num34z3">
    <w:name w:val="WW8Num34z3"/>
    <w:rsid w:val="00B848C7"/>
    <w:rPr>
      <w:rFonts w:ascii="Symbol" w:hAnsi="Symbol"/>
    </w:rPr>
  </w:style>
  <w:style w:type="character" w:customStyle="1" w:styleId="WW8Num35z0">
    <w:name w:val="WW8Num35z0"/>
    <w:rsid w:val="00B848C7"/>
    <w:rPr>
      <w:rFonts w:ascii="Symbol" w:hAnsi="Symbol"/>
    </w:rPr>
  </w:style>
  <w:style w:type="character" w:customStyle="1" w:styleId="WW8Num35z1">
    <w:name w:val="WW8Num35z1"/>
    <w:rsid w:val="00B848C7"/>
    <w:rPr>
      <w:rFonts w:ascii="Courier New" w:hAnsi="Courier New" w:cs="Courier New"/>
    </w:rPr>
  </w:style>
  <w:style w:type="character" w:customStyle="1" w:styleId="WW8Num35z2">
    <w:name w:val="WW8Num35z2"/>
    <w:rsid w:val="00B848C7"/>
    <w:rPr>
      <w:rFonts w:ascii="Wingdings" w:hAnsi="Wingdings"/>
    </w:rPr>
  </w:style>
  <w:style w:type="character" w:customStyle="1" w:styleId="WW8Num35z3">
    <w:name w:val="WW8Num35z3"/>
    <w:rsid w:val="00B848C7"/>
    <w:rPr>
      <w:rFonts w:ascii="Symbol" w:hAnsi="Symbol"/>
    </w:rPr>
  </w:style>
  <w:style w:type="character" w:customStyle="1" w:styleId="WW8Num36z0">
    <w:name w:val="WW8Num36z0"/>
    <w:rsid w:val="00B848C7"/>
    <w:rPr>
      <w:rFonts w:ascii="Symbol" w:hAnsi="Symbol"/>
    </w:rPr>
  </w:style>
  <w:style w:type="character" w:customStyle="1" w:styleId="WW8Num36z1">
    <w:name w:val="WW8Num36z1"/>
    <w:rsid w:val="00B848C7"/>
    <w:rPr>
      <w:rFonts w:ascii="Courier New" w:hAnsi="Courier New" w:cs="Courier New"/>
    </w:rPr>
  </w:style>
  <w:style w:type="character" w:customStyle="1" w:styleId="WW8Num36z2">
    <w:name w:val="WW8Num36z2"/>
    <w:rsid w:val="00B848C7"/>
    <w:rPr>
      <w:rFonts w:ascii="Wingdings" w:hAnsi="Wingdings"/>
    </w:rPr>
  </w:style>
  <w:style w:type="character" w:customStyle="1" w:styleId="WW8Num36z3">
    <w:name w:val="WW8Num36z3"/>
    <w:rsid w:val="00B848C7"/>
    <w:rPr>
      <w:rFonts w:ascii="Symbol" w:hAnsi="Symbol"/>
    </w:rPr>
  </w:style>
  <w:style w:type="character" w:customStyle="1" w:styleId="WW8Num37z0">
    <w:name w:val="WW8Num37z0"/>
    <w:rsid w:val="00B848C7"/>
    <w:rPr>
      <w:rFonts w:ascii="Times New Roman" w:eastAsia="Times New Roman" w:hAnsi="Times New Roman" w:cs="Times New Roman"/>
    </w:rPr>
  </w:style>
  <w:style w:type="character" w:customStyle="1" w:styleId="WW8Num37z1">
    <w:name w:val="WW8Num37z1"/>
    <w:rsid w:val="00B848C7"/>
    <w:rPr>
      <w:rFonts w:ascii="Courier New" w:hAnsi="Courier New" w:cs="Courier New"/>
    </w:rPr>
  </w:style>
  <w:style w:type="character" w:customStyle="1" w:styleId="WW8Num37z2">
    <w:name w:val="WW8Num37z2"/>
    <w:rsid w:val="00B848C7"/>
    <w:rPr>
      <w:rFonts w:ascii="Wingdings" w:hAnsi="Wingdings"/>
    </w:rPr>
  </w:style>
  <w:style w:type="character" w:customStyle="1" w:styleId="WW8Num37z3">
    <w:name w:val="WW8Num37z3"/>
    <w:rsid w:val="00B848C7"/>
    <w:rPr>
      <w:rFonts w:ascii="Symbol" w:hAnsi="Symbol"/>
    </w:rPr>
  </w:style>
  <w:style w:type="character" w:customStyle="1" w:styleId="WW8Num38z0">
    <w:name w:val="WW8Num38z0"/>
    <w:rsid w:val="00B848C7"/>
    <w:rPr>
      <w:rFonts w:ascii="Times New Roman" w:eastAsia="Times New Roman" w:hAnsi="Times New Roman" w:cs="Times New Roman"/>
    </w:rPr>
  </w:style>
  <w:style w:type="character" w:customStyle="1" w:styleId="WW8Num38z1">
    <w:name w:val="WW8Num38z1"/>
    <w:rsid w:val="00B848C7"/>
    <w:rPr>
      <w:rFonts w:ascii="Courier New" w:hAnsi="Courier New" w:cs="Courier New"/>
    </w:rPr>
  </w:style>
  <w:style w:type="character" w:customStyle="1" w:styleId="WW8Num38z2">
    <w:name w:val="WW8Num38z2"/>
    <w:rsid w:val="00B848C7"/>
    <w:rPr>
      <w:rFonts w:ascii="Wingdings" w:hAnsi="Wingdings"/>
    </w:rPr>
  </w:style>
  <w:style w:type="character" w:customStyle="1" w:styleId="WW8Num38z3">
    <w:name w:val="WW8Num38z3"/>
    <w:rsid w:val="00B848C7"/>
    <w:rPr>
      <w:rFonts w:ascii="Symbol" w:hAnsi="Symbol"/>
    </w:rPr>
  </w:style>
  <w:style w:type="character" w:customStyle="1" w:styleId="WW8Num39z0">
    <w:name w:val="WW8Num39z0"/>
    <w:rsid w:val="00B848C7"/>
    <w:rPr>
      <w:rFonts w:ascii="Times New Roman" w:eastAsia="Times New Roman" w:hAnsi="Times New Roman" w:cs="Times New Roman"/>
      <w:b/>
    </w:rPr>
  </w:style>
  <w:style w:type="character" w:customStyle="1" w:styleId="WW8Num39z1">
    <w:name w:val="WW8Num39z1"/>
    <w:rsid w:val="00B848C7"/>
    <w:rPr>
      <w:rFonts w:ascii="Symbol" w:eastAsia="Times New Roman" w:hAnsi="Symbol" w:cs="Calibri"/>
    </w:rPr>
  </w:style>
  <w:style w:type="character" w:customStyle="1" w:styleId="WW8Num39z2">
    <w:name w:val="WW8Num39z2"/>
    <w:rsid w:val="00B848C7"/>
    <w:rPr>
      <w:rFonts w:ascii="Wingdings" w:hAnsi="Wingdings"/>
    </w:rPr>
  </w:style>
  <w:style w:type="character" w:customStyle="1" w:styleId="WW8Num39z3">
    <w:name w:val="WW8Num39z3"/>
    <w:rsid w:val="00B848C7"/>
    <w:rPr>
      <w:rFonts w:ascii="Symbol" w:hAnsi="Symbol"/>
    </w:rPr>
  </w:style>
  <w:style w:type="character" w:customStyle="1" w:styleId="WW8Num40z0">
    <w:name w:val="WW8Num40z0"/>
    <w:rsid w:val="00B848C7"/>
    <w:rPr>
      <w:rFonts w:ascii="Wingdings" w:hAnsi="Wingdings"/>
    </w:rPr>
  </w:style>
  <w:style w:type="character" w:customStyle="1" w:styleId="WW8Num40z1">
    <w:name w:val="WW8Num40z1"/>
    <w:rsid w:val="00B848C7"/>
    <w:rPr>
      <w:rFonts w:ascii="Courier New" w:hAnsi="Courier New" w:cs="Courier New"/>
    </w:rPr>
  </w:style>
  <w:style w:type="character" w:customStyle="1" w:styleId="WW8Num40z2">
    <w:name w:val="WW8Num40z2"/>
    <w:rsid w:val="00B848C7"/>
    <w:rPr>
      <w:rFonts w:ascii="Wingdings" w:hAnsi="Wingdings"/>
    </w:rPr>
  </w:style>
  <w:style w:type="character" w:customStyle="1" w:styleId="WW8Num40z3">
    <w:name w:val="WW8Num40z3"/>
    <w:rsid w:val="00B848C7"/>
    <w:rPr>
      <w:rFonts w:ascii="Symbol" w:hAnsi="Symbol"/>
    </w:rPr>
  </w:style>
  <w:style w:type="character" w:customStyle="1" w:styleId="WW8Num41z0">
    <w:name w:val="WW8Num41z0"/>
    <w:rsid w:val="00B848C7"/>
    <w:rPr>
      <w:rFonts w:ascii="Symbol" w:hAnsi="Symbol"/>
    </w:rPr>
  </w:style>
  <w:style w:type="character" w:customStyle="1" w:styleId="WW8Num41z1">
    <w:name w:val="WW8Num41z1"/>
    <w:rsid w:val="00B848C7"/>
    <w:rPr>
      <w:rFonts w:ascii="Courier New" w:hAnsi="Courier New" w:cs="Courier New"/>
    </w:rPr>
  </w:style>
  <w:style w:type="character" w:customStyle="1" w:styleId="WW8Num41z2">
    <w:name w:val="WW8Num41z2"/>
    <w:rsid w:val="00B848C7"/>
    <w:rPr>
      <w:rFonts w:ascii="Wingdings" w:hAnsi="Wingdings"/>
    </w:rPr>
  </w:style>
  <w:style w:type="character" w:customStyle="1" w:styleId="WW8Num42z0">
    <w:name w:val="WW8Num42z0"/>
    <w:rsid w:val="00B848C7"/>
    <w:rPr>
      <w:rFonts w:ascii="Wingdings" w:hAnsi="Wingdings"/>
    </w:rPr>
  </w:style>
  <w:style w:type="character" w:customStyle="1" w:styleId="WW8Num42z1">
    <w:name w:val="WW8Num42z1"/>
    <w:rsid w:val="00B848C7"/>
    <w:rPr>
      <w:rFonts w:ascii="Courier New" w:hAnsi="Courier New" w:cs="Courier New"/>
    </w:rPr>
  </w:style>
  <w:style w:type="character" w:customStyle="1" w:styleId="WW8Num42z2">
    <w:name w:val="WW8Num42z2"/>
    <w:rsid w:val="00B848C7"/>
    <w:rPr>
      <w:rFonts w:ascii="Wingdings" w:hAnsi="Wingdings"/>
    </w:rPr>
  </w:style>
  <w:style w:type="character" w:customStyle="1" w:styleId="WW8Num43z0">
    <w:name w:val="WW8Num43z0"/>
    <w:rsid w:val="00B848C7"/>
    <w:rPr>
      <w:rFonts w:ascii="Times New Roman" w:hAnsi="Times New Roman" w:cs="Times New Roman"/>
    </w:rPr>
  </w:style>
  <w:style w:type="character" w:customStyle="1" w:styleId="WW8Num43z1">
    <w:name w:val="WW8Num43z1"/>
    <w:rsid w:val="00B848C7"/>
    <w:rPr>
      <w:rFonts w:ascii="Courier New" w:hAnsi="Courier New" w:cs="Courier New"/>
    </w:rPr>
  </w:style>
  <w:style w:type="character" w:customStyle="1" w:styleId="WW8Num43z2">
    <w:name w:val="WW8Num43z2"/>
    <w:rsid w:val="00B848C7"/>
    <w:rPr>
      <w:rFonts w:ascii="Wingdings" w:hAnsi="Wingdings"/>
    </w:rPr>
  </w:style>
  <w:style w:type="character" w:customStyle="1" w:styleId="WW8Num43z3">
    <w:name w:val="WW8Num43z3"/>
    <w:rsid w:val="00B848C7"/>
    <w:rPr>
      <w:rFonts w:ascii="Symbol" w:hAnsi="Symbol"/>
    </w:rPr>
  </w:style>
  <w:style w:type="character" w:customStyle="1" w:styleId="WW8Num44z0">
    <w:name w:val="WW8Num44z0"/>
    <w:rsid w:val="00B848C7"/>
    <w:rPr>
      <w:rFonts w:ascii="OpenSymbol" w:hAnsi="OpenSymbol"/>
    </w:rPr>
  </w:style>
  <w:style w:type="character" w:customStyle="1" w:styleId="WW8Num44z1">
    <w:name w:val="WW8Num44z1"/>
    <w:rsid w:val="00B848C7"/>
    <w:rPr>
      <w:rFonts w:ascii="Courier New" w:hAnsi="Courier New" w:cs="Courier New"/>
    </w:rPr>
  </w:style>
  <w:style w:type="character" w:customStyle="1" w:styleId="WW8Num44z2">
    <w:name w:val="WW8Num44z2"/>
    <w:rsid w:val="00B848C7"/>
    <w:rPr>
      <w:rFonts w:ascii="Wingdings" w:hAnsi="Wingdings"/>
    </w:rPr>
  </w:style>
  <w:style w:type="character" w:customStyle="1" w:styleId="WW8Num44z3">
    <w:name w:val="WW8Num44z3"/>
    <w:rsid w:val="00B848C7"/>
    <w:rPr>
      <w:rFonts w:ascii="Symbol" w:hAnsi="Symbol"/>
    </w:rPr>
  </w:style>
  <w:style w:type="character" w:customStyle="1" w:styleId="WW8Num45z0">
    <w:name w:val="WW8Num45z0"/>
    <w:rsid w:val="00B848C7"/>
    <w:rPr>
      <w:rFonts w:ascii="Wingdings" w:hAnsi="Wingdings"/>
    </w:rPr>
  </w:style>
  <w:style w:type="character" w:customStyle="1" w:styleId="WW8Num45z1">
    <w:name w:val="WW8Num45z1"/>
    <w:rsid w:val="00B848C7"/>
    <w:rPr>
      <w:rFonts w:ascii="Courier New" w:hAnsi="Courier New" w:cs="Courier New"/>
    </w:rPr>
  </w:style>
  <w:style w:type="character" w:customStyle="1" w:styleId="WW8Num45z2">
    <w:name w:val="WW8Num45z2"/>
    <w:rsid w:val="00B848C7"/>
    <w:rPr>
      <w:rFonts w:ascii="Wingdings" w:hAnsi="Wingdings"/>
    </w:rPr>
  </w:style>
  <w:style w:type="character" w:customStyle="1" w:styleId="WW8Num45z3">
    <w:name w:val="WW8Num45z3"/>
    <w:rsid w:val="00B848C7"/>
    <w:rPr>
      <w:rFonts w:ascii="Symbol" w:hAnsi="Symbol"/>
    </w:rPr>
  </w:style>
  <w:style w:type="character" w:customStyle="1" w:styleId="WW8Num46z0">
    <w:name w:val="WW8Num46z0"/>
    <w:rsid w:val="00B848C7"/>
    <w:rPr>
      <w:rFonts w:ascii="Symbol" w:hAnsi="Symbol"/>
    </w:rPr>
  </w:style>
  <w:style w:type="character" w:customStyle="1" w:styleId="WW8Num46z1">
    <w:name w:val="WW8Num46z1"/>
    <w:rsid w:val="00B848C7"/>
    <w:rPr>
      <w:rFonts w:ascii="Courier New" w:hAnsi="Courier New" w:cs="Courier New"/>
    </w:rPr>
  </w:style>
  <w:style w:type="character" w:customStyle="1" w:styleId="WW8Num46z2">
    <w:name w:val="WW8Num46z2"/>
    <w:rsid w:val="00B848C7"/>
    <w:rPr>
      <w:rFonts w:ascii="Wingdings" w:hAnsi="Wingdings"/>
    </w:rPr>
  </w:style>
  <w:style w:type="character" w:customStyle="1" w:styleId="WW8Num46z3">
    <w:name w:val="WW8Num46z3"/>
    <w:rsid w:val="00B848C7"/>
    <w:rPr>
      <w:rFonts w:ascii="Symbol" w:hAnsi="Symbol"/>
    </w:rPr>
  </w:style>
  <w:style w:type="character" w:customStyle="1" w:styleId="WW8Num47z0">
    <w:name w:val="WW8Num47z0"/>
    <w:rsid w:val="00B848C7"/>
    <w:rPr>
      <w:rFonts w:ascii="Times New Roman" w:hAnsi="Times New Roman"/>
    </w:rPr>
  </w:style>
  <w:style w:type="character" w:customStyle="1" w:styleId="WW8Num47z1">
    <w:name w:val="WW8Num47z1"/>
    <w:rsid w:val="00B848C7"/>
    <w:rPr>
      <w:rFonts w:ascii="Courier New" w:hAnsi="Courier New" w:cs="Courier New"/>
    </w:rPr>
  </w:style>
  <w:style w:type="character" w:customStyle="1" w:styleId="WW8Num47z2">
    <w:name w:val="WW8Num47z2"/>
    <w:rsid w:val="00B848C7"/>
    <w:rPr>
      <w:rFonts w:ascii="Wingdings" w:hAnsi="Wingdings"/>
    </w:rPr>
  </w:style>
  <w:style w:type="character" w:customStyle="1" w:styleId="WW8Num47z3">
    <w:name w:val="WW8Num47z3"/>
    <w:rsid w:val="00B848C7"/>
    <w:rPr>
      <w:rFonts w:ascii="Symbol" w:hAnsi="Symbol"/>
    </w:rPr>
  </w:style>
  <w:style w:type="character" w:customStyle="1" w:styleId="WW8Num48z0">
    <w:name w:val="WW8Num48z0"/>
    <w:rsid w:val="00B848C7"/>
    <w:rPr>
      <w:rFonts w:ascii="Times New Roman" w:hAnsi="Times New Roman"/>
    </w:rPr>
  </w:style>
  <w:style w:type="character" w:customStyle="1" w:styleId="WW8Num48z1">
    <w:name w:val="WW8Num48z1"/>
    <w:rsid w:val="00B848C7"/>
    <w:rPr>
      <w:rFonts w:ascii="Courier New" w:hAnsi="Courier New" w:cs="Courier New"/>
    </w:rPr>
  </w:style>
  <w:style w:type="character" w:customStyle="1" w:styleId="WW8Num48z2">
    <w:name w:val="WW8Num48z2"/>
    <w:rsid w:val="00B848C7"/>
    <w:rPr>
      <w:rFonts w:ascii="Wingdings" w:hAnsi="Wingdings"/>
    </w:rPr>
  </w:style>
  <w:style w:type="character" w:customStyle="1" w:styleId="WW8Num48z3">
    <w:name w:val="WW8Num48z3"/>
    <w:rsid w:val="00B848C7"/>
    <w:rPr>
      <w:rFonts w:ascii="Symbol" w:hAnsi="Symbol"/>
    </w:rPr>
  </w:style>
  <w:style w:type="character" w:customStyle="1" w:styleId="12">
    <w:name w:val="Основной шрифт абзаца12"/>
    <w:rsid w:val="00B848C7"/>
  </w:style>
  <w:style w:type="character" w:customStyle="1" w:styleId="11">
    <w:name w:val="Основной шрифт абзаца11"/>
    <w:rsid w:val="00B848C7"/>
  </w:style>
  <w:style w:type="character" w:customStyle="1" w:styleId="100">
    <w:name w:val="Основной шрифт абзаца10"/>
    <w:rsid w:val="00B848C7"/>
  </w:style>
  <w:style w:type="character" w:customStyle="1" w:styleId="Absatz-Standardschriftart">
    <w:name w:val="Absatz-Standardschriftart"/>
    <w:rsid w:val="00B848C7"/>
  </w:style>
  <w:style w:type="character" w:customStyle="1" w:styleId="WW-Absatz-Standardschriftart">
    <w:name w:val="WW-Absatz-Standardschriftart"/>
    <w:rsid w:val="00B848C7"/>
  </w:style>
  <w:style w:type="character" w:customStyle="1" w:styleId="WW-Absatz-Standardschriftart1">
    <w:name w:val="WW-Absatz-Standardschriftart1"/>
    <w:rsid w:val="00B848C7"/>
  </w:style>
  <w:style w:type="character" w:customStyle="1" w:styleId="WW8Num5z0">
    <w:name w:val="WW8Num5z0"/>
    <w:rsid w:val="00B848C7"/>
    <w:rPr>
      <w:rFonts w:ascii="Wingdings" w:hAnsi="Wingdings"/>
    </w:rPr>
  </w:style>
  <w:style w:type="character" w:customStyle="1" w:styleId="WW8Num6z0">
    <w:name w:val="WW8Num6z0"/>
    <w:rsid w:val="00B848C7"/>
    <w:rPr>
      <w:rFonts w:ascii="Wingdings" w:hAnsi="Wingdings"/>
    </w:rPr>
  </w:style>
  <w:style w:type="character" w:customStyle="1" w:styleId="WW8Num7z0">
    <w:name w:val="WW8Num7z0"/>
    <w:rsid w:val="00B848C7"/>
    <w:rPr>
      <w:rFonts w:ascii="Symbol" w:hAnsi="Symbol"/>
    </w:rPr>
  </w:style>
  <w:style w:type="character" w:customStyle="1" w:styleId="WW8Num7z1">
    <w:name w:val="WW8Num7z1"/>
    <w:rsid w:val="00B848C7"/>
    <w:rPr>
      <w:rFonts w:ascii="OpenSymbol" w:hAnsi="OpenSymbol" w:cs="Courier New"/>
    </w:rPr>
  </w:style>
  <w:style w:type="character" w:customStyle="1" w:styleId="WW8Num8z0">
    <w:name w:val="WW8Num8z0"/>
    <w:rsid w:val="00B848C7"/>
    <w:rPr>
      <w:rFonts w:ascii="Symbol" w:hAnsi="Symbol"/>
    </w:rPr>
  </w:style>
  <w:style w:type="character" w:customStyle="1" w:styleId="WW8Num23z0">
    <w:name w:val="WW8Num23z0"/>
    <w:rsid w:val="00B848C7"/>
    <w:rPr>
      <w:rFonts w:ascii="Calibri" w:eastAsia="Times New Roman" w:hAnsi="Calibri" w:cs="Times New Roman"/>
    </w:rPr>
  </w:style>
  <w:style w:type="character" w:customStyle="1" w:styleId="WW8Num25z0">
    <w:name w:val="WW8Num25z0"/>
    <w:rsid w:val="00B848C7"/>
    <w:rPr>
      <w:rFonts w:ascii="Calibri" w:eastAsia="Times New Roman" w:hAnsi="Calibri" w:cs="Times New Roman"/>
    </w:rPr>
  </w:style>
  <w:style w:type="character" w:customStyle="1" w:styleId="WW8Num29z0">
    <w:name w:val="WW8Num29z0"/>
    <w:rsid w:val="00B848C7"/>
    <w:rPr>
      <w:rFonts w:ascii="Symbol" w:hAnsi="Symbol" w:cs="OpenSymbol"/>
    </w:rPr>
  </w:style>
  <w:style w:type="character" w:customStyle="1" w:styleId="WW8Num29z1">
    <w:name w:val="WW8Num29z1"/>
    <w:rsid w:val="00B848C7"/>
    <w:rPr>
      <w:rFonts w:ascii="Courier New" w:hAnsi="Courier New" w:cs="Courier New"/>
    </w:rPr>
  </w:style>
  <w:style w:type="character" w:customStyle="1" w:styleId="WW8Num29z2">
    <w:name w:val="WW8Num29z2"/>
    <w:rsid w:val="00B848C7"/>
    <w:rPr>
      <w:rFonts w:ascii="Wingdings" w:hAnsi="Wingdings"/>
    </w:rPr>
  </w:style>
  <w:style w:type="character" w:customStyle="1" w:styleId="WW8Num29z3">
    <w:name w:val="WW8Num29z3"/>
    <w:rsid w:val="00B848C7"/>
    <w:rPr>
      <w:rFonts w:ascii="Symbol" w:hAnsi="Symbol"/>
    </w:rPr>
  </w:style>
  <w:style w:type="character" w:customStyle="1" w:styleId="WW8Num30z1">
    <w:name w:val="WW8Num30z1"/>
    <w:rsid w:val="00B848C7"/>
    <w:rPr>
      <w:rFonts w:ascii="Courier New" w:hAnsi="Courier New" w:cs="Courier New"/>
    </w:rPr>
  </w:style>
  <w:style w:type="character" w:customStyle="1" w:styleId="WW8Num30z2">
    <w:name w:val="WW8Num30z2"/>
    <w:rsid w:val="00B848C7"/>
    <w:rPr>
      <w:rFonts w:ascii="Wingdings" w:hAnsi="Wingdings"/>
    </w:rPr>
  </w:style>
  <w:style w:type="character" w:customStyle="1" w:styleId="WW8Num30z3">
    <w:name w:val="WW8Num30z3"/>
    <w:rsid w:val="00B848C7"/>
    <w:rPr>
      <w:rFonts w:ascii="Symbol" w:hAnsi="Symbol"/>
    </w:rPr>
  </w:style>
  <w:style w:type="character" w:customStyle="1" w:styleId="WW8Num30z4">
    <w:name w:val="WW8Num30z4"/>
    <w:rsid w:val="00B848C7"/>
    <w:rPr>
      <w:rFonts w:ascii="Courier New" w:hAnsi="Courier New" w:cs="Courier New"/>
    </w:rPr>
  </w:style>
  <w:style w:type="character" w:customStyle="1" w:styleId="WW8Num31z1">
    <w:name w:val="WW8Num31z1"/>
    <w:rsid w:val="00B848C7"/>
    <w:rPr>
      <w:rFonts w:ascii="OpenSymbol" w:hAnsi="OpenSymbol" w:cs="OpenSymbol"/>
    </w:rPr>
  </w:style>
  <w:style w:type="character" w:customStyle="1" w:styleId="WW8Num31z2">
    <w:name w:val="WW8Num31z2"/>
    <w:rsid w:val="00B848C7"/>
    <w:rPr>
      <w:rFonts w:ascii="Wingdings" w:hAnsi="Wingdings"/>
    </w:rPr>
  </w:style>
  <w:style w:type="character" w:customStyle="1" w:styleId="WW8Num33z3">
    <w:name w:val="WW8Num33z3"/>
    <w:rsid w:val="00B848C7"/>
    <w:rPr>
      <w:rFonts w:ascii="Symbol" w:hAnsi="Symbol"/>
    </w:rPr>
  </w:style>
  <w:style w:type="character" w:customStyle="1" w:styleId="WW8Num33z4">
    <w:name w:val="WW8Num33z4"/>
    <w:rsid w:val="00B848C7"/>
    <w:rPr>
      <w:rFonts w:ascii="Courier New" w:hAnsi="Courier New" w:cs="Courier New"/>
    </w:rPr>
  </w:style>
  <w:style w:type="character" w:customStyle="1" w:styleId="WW8Num39z4">
    <w:name w:val="WW8Num39z4"/>
    <w:rsid w:val="00B848C7"/>
    <w:rPr>
      <w:rFonts w:ascii="Courier New" w:hAnsi="Courier New" w:cs="Courier New"/>
    </w:rPr>
  </w:style>
  <w:style w:type="character" w:customStyle="1" w:styleId="9">
    <w:name w:val="Основной шрифт абзаца9"/>
    <w:rsid w:val="00B848C7"/>
  </w:style>
  <w:style w:type="character" w:customStyle="1" w:styleId="8">
    <w:name w:val="Основной шрифт абзаца8"/>
    <w:rsid w:val="00B848C7"/>
  </w:style>
  <w:style w:type="character" w:customStyle="1" w:styleId="WW-Absatz-Standardschriftart11">
    <w:name w:val="WW-Absatz-Standardschriftart11"/>
    <w:rsid w:val="00B848C7"/>
  </w:style>
  <w:style w:type="character" w:customStyle="1" w:styleId="7">
    <w:name w:val="Шрифт абзацу за промовчанням7"/>
    <w:rsid w:val="00B848C7"/>
  </w:style>
  <w:style w:type="character" w:customStyle="1" w:styleId="6">
    <w:name w:val="Шрифт абзацу за промовчанням6"/>
    <w:rsid w:val="00B848C7"/>
  </w:style>
  <w:style w:type="character" w:customStyle="1" w:styleId="5">
    <w:name w:val="Шрифт абзацу за промовчанням5"/>
    <w:rsid w:val="00B848C7"/>
  </w:style>
  <w:style w:type="character" w:customStyle="1" w:styleId="WW8Num23z1">
    <w:name w:val="WW8Num23z1"/>
    <w:rsid w:val="00B848C7"/>
    <w:rPr>
      <w:rFonts w:ascii="Courier New" w:hAnsi="Courier New" w:cs="Courier New"/>
    </w:rPr>
  </w:style>
  <w:style w:type="character" w:customStyle="1" w:styleId="70">
    <w:name w:val="Основной шрифт абзаца7"/>
    <w:rsid w:val="00B848C7"/>
  </w:style>
  <w:style w:type="character" w:customStyle="1" w:styleId="WW8Num8z1">
    <w:name w:val="WW8Num8z1"/>
    <w:rsid w:val="00B848C7"/>
    <w:rPr>
      <w:rFonts w:ascii="Courier New" w:hAnsi="Courier New" w:cs="Courier New"/>
    </w:rPr>
  </w:style>
  <w:style w:type="character" w:customStyle="1" w:styleId="WW8Num25z1">
    <w:name w:val="WW8Num25z1"/>
    <w:rsid w:val="00B848C7"/>
    <w:rPr>
      <w:rFonts w:ascii="OpenSymbol" w:hAnsi="OpenSymbol" w:cs="OpenSymbol"/>
    </w:rPr>
  </w:style>
  <w:style w:type="character" w:customStyle="1" w:styleId="WW-Absatz-Standardschriftart111">
    <w:name w:val="WW-Absatz-Standardschriftart111"/>
    <w:rsid w:val="00B848C7"/>
  </w:style>
  <w:style w:type="character" w:customStyle="1" w:styleId="4">
    <w:name w:val="Шрифт абзацу за промовчанням4"/>
    <w:rsid w:val="00B848C7"/>
  </w:style>
  <w:style w:type="character" w:customStyle="1" w:styleId="60">
    <w:name w:val="Основной шрифт абзаца6"/>
    <w:rsid w:val="00B848C7"/>
  </w:style>
  <w:style w:type="character" w:customStyle="1" w:styleId="50">
    <w:name w:val="Основной шрифт абзаца5"/>
    <w:rsid w:val="00B848C7"/>
  </w:style>
  <w:style w:type="character" w:customStyle="1" w:styleId="WW8Num27z1">
    <w:name w:val="WW8Num27z1"/>
    <w:rsid w:val="00B848C7"/>
    <w:rPr>
      <w:rFonts w:ascii="OpenSymbol" w:hAnsi="OpenSymbol" w:cs="OpenSymbol"/>
    </w:rPr>
  </w:style>
  <w:style w:type="character" w:customStyle="1" w:styleId="WW8Num27z2">
    <w:name w:val="WW8Num27z2"/>
    <w:rsid w:val="00B848C7"/>
    <w:rPr>
      <w:rFonts w:ascii="Wingdings" w:hAnsi="Wingdings"/>
    </w:rPr>
  </w:style>
  <w:style w:type="character" w:customStyle="1" w:styleId="WW8Num27z3">
    <w:name w:val="WW8Num27z3"/>
    <w:rsid w:val="00B848C7"/>
    <w:rPr>
      <w:rFonts w:ascii="Symbol" w:hAnsi="Symbol"/>
    </w:rPr>
  </w:style>
  <w:style w:type="character" w:customStyle="1" w:styleId="WW8Num28z1">
    <w:name w:val="WW8Num28z1"/>
    <w:rsid w:val="00B848C7"/>
    <w:rPr>
      <w:rFonts w:ascii="Courier New" w:hAnsi="Courier New" w:cs="Courier New"/>
    </w:rPr>
  </w:style>
  <w:style w:type="character" w:customStyle="1" w:styleId="WW8Num28z3">
    <w:name w:val="WW8Num28z3"/>
    <w:rsid w:val="00B848C7"/>
    <w:rPr>
      <w:rFonts w:ascii="Symbol" w:hAnsi="Symbol"/>
    </w:rPr>
  </w:style>
  <w:style w:type="character" w:customStyle="1" w:styleId="40">
    <w:name w:val="Основной шрифт абзаца4"/>
    <w:rsid w:val="00B848C7"/>
  </w:style>
  <w:style w:type="character" w:customStyle="1" w:styleId="WW8Num9z0">
    <w:name w:val="WW8Num9z0"/>
    <w:rsid w:val="00B848C7"/>
    <w:rPr>
      <w:rFonts w:ascii="Times New Roman" w:eastAsia="Times New Roman" w:hAnsi="Times New Roman" w:cs="Times New Roman"/>
    </w:rPr>
  </w:style>
  <w:style w:type="character" w:customStyle="1" w:styleId="WW8Num9z1">
    <w:name w:val="WW8Num9z1"/>
    <w:rsid w:val="00B848C7"/>
    <w:rPr>
      <w:rFonts w:ascii="Courier New" w:hAnsi="Courier New" w:cs="Courier New"/>
    </w:rPr>
  </w:style>
  <w:style w:type="character" w:customStyle="1" w:styleId="WW8Num10z0">
    <w:name w:val="WW8Num10z0"/>
    <w:rsid w:val="00B848C7"/>
    <w:rPr>
      <w:rFonts w:ascii="Symbol" w:hAnsi="Symbol"/>
    </w:rPr>
  </w:style>
  <w:style w:type="character" w:customStyle="1" w:styleId="WW8Num10z1">
    <w:name w:val="WW8Num10z1"/>
    <w:rsid w:val="00B848C7"/>
    <w:rPr>
      <w:rFonts w:ascii="Courier New" w:hAnsi="Courier New" w:cs="Courier New"/>
    </w:rPr>
  </w:style>
  <w:style w:type="character" w:customStyle="1" w:styleId="WW8Num32z0">
    <w:name w:val="WW8Num32z0"/>
    <w:rsid w:val="00B848C7"/>
    <w:rPr>
      <w:rFonts w:ascii="Symbol" w:hAnsi="Symbol"/>
    </w:rPr>
  </w:style>
  <w:style w:type="character" w:customStyle="1" w:styleId="WW8Num32z1">
    <w:name w:val="WW8Num32z1"/>
    <w:rsid w:val="00B848C7"/>
    <w:rPr>
      <w:rFonts w:ascii="Courier New" w:hAnsi="Courier New" w:cs="Courier New"/>
    </w:rPr>
  </w:style>
  <w:style w:type="character" w:customStyle="1" w:styleId="31">
    <w:name w:val="Шрифт абзацу за промовчанням3"/>
    <w:rsid w:val="00B848C7"/>
  </w:style>
  <w:style w:type="character" w:customStyle="1" w:styleId="WW-Absatz-Standardschriftart1111">
    <w:name w:val="WW-Absatz-Standardschriftart1111"/>
    <w:rsid w:val="00B848C7"/>
  </w:style>
  <w:style w:type="character" w:customStyle="1" w:styleId="WW8Num11z0">
    <w:name w:val="WW8Num11z0"/>
    <w:rsid w:val="00B848C7"/>
    <w:rPr>
      <w:rFonts w:ascii="Times New Roman" w:eastAsia="Times New Roman" w:hAnsi="Times New Roman" w:cs="Times New Roman"/>
    </w:rPr>
  </w:style>
  <w:style w:type="character" w:customStyle="1" w:styleId="WW8Num12z0">
    <w:name w:val="WW8Num12z0"/>
    <w:rsid w:val="00B848C7"/>
    <w:rPr>
      <w:rFonts w:ascii="Calibri" w:eastAsia="Calibri" w:hAnsi="Calibri" w:cs="Times New Roman"/>
    </w:rPr>
  </w:style>
  <w:style w:type="character" w:customStyle="1" w:styleId="WW8Num13z0">
    <w:name w:val="WW8Num13z0"/>
    <w:rsid w:val="00B848C7"/>
    <w:rPr>
      <w:rFonts w:ascii="Calibri" w:hAnsi="Calibri" w:cs="Times New Roman"/>
    </w:rPr>
  </w:style>
  <w:style w:type="character" w:customStyle="1" w:styleId="WW8Num15z1">
    <w:name w:val="WW8Num15z1"/>
    <w:rsid w:val="00B848C7"/>
    <w:rPr>
      <w:rFonts w:ascii="OpenSymbol" w:hAnsi="OpenSymbol" w:cs="Courier New"/>
    </w:rPr>
  </w:style>
  <w:style w:type="character" w:customStyle="1" w:styleId="WW8Num16z1">
    <w:name w:val="WW8Num16z1"/>
    <w:rsid w:val="00B848C7"/>
    <w:rPr>
      <w:rFonts w:ascii="Courier New" w:hAnsi="Courier New" w:cs="Courier New"/>
    </w:rPr>
  </w:style>
  <w:style w:type="character" w:customStyle="1" w:styleId="WW8Num17z0">
    <w:name w:val="WW8Num17z0"/>
    <w:rsid w:val="00B848C7"/>
    <w:rPr>
      <w:b/>
    </w:rPr>
  </w:style>
  <w:style w:type="character" w:customStyle="1" w:styleId="WW8Num17z1">
    <w:name w:val="WW8Num17z1"/>
    <w:rsid w:val="00B848C7"/>
    <w:rPr>
      <w:rFonts w:ascii="OpenSymbol" w:hAnsi="OpenSymbol" w:cs="Courier New"/>
    </w:rPr>
  </w:style>
  <w:style w:type="character" w:customStyle="1" w:styleId="WW8Num18z1">
    <w:name w:val="WW8Num18z1"/>
    <w:rsid w:val="00B848C7"/>
    <w:rPr>
      <w:rFonts w:ascii="OpenSymbol" w:hAnsi="OpenSymbol" w:cs="OpenSymbol"/>
    </w:rPr>
  </w:style>
  <w:style w:type="character" w:customStyle="1" w:styleId="WW8Num19z1">
    <w:name w:val="WW8Num19z1"/>
    <w:rsid w:val="00B848C7"/>
    <w:rPr>
      <w:rFonts w:ascii="OpenSymbol" w:hAnsi="OpenSymbol" w:cs="Courier New"/>
    </w:rPr>
  </w:style>
  <w:style w:type="character" w:customStyle="1" w:styleId="WW8Num20z1">
    <w:name w:val="WW8Num20z1"/>
    <w:rsid w:val="00B848C7"/>
    <w:rPr>
      <w:rFonts w:ascii="Courier New" w:hAnsi="Courier New" w:cs="Courier New"/>
    </w:rPr>
  </w:style>
  <w:style w:type="character" w:customStyle="1" w:styleId="WW8Num42z3">
    <w:name w:val="WW8Num42z3"/>
    <w:rsid w:val="00B848C7"/>
    <w:rPr>
      <w:rFonts w:ascii="Symbol" w:hAnsi="Symbol"/>
    </w:rPr>
  </w:style>
  <w:style w:type="character" w:customStyle="1" w:styleId="20">
    <w:name w:val="Шрифт абзацу за промовчанням2"/>
    <w:rsid w:val="00B848C7"/>
  </w:style>
  <w:style w:type="character" w:customStyle="1" w:styleId="32">
    <w:name w:val="Основной шрифт абзаца3"/>
    <w:rsid w:val="00B848C7"/>
  </w:style>
  <w:style w:type="character" w:customStyle="1" w:styleId="WW-Absatz-Standardschriftart11111">
    <w:name w:val="WW-Absatz-Standardschriftart11111"/>
    <w:rsid w:val="00B848C7"/>
  </w:style>
  <w:style w:type="character" w:customStyle="1" w:styleId="WW-Absatz-Standardschriftart111111">
    <w:name w:val="WW-Absatz-Standardschriftart111111"/>
    <w:rsid w:val="00B848C7"/>
  </w:style>
  <w:style w:type="character" w:customStyle="1" w:styleId="WW8Num21z1">
    <w:name w:val="WW8Num21z1"/>
    <w:rsid w:val="00B848C7"/>
    <w:rPr>
      <w:rFonts w:ascii="OpenSymbol" w:hAnsi="OpenSymbol" w:cs="OpenSymbol"/>
    </w:rPr>
  </w:style>
  <w:style w:type="character" w:customStyle="1" w:styleId="13">
    <w:name w:val="Шрифт абзацу за промовчанням1"/>
    <w:rsid w:val="00B848C7"/>
  </w:style>
  <w:style w:type="character" w:customStyle="1" w:styleId="WW-Absatz-Standardschriftart1111111">
    <w:name w:val="WW-Absatz-Standardschriftart1111111"/>
    <w:rsid w:val="00B848C7"/>
  </w:style>
  <w:style w:type="character" w:customStyle="1" w:styleId="WW-Absatz-Standardschriftart11111111">
    <w:name w:val="WW-Absatz-Standardschriftart11111111"/>
    <w:rsid w:val="00B848C7"/>
  </w:style>
  <w:style w:type="character" w:customStyle="1" w:styleId="WW8Num22z1">
    <w:name w:val="WW8Num22z1"/>
    <w:rsid w:val="00B848C7"/>
    <w:rPr>
      <w:rFonts w:ascii="OpenSymbol" w:hAnsi="OpenSymbol" w:cs="OpenSymbol"/>
    </w:rPr>
  </w:style>
  <w:style w:type="character" w:customStyle="1" w:styleId="21">
    <w:name w:val="Основной шрифт абзаца2"/>
    <w:rsid w:val="00B848C7"/>
  </w:style>
  <w:style w:type="character" w:customStyle="1" w:styleId="WW-Absatz-Standardschriftart111111111">
    <w:name w:val="WW-Absatz-Standardschriftart111111111"/>
    <w:rsid w:val="00B848C7"/>
  </w:style>
  <w:style w:type="character" w:customStyle="1" w:styleId="WW-Absatz-Standardschriftart1111111111">
    <w:name w:val="WW-Absatz-Standardschriftart1111111111"/>
    <w:rsid w:val="00B848C7"/>
  </w:style>
  <w:style w:type="character" w:customStyle="1" w:styleId="WW-Absatz-Standardschriftart11111111111">
    <w:name w:val="WW-Absatz-Standardschriftart11111111111"/>
    <w:rsid w:val="00B848C7"/>
  </w:style>
  <w:style w:type="character" w:customStyle="1" w:styleId="WW-Absatz-Standardschriftart111111111111">
    <w:name w:val="WW-Absatz-Standardschriftart111111111111"/>
    <w:rsid w:val="00B848C7"/>
  </w:style>
  <w:style w:type="character" w:customStyle="1" w:styleId="WW-Absatz-Standardschriftart1111111111111">
    <w:name w:val="WW-Absatz-Standardschriftart1111111111111"/>
    <w:rsid w:val="00B848C7"/>
  </w:style>
  <w:style w:type="character" w:customStyle="1" w:styleId="WW-Absatz-Standardschriftart11111111111111">
    <w:name w:val="WW-Absatz-Standardschriftart11111111111111"/>
    <w:rsid w:val="00B848C7"/>
  </w:style>
  <w:style w:type="character" w:customStyle="1" w:styleId="WW-Absatz-Standardschriftart111111111111111">
    <w:name w:val="WW-Absatz-Standardschriftart111111111111111"/>
    <w:rsid w:val="00B848C7"/>
  </w:style>
  <w:style w:type="character" w:customStyle="1" w:styleId="WW-Absatz-Standardschriftart1111111111111111">
    <w:name w:val="WW-Absatz-Standardschriftart1111111111111111"/>
    <w:rsid w:val="00B848C7"/>
  </w:style>
  <w:style w:type="character" w:customStyle="1" w:styleId="WW-Absatz-Standardschriftart11111111111111111">
    <w:name w:val="WW-Absatz-Standardschriftart11111111111111111"/>
    <w:rsid w:val="00B848C7"/>
  </w:style>
  <w:style w:type="character" w:customStyle="1" w:styleId="WW-Absatz-Standardschriftart111111111111111111">
    <w:name w:val="WW-Absatz-Standardschriftart111111111111111111"/>
    <w:rsid w:val="00B848C7"/>
  </w:style>
  <w:style w:type="character" w:customStyle="1" w:styleId="WW-Absatz-Standardschriftart1111111111111111111">
    <w:name w:val="WW-Absatz-Standardschriftart1111111111111111111"/>
    <w:rsid w:val="00B848C7"/>
  </w:style>
  <w:style w:type="character" w:customStyle="1" w:styleId="WW-Absatz-Standardschriftart11111111111111111111">
    <w:name w:val="WW-Absatz-Standardschriftart11111111111111111111"/>
    <w:rsid w:val="00B848C7"/>
  </w:style>
  <w:style w:type="character" w:customStyle="1" w:styleId="WW-Absatz-Standardschriftart111111111111111111111">
    <w:name w:val="WW-Absatz-Standardschriftart111111111111111111111"/>
    <w:rsid w:val="00B848C7"/>
  </w:style>
  <w:style w:type="character" w:customStyle="1" w:styleId="WW-Absatz-Standardschriftart1111111111111111111111">
    <w:name w:val="WW-Absatz-Standardschriftart1111111111111111111111"/>
    <w:rsid w:val="00B848C7"/>
  </w:style>
  <w:style w:type="character" w:customStyle="1" w:styleId="WW-Absatz-Standardschriftart11111111111111111111111">
    <w:name w:val="WW-Absatz-Standardschriftart11111111111111111111111"/>
    <w:rsid w:val="00B848C7"/>
  </w:style>
  <w:style w:type="character" w:customStyle="1" w:styleId="WW-Absatz-Standardschriftart111111111111111111111111">
    <w:name w:val="WW-Absatz-Standardschriftart111111111111111111111111"/>
    <w:rsid w:val="00B848C7"/>
  </w:style>
  <w:style w:type="character" w:customStyle="1" w:styleId="WW-Absatz-Standardschriftart1111111111111111111111111">
    <w:name w:val="WW-Absatz-Standardschriftart1111111111111111111111111"/>
    <w:rsid w:val="00B848C7"/>
  </w:style>
  <w:style w:type="character" w:customStyle="1" w:styleId="WW-Absatz-Standardschriftart11111111111111111111111111">
    <w:name w:val="WW-Absatz-Standardschriftart11111111111111111111111111"/>
    <w:rsid w:val="00B848C7"/>
  </w:style>
  <w:style w:type="character" w:customStyle="1" w:styleId="WW8Num26z1">
    <w:name w:val="WW8Num26z1"/>
    <w:rsid w:val="00B848C7"/>
    <w:rPr>
      <w:rFonts w:ascii="OpenSymbol" w:hAnsi="OpenSymbol" w:cs="OpenSymbol"/>
    </w:rPr>
  </w:style>
  <w:style w:type="character" w:customStyle="1" w:styleId="WW-Absatz-Standardschriftart111111111111111111111111111">
    <w:name w:val="WW-Absatz-Standardschriftart111111111111111111111111111"/>
    <w:rsid w:val="00B848C7"/>
  </w:style>
  <w:style w:type="character" w:customStyle="1" w:styleId="WW-Absatz-Standardschriftart1111111111111111111111111111">
    <w:name w:val="WW-Absatz-Standardschriftart1111111111111111111111111111"/>
    <w:rsid w:val="00B848C7"/>
  </w:style>
  <w:style w:type="character" w:customStyle="1" w:styleId="WW-Absatz-Standardschriftart11111111111111111111111111111">
    <w:name w:val="WW-Absatz-Standardschriftart11111111111111111111111111111"/>
    <w:rsid w:val="00B848C7"/>
  </w:style>
  <w:style w:type="character" w:customStyle="1" w:styleId="WW-Absatz-Standardschriftart111111111111111111111111111111">
    <w:name w:val="WW-Absatz-Standardschriftart111111111111111111111111111111"/>
    <w:rsid w:val="00B848C7"/>
  </w:style>
  <w:style w:type="character" w:customStyle="1" w:styleId="WW-Absatz-Standardschriftart1111111111111111111111111111111">
    <w:name w:val="WW-Absatz-Standardschriftart1111111111111111111111111111111"/>
    <w:rsid w:val="00B848C7"/>
  </w:style>
  <w:style w:type="character" w:customStyle="1" w:styleId="WW-Absatz-Standardschriftart11111111111111111111111111111111">
    <w:name w:val="WW-Absatz-Standardschriftart11111111111111111111111111111111"/>
    <w:rsid w:val="00B848C7"/>
  </w:style>
  <w:style w:type="character" w:customStyle="1" w:styleId="WW-Absatz-Standardschriftart111111111111111111111111111111111">
    <w:name w:val="WW-Absatz-Standardschriftart111111111111111111111111111111111"/>
    <w:rsid w:val="00B848C7"/>
  </w:style>
  <w:style w:type="character" w:customStyle="1" w:styleId="WW-Absatz-Standardschriftart1111111111111111111111111111111111">
    <w:name w:val="WW-Absatz-Standardschriftart1111111111111111111111111111111111"/>
    <w:rsid w:val="00B848C7"/>
  </w:style>
  <w:style w:type="character" w:customStyle="1" w:styleId="WW-Absatz-Standardschriftart11111111111111111111111111111111111">
    <w:name w:val="WW-Absatz-Standardschriftart11111111111111111111111111111111111"/>
    <w:rsid w:val="00B848C7"/>
  </w:style>
  <w:style w:type="character" w:customStyle="1" w:styleId="WW-Absatz-Standardschriftart111111111111111111111111111111111111">
    <w:name w:val="WW-Absatz-Standardschriftart111111111111111111111111111111111111"/>
    <w:rsid w:val="00B848C7"/>
  </w:style>
  <w:style w:type="character" w:customStyle="1" w:styleId="WW-Absatz-Standardschriftart1111111111111111111111111111111111111">
    <w:name w:val="WW-Absatz-Standardschriftart1111111111111111111111111111111111111"/>
    <w:rsid w:val="00B848C7"/>
  </w:style>
  <w:style w:type="character" w:customStyle="1" w:styleId="WW-Absatz-Standardschriftart11111111111111111111111111111111111111">
    <w:name w:val="WW-Absatz-Standardschriftart11111111111111111111111111111111111111"/>
    <w:rsid w:val="00B848C7"/>
  </w:style>
  <w:style w:type="character" w:customStyle="1" w:styleId="WW-Absatz-Standardschriftart111111111111111111111111111111111111111">
    <w:name w:val="WW-Absatz-Standardschriftart111111111111111111111111111111111111111"/>
    <w:rsid w:val="00B848C7"/>
  </w:style>
  <w:style w:type="character" w:customStyle="1" w:styleId="WW-Absatz-Standardschriftart1111111111111111111111111111111111111111">
    <w:name w:val="WW-Absatz-Standardschriftart1111111111111111111111111111111111111111"/>
    <w:rsid w:val="00B848C7"/>
  </w:style>
  <w:style w:type="character" w:customStyle="1" w:styleId="WW-Absatz-Standardschriftart11111111111111111111111111111111111111111">
    <w:name w:val="WW-Absatz-Standardschriftart11111111111111111111111111111111111111111"/>
    <w:rsid w:val="00B848C7"/>
  </w:style>
  <w:style w:type="character" w:customStyle="1" w:styleId="WW-Absatz-Standardschriftart111111111111111111111111111111111111111111">
    <w:name w:val="WW-Absatz-Standardschriftart111111111111111111111111111111111111111111"/>
    <w:rsid w:val="00B848C7"/>
  </w:style>
  <w:style w:type="character" w:customStyle="1" w:styleId="WW-Absatz-Standardschriftart1111111111111111111111111111111111111111111">
    <w:name w:val="WW-Absatz-Standardschriftart1111111111111111111111111111111111111111111"/>
    <w:rsid w:val="00B848C7"/>
  </w:style>
  <w:style w:type="character" w:customStyle="1" w:styleId="WW-Absatz-Standardschriftart11111111111111111111111111111111111111111111">
    <w:name w:val="WW-Absatz-Standardschriftart11111111111111111111111111111111111111111111"/>
    <w:rsid w:val="00B848C7"/>
  </w:style>
  <w:style w:type="character" w:customStyle="1" w:styleId="WW-Absatz-Standardschriftart111111111111111111111111111111111111111111111">
    <w:name w:val="WW-Absatz-Standardschriftart111111111111111111111111111111111111111111111"/>
    <w:rsid w:val="00B848C7"/>
  </w:style>
  <w:style w:type="character" w:customStyle="1" w:styleId="WW-Absatz-Standardschriftart1111111111111111111111111111111111111111111111">
    <w:name w:val="WW-Absatz-Standardschriftart1111111111111111111111111111111111111111111111"/>
    <w:rsid w:val="00B848C7"/>
  </w:style>
  <w:style w:type="character" w:customStyle="1" w:styleId="WW-Absatz-Standardschriftart11111111111111111111111111111111111111111111111">
    <w:name w:val="WW-Absatz-Standardschriftart11111111111111111111111111111111111111111111111"/>
    <w:rsid w:val="00B848C7"/>
  </w:style>
  <w:style w:type="character" w:customStyle="1" w:styleId="WW8Num1z0">
    <w:name w:val="WW8Num1z0"/>
    <w:rsid w:val="00B848C7"/>
    <w:rPr>
      <w:rFonts w:ascii="Symbol" w:hAnsi="Symbol"/>
    </w:rPr>
  </w:style>
  <w:style w:type="character" w:customStyle="1" w:styleId="WW8Num2z3">
    <w:name w:val="WW8Num2z3"/>
    <w:rsid w:val="00B848C7"/>
    <w:rPr>
      <w:rFonts w:ascii="Symbol" w:hAnsi="Symbol"/>
    </w:rPr>
  </w:style>
  <w:style w:type="character" w:customStyle="1" w:styleId="WW8Num4z1">
    <w:name w:val="WW8Num4z1"/>
    <w:rsid w:val="00B848C7"/>
    <w:rPr>
      <w:rFonts w:ascii="Courier New" w:hAnsi="Courier New" w:cs="Courier New"/>
    </w:rPr>
  </w:style>
  <w:style w:type="character" w:customStyle="1" w:styleId="WW8Num4z3">
    <w:name w:val="WW8Num4z3"/>
    <w:rsid w:val="00B848C7"/>
    <w:rPr>
      <w:rFonts w:ascii="Symbol" w:hAnsi="Symbol"/>
    </w:rPr>
  </w:style>
  <w:style w:type="character" w:customStyle="1" w:styleId="WW8Num6z1">
    <w:name w:val="WW8Num6z1"/>
    <w:rsid w:val="00B848C7"/>
    <w:rPr>
      <w:rFonts w:ascii="Courier New" w:hAnsi="Courier New" w:cs="Courier New"/>
    </w:rPr>
  </w:style>
  <w:style w:type="character" w:customStyle="1" w:styleId="WW8Num6z3">
    <w:name w:val="WW8Num6z3"/>
    <w:rsid w:val="00B848C7"/>
    <w:rPr>
      <w:rFonts w:ascii="Symbol" w:hAnsi="Symbol"/>
    </w:rPr>
  </w:style>
  <w:style w:type="character" w:customStyle="1" w:styleId="WW8Num8z2">
    <w:name w:val="WW8Num8z2"/>
    <w:rsid w:val="00B848C7"/>
    <w:rPr>
      <w:rFonts w:ascii="Wingdings" w:hAnsi="Wingdings"/>
    </w:rPr>
  </w:style>
  <w:style w:type="character" w:customStyle="1" w:styleId="WW8Num9z2">
    <w:name w:val="WW8Num9z2"/>
    <w:rsid w:val="00B848C7"/>
    <w:rPr>
      <w:rFonts w:ascii="Wingdings" w:hAnsi="Wingdings"/>
    </w:rPr>
  </w:style>
  <w:style w:type="character" w:customStyle="1" w:styleId="WW8Num9z3">
    <w:name w:val="WW8Num9z3"/>
    <w:rsid w:val="00B848C7"/>
    <w:rPr>
      <w:rFonts w:ascii="Symbol" w:hAnsi="Symbol"/>
    </w:rPr>
  </w:style>
  <w:style w:type="character" w:customStyle="1" w:styleId="WW8Num10z2">
    <w:name w:val="WW8Num10z2"/>
    <w:rsid w:val="00B848C7"/>
    <w:rPr>
      <w:rFonts w:ascii="Wingdings" w:hAnsi="Wingdings"/>
    </w:rPr>
  </w:style>
  <w:style w:type="character" w:customStyle="1" w:styleId="WW8Num12z1">
    <w:name w:val="WW8Num12z1"/>
    <w:rsid w:val="00B848C7"/>
    <w:rPr>
      <w:rFonts w:ascii="Courier New" w:hAnsi="Courier New" w:cs="Courier New"/>
    </w:rPr>
  </w:style>
  <w:style w:type="character" w:customStyle="1" w:styleId="WW8Num12z2">
    <w:name w:val="WW8Num12z2"/>
    <w:rsid w:val="00B848C7"/>
    <w:rPr>
      <w:rFonts w:ascii="Wingdings" w:hAnsi="Wingdings"/>
    </w:rPr>
  </w:style>
  <w:style w:type="character" w:customStyle="1" w:styleId="WW8Num12z3">
    <w:name w:val="WW8Num12z3"/>
    <w:rsid w:val="00B848C7"/>
    <w:rPr>
      <w:rFonts w:ascii="Symbol" w:hAnsi="Symbol"/>
    </w:rPr>
  </w:style>
  <w:style w:type="character" w:customStyle="1" w:styleId="WW8Num16z2">
    <w:name w:val="WW8Num16z2"/>
    <w:rsid w:val="00B848C7"/>
    <w:rPr>
      <w:rFonts w:ascii="Wingdings" w:hAnsi="Wingdings"/>
    </w:rPr>
  </w:style>
  <w:style w:type="character" w:customStyle="1" w:styleId="WW8Num20z2">
    <w:name w:val="WW8Num20z2"/>
    <w:rsid w:val="00B848C7"/>
    <w:rPr>
      <w:rFonts w:ascii="Wingdings" w:hAnsi="Wingdings"/>
    </w:rPr>
  </w:style>
  <w:style w:type="character" w:customStyle="1" w:styleId="WW8Num23z2">
    <w:name w:val="WW8Num23z2"/>
    <w:rsid w:val="00B848C7"/>
    <w:rPr>
      <w:rFonts w:ascii="Wingdings" w:hAnsi="Wingdings"/>
    </w:rPr>
  </w:style>
  <w:style w:type="character" w:customStyle="1" w:styleId="WW8Num23z3">
    <w:name w:val="WW8Num23z3"/>
    <w:rsid w:val="00B848C7"/>
    <w:rPr>
      <w:rFonts w:ascii="Symbol" w:hAnsi="Symbol"/>
    </w:rPr>
  </w:style>
  <w:style w:type="character" w:customStyle="1" w:styleId="WW8Num32z2">
    <w:name w:val="WW8Num32z2"/>
    <w:rsid w:val="00B848C7"/>
    <w:rPr>
      <w:rFonts w:ascii="Wingdings" w:hAnsi="Wingdings"/>
    </w:rPr>
  </w:style>
  <w:style w:type="character" w:customStyle="1" w:styleId="14">
    <w:name w:val="Основной шрифт абзаца1"/>
    <w:rsid w:val="00B848C7"/>
  </w:style>
  <w:style w:type="character" w:customStyle="1" w:styleId="a3">
    <w:name w:val="Основной текст Знак"/>
    <w:rsid w:val="00B848C7"/>
    <w:rPr>
      <w:sz w:val="24"/>
      <w:szCs w:val="24"/>
    </w:rPr>
  </w:style>
  <w:style w:type="character" w:customStyle="1" w:styleId="22">
    <w:name w:val="Основной текст с отступом 2 Знак"/>
    <w:rsid w:val="00B848C7"/>
    <w:rPr>
      <w:sz w:val="24"/>
      <w:szCs w:val="24"/>
    </w:rPr>
  </w:style>
  <w:style w:type="character" w:customStyle="1" w:styleId="a4">
    <w:name w:val="Основной текст с отступом Знак"/>
    <w:rsid w:val="00B848C7"/>
    <w:rPr>
      <w:sz w:val="24"/>
      <w:lang w:val="uk-UA"/>
    </w:rPr>
  </w:style>
  <w:style w:type="character" w:customStyle="1" w:styleId="a5">
    <w:name w:val="Маркеры списка"/>
    <w:rsid w:val="00B848C7"/>
    <w:rPr>
      <w:rFonts w:ascii="OpenSymbol" w:eastAsia="OpenSymbol" w:hAnsi="OpenSymbol" w:cs="OpenSymbol"/>
      <w:sz w:val="24"/>
      <w:szCs w:val="24"/>
    </w:rPr>
  </w:style>
  <w:style w:type="character" w:styleId="a6">
    <w:name w:val="Hyperlink"/>
    <w:rsid w:val="00B848C7"/>
    <w:rPr>
      <w:color w:val="0000FF"/>
      <w:u w:val="single"/>
    </w:rPr>
  </w:style>
  <w:style w:type="character" w:styleId="a7">
    <w:name w:val="Strong"/>
    <w:qFormat/>
    <w:rsid w:val="00B848C7"/>
    <w:rPr>
      <w:b/>
      <w:bCs/>
    </w:rPr>
  </w:style>
  <w:style w:type="character" w:customStyle="1" w:styleId="a8">
    <w:name w:val="Нижній колонтитул Знак"/>
    <w:rsid w:val="00B848C7"/>
    <w:rPr>
      <w:sz w:val="24"/>
      <w:szCs w:val="24"/>
      <w:lang w:val="ru-RU"/>
    </w:rPr>
  </w:style>
  <w:style w:type="character" w:customStyle="1" w:styleId="a9">
    <w:name w:val="Текст у виносці Знак"/>
    <w:rsid w:val="00B848C7"/>
    <w:rPr>
      <w:rFonts w:ascii="Tahoma" w:hAnsi="Tahoma" w:cs="Tahoma"/>
      <w:sz w:val="16"/>
      <w:szCs w:val="16"/>
      <w:lang w:val="ru-RU"/>
    </w:rPr>
  </w:style>
  <w:style w:type="character" w:customStyle="1" w:styleId="aa">
    <w:name w:val="Символ нумерации"/>
    <w:rsid w:val="00B848C7"/>
  </w:style>
  <w:style w:type="character" w:customStyle="1" w:styleId="ab">
    <w:name w:val="Текст выноски Знак"/>
    <w:uiPriority w:val="99"/>
    <w:rsid w:val="00B848C7"/>
    <w:rPr>
      <w:rFonts w:ascii="Tahoma" w:hAnsi="Tahoma" w:cs="Tahoma"/>
      <w:sz w:val="16"/>
      <w:szCs w:val="16"/>
      <w:lang w:val="ru-RU"/>
    </w:rPr>
  </w:style>
  <w:style w:type="character" w:customStyle="1" w:styleId="23">
    <w:name w:val="Заголовок 2 Знак"/>
    <w:uiPriority w:val="9"/>
    <w:rsid w:val="00B848C7"/>
    <w:rPr>
      <w:rFonts w:cs="Calibri"/>
      <w:b/>
      <w:caps/>
      <w:sz w:val="36"/>
      <w:lang w:val="uk-UA"/>
    </w:rPr>
  </w:style>
  <w:style w:type="character" w:customStyle="1" w:styleId="15">
    <w:name w:val="Заголовок 1 Знак"/>
    <w:rsid w:val="00B848C7"/>
    <w:rPr>
      <w:b/>
      <w:bCs/>
      <w:color w:val="000000"/>
      <w:spacing w:val="42"/>
      <w:sz w:val="24"/>
      <w:szCs w:val="24"/>
      <w:shd w:val="clear" w:color="auto" w:fill="FFFFFF"/>
      <w:lang w:val="uk-UA"/>
    </w:rPr>
  </w:style>
  <w:style w:type="character" w:customStyle="1" w:styleId="WW8Num3z1">
    <w:name w:val="WW8Num3z1"/>
    <w:rsid w:val="00B848C7"/>
    <w:rPr>
      <w:rFonts w:ascii="Courier New" w:hAnsi="Courier New" w:cs="Courier New"/>
    </w:rPr>
  </w:style>
  <w:style w:type="character" w:customStyle="1" w:styleId="WW8Num3z2">
    <w:name w:val="WW8Num3z2"/>
    <w:rsid w:val="00B848C7"/>
    <w:rPr>
      <w:rFonts w:ascii="Wingdings" w:hAnsi="Wingdings"/>
    </w:rPr>
  </w:style>
  <w:style w:type="character" w:customStyle="1" w:styleId="WW8Num3z3">
    <w:name w:val="WW8Num3z3"/>
    <w:rsid w:val="00B848C7"/>
    <w:rPr>
      <w:rFonts w:ascii="Symbol" w:hAnsi="Symbol"/>
    </w:rPr>
  </w:style>
  <w:style w:type="character" w:customStyle="1" w:styleId="WW8NumSt4z0">
    <w:name w:val="WW8NumSt4z0"/>
    <w:rsid w:val="00B848C7"/>
    <w:rPr>
      <w:rFonts w:ascii="Times New Roman" w:hAnsi="Times New Roman"/>
    </w:rPr>
  </w:style>
  <w:style w:type="character" w:customStyle="1" w:styleId="FontStyle14">
    <w:name w:val="Font Style14"/>
    <w:rsid w:val="00B848C7"/>
    <w:rPr>
      <w:rFonts w:ascii="Times New Roman" w:hAnsi="Times New Roman" w:cs="Times New Roman"/>
      <w:b/>
      <w:bCs/>
      <w:color w:val="000000"/>
      <w:spacing w:val="10"/>
      <w:sz w:val="16"/>
      <w:szCs w:val="16"/>
    </w:rPr>
  </w:style>
  <w:style w:type="character" w:customStyle="1" w:styleId="FontStyle15">
    <w:name w:val="Font Style15"/>
    <w:rsid w:val="00B848C7"/>
    <w:rPr>
      <w:rFonts w:ascii="Times New Roman" w:hAnsi="Times New Roman" w:cs="Times New Roman"/>
      <w:color w:val="000000"/>
      <w:sz w:val="18"/>
      <w:szCs w:val="18"/>
    </w:rPr>
  </w:style>
  <w:style w:type="character" w:customStyle="1" w:styleId="FontStyle22">
    <w:name w:val="Font Style22"/>
    <w:rsid w:val="00B848C7"/>
    <w:rPr>
      <w:rFonts w:ascii="Times New Roman" w:hAnsi="Times New Roman" w:cs="Times New Roman"/>
      <w:color w:val="000000"/>
      <w:sz w:val="16"/>
      <w:szCs w:val="16"/>
    </w:rPr>
  </w:style>
  <w:style w:type="character" w:customStyle="1" w:styleId="FontStyle23">
    <w:name w:val="Font Style23"/>
    <w:rsid w:val="00B848C7"/>
    <w:rPr>
      <w:rFonts w:ascii="Times New Roman" w:hAnsi="Times New Roman" w:cs="Times New Roman"/>
      <w:color w:val="000000"/>
      <w:sz w:val="16"/>
      <w:szCs w:val="16"/>
    </w:rPr>
  </w:style>
  <w:style w:type="character" w:customStyle="1" w:styleId="FontStyle24">
    <w:name w:val="Font Style24"/>
    <w:rsid w:val="00B848C7"/>
    <w:rPr>
      <w:rFonts w:ascii="Times New Roman" w:hAnsi="Times New Roman" w:cs="Times New Roman"/>
      <w:color w:val="000000"/>
      <w:sz w:val="18"/>
      <w:szCs w:val="18"/>
    </w:rPr>
  </w:style>
  <w:style w:type="character" w:customStyle="1" w:styleId="FontStyle25">
    <w:name w:val="Font Style25"/>
    <w:rsid w:val="00B848C7"/>
    <w:rPr>
      <w:rFonts w:ascii="Times New Roman" w:hAnsi="Times New Roman" w:cs="Times New Roman"/>
      <w:color w:val="000000"/>
      <w:sz w:val="14"/>
      <w:szCs w:val="14"/>
    </w:rPr>
  </w:style>
  <w:style w:type="character" w:customStyle="1" w:styleId="16">
    <w:name w:val="Основной текст с отступом Знак1"/>
    <w:rsid w:val="00B848C7"/>
    <w:rPr>
      <w:sz w:val="24"/>
    </w:rPr>
  </w:style>
  <w:style w:type="paragraph" w:customStyle="1" w:styleId="ac">
    <w:name w:val="Заголовок"/>
    <w:basedOn w:val="a"/>
    <w:next w:val="ad"/>
    <w:rsid w:val="00B848C7"/>
    <w:pPr>
      <w:keepNext/>
      <w:spacing w:before="240" w:after="120"/>
    </w:pPr>
    <w:rPr>
      <w:rFonts w:ascii="Liberation Sans" w:eastAsia="DejaVu Sans" w:hAnsi="Liberation Sans" w:cs="DejaVu Sans"/>
      <w:sz w:val="28"/>
      <w:szCs w:val="28"/>
    </w:rPr>
  </w:style>
  <w:style w:type="paragraph" w:styleId="ad">
    <w:name w:val="Body Text"/>
    <w:basedOn w:val="a"/>
    <w:rsid w:val="00B848C7"/>
    <w:pPr>
      <w:spacing w:after="120"/>
    </w:pPr>
  </w:style>
  <w:style w:type="paragraph" w:styleId="ae">
    <w:name w:val="List"/>
    <w:basedOn w:val="ad"/>
    <w:rsid w:val="00B848C7"/>
  </w:style>
  <w:style w:type="paragraph" w:customStyle="1" w:styleId="130">
    <w:name w:val="Название13"/>
    <w:basedOn w:val="a"/>
    <w:rsid w:val="00B848C7"/>
    <w:pPr>
      <w:suppressLineNumbers/>
      <w:spacing w:before="120" w:after="120"/>
    </w:pPr>
    <w:rPr>
      <w:rFonts w:cs="Mangal"/>
      <w:i/>
      <w:iCs/>
    </w:rPr>
  </w:style>
  <w:style w:type="paragraph" w:customStyle="1" w:styleId="131">
    <w:name w:val="Указатель13"/>
    <w:basedOn w:val="a"/>
    <w:rsid w:val="00B848C7"/>
    <w:pPr>
      <w:suppressLineNumbers/>
    </w:pPr>
    <w:rPr>
      <w:rFonts w:cs="Mangal"/>
    </w:rPr>
  </w:style>
  <w:style w:type="paragraph" w:customStyle="1" w:styleId="120">
    <w:name w:val="Название12"/>
    <w:basedOn w:val="a"/>
    <w:rsid w:val="00B848C7"/>
    <w:pPr>
      <w:suppressLineNumbers/>
      <w:spacing w:before="120" w:after="120"/>
    </w:pPr>
    <w:rPr>
      <w:i/>
      <w:iCs/>
    </w:rPr>
  </w:style>
  <w:style w:type="paragraph" w:customStyle="1" w:styleId="121">
    <w:name w:val="Указатель12"/>
    <w:basedOn w:val="a"/>
    <w:rsid w:val="00B848C7"/>
    <w:pPr>
      <w:suppressLineNumbers/>
    </w:pPr>
  </w:style>
  <w:style w:type="paragraph" w:customStyle="1" w:styleId="110">
    <w:name w:val="Название11"/>
    <w:basedOn w:val="a"/>
    <w:rsid w:val="00B848C7"/>
    <w:pPr>
      <w:suppressLineNumbers/>
      <w:spacing w:before="120" w:after="120"/>
    </w:pPr>
    <w:rPr>
      <w:rFonts w:cs="Mangal"/>
      <w:i/>
      <w:iCs/>
    </w:rPr>
  </w:style>
  <w:style w:type="paragraph" w:customStyle="1" w:styleId="111">
    <w:name w:val="Указатель11"/>
    <w:basedOn w:val="a"/>
    <w:rsid w:val="00B848C7"/>
    <w:pPr>
      <w:suppressLineNumbers/>
    </w:pPr>
    <w:rPr>
      <w:rFonts w:cs="Mangal"/>
    </w:rPr>
  </w:style>
  <w:style w:type="paragraph" w:customStyle="1" w:styleId="101">
    <w:name w:val="Название10"/>
    <w:basedOn w:val="a"/>
    <w:rsid w:val="00B848C7"/>
    <w:pPr>
      <w:suppressLineNumbers/>
      <w:spacing w:before="120" w:after="120"/>
    </w:pPr>
    <w:rPr>
      <w:i/>
      <w:iCs/>
    </w:rPr>
  </w:style>
  <w:style w:type="paragraph" w:customStyle="1" w:styleId="102">
    <w:name w:val="Указатель10"/>
    <w:basedOn w:val="a"/>
    <w:rsid w:val="00B848C7"/>
    <w:pPr>
      <w:suppressLineNumbers/>
    </w:pPr>
  </w:style>
  <w:style w:type="paragraph" w:customStyle="1" w:styleId="90">
    <w:name w:val="Название9"/>
    <w:basedOn w:val="a"/>
    <w:rsid w:val="00B848C7"/>
    <w:pPr>
      <w:suppressLineNumbers/>
      <w:spacing w:before="120" w:after="120"/>
    </w:pPr>
    <w:rPr>
      <w:rFonts w:cs="Mangal"/>
      <w:i/>
      <w:iCs/>
    </w:rPr>
  </w:style>
  <w:style w:type="paragraph" w:customStyle="1" w:styleId="91">
    <w:name w:val="Указатель9"/>
    <w:basedOn w:val="a"/>
    <w:rsid w:val="00B848C7"/>
    <w:pPr>
      <w:suppressLineNumbers/>
    </w:pPr>
    <w:rPr>
      <w:rFonts w:cs="Mangal"/>
    </w:rPr>
  </w:style>
  <w:style w:type="paragraph" w:customStyle="1" w:styleId="80">
    <w:name w:val="Название8"/>
    <w:basedOn w:val="a"/>
    <w:rsid w:val="00B848C7"/>
    <w:pPr>
      <w:suppressLineNumbers/>
      <w:spacing w:before="120" w:after="120"/>
    </w:pPr>
    <w:rPr>
      <w:rFonts w:cs="Mangal"/>
      <w:i/>
      <w:iCs/>
    </w:rPr>
  </w:style>
  <w:style w:type="paragraph" w:customStyle="1" w:styleId="81">
    <w:name w:val="Указатель8"/>
    <w:basedOn w:val="a"/>
    <w:rsid w:val="00B848C7"/>
    <w:pPr>
      <w:suppressLineNumbers/>
    </w:pPr>
    <w:rPr>
      <w:rFonts w:cs="Mangal"/>
    </w:rPr>
  </w:style>
  <w:style w:type="paragraph" w:customStyle="1" w:styleId="71">
    <w:name w:val="Название7"/>
    <w:basedOn w:val="a"/>
    <w:rsid w:val="00B848C7"/>
    <w:pPr>
      <w:suppressLineNumbers/>
      <w:spacing w:before="120" w:after="120"/>
    </w:pPr>
    <w:rPr>
      <w:i/>
      <w:iCs/>
    </w:rPr>
  </w:style>
  <w:style w:type="paragraph" w:customStyle="1" w:styleId="72">
    <w:name w:val="Указатель7"/>
    <w:basedOn w:val="a"/>
    <w:rsid w:val="00B848C7"/>
    <w:pPr>
      <w:suppressLineNumbers/>
    </w:pPr>
  </w:style>
  <w:style w:type="paragraph" w:customStyle="1" w:styleId="61">
    <w:name w:val="Название6"/>
    <w:basedOn w:val="a"/>
    <w:rsid w:val="00B848C7"/>
    <w:pPr>
      <w:suppressLineNumbers/>
      <w:spacing w:before="120" w:after="120"/>
    </w:pPr>
    <w:rPr>
      <w:rFonts w:cs="Mangal"/>
      <w:i/>
      <w:iCs/>
    </w:rPr>
  </w:style>
  <w:style w:type="paragraph" w:customStyle="1" w:styleId="62">
    <w:name w:val="Указатель6"/>
    <w:basedOn w:val="a"/>
    <w:rsid w:val="00B848C7"/>
    <w:pPr>
      <w:suppressLineNumbers/>
    </w:pPr>
    <w:rPr>
      <w:rFonts w:cs="Mangal"/>
    </w:rPr>
  </w:style>
  <w:style w:type="paragraph" w:customStyle="1" w:styleId="51">
    <w:name w:val="Название5"/>
    <w:basedOn w:val="a"/>
    <w:rsid w:val="00B848C7"/>
    <w:pPr>
      <w:suppressLineNumbers/>
      <w:spacing w:before="120" w:after="120"/>
    </w:pPr>
    <w:rPr>
      <w:rFonts w:cs="Mangal"/>
      <w:i/>
      <w:iCs/>
    </w:rPr>
  </w:style>
  <w:style w:type="paragraph" w:customStyle="1" w:styleId="52">
    <w:name w:val="Указатель5"/>
    <w:basedOn w:val="a"/>
    <w:rsid w:val="00B848C7"/>
    <w:pPr>
      <w:suppressLineNumbers/>
    </w:pPr>
    <w:rPr>
      <w:rFonts w:cs="Mangal"/>
    </w:rPr>
  </w:style>
  <w:style w:type="paragraph" w:customStyle="1" w:styleId="41">
    <w:name w:val="Название4"/>
    <w:basedOn w:val="a"/>
    <w:rsid w:val="00B848C7"/>
    <w:pPr>
      <w:suppressLineNumbers/>
      <w:spacing w:before="120" w:after="120"/>
    </w:pPr>
    <w:rPr>
      <w:i/>
      <w:iCs/>
    </w:rPr>
  </w:style>
  <w:style w:type="paragraph" w:customStyle="1" w:styleId="42">
    <w:name w:val="Указатель4"/>
    <w:basedOn w:val="a"/>
    <w:rsid w:val="00B848C7"/>
    <w:pPr>
      <w:suppressLineNumbers/>
    </w:pPr>
  </w:style>
  <w:style w:type="paragraph" w:customStyle="1" w:styleId="33">
    <w:name w:val="Название3"/>
    <w:basedOn w:val="a"/>
    <w:rsid w:val="00B848C7"/>
    <w:pPr>
      <w:suppressLineNumbers/>
      <w:spacing w:before="120" w:after="120"/>
    </w:pPr>
    <w:rPr>
      <w:rFonts w:cs="Mangal"/>
      <w:i/>
      <w:iCs/>
    </w:rPr>
  </w:style>
  <w:style w:type="paragraph" w:customStyle="1" w:styleId="34">
    <w:name w:val="Указатель3"/>
    <w:basedOn w:val="a"/>
    <w:rsid w:val="00B848C7"/>
    <w:pPr>
      <w:suppressLineNumbers/>
    </w:pPr>
    <w:rPr>
      <w:rFonts w:cs="Mangal"/>
    </w:rPr>
  </w:style>
  <w:style w:type="paragraph" w:customStyle="1" w:styleId="24">
    <w:name w:val="Название2"/>
    <w:basedOn w:val="a"/>
    <w:rsid w:val="00B848C7"/>
    <w:pPr>
      <w:suppressLineNumbers/>
      <w:spacing w:before="120" w:after="120"/>
    </w:pPr>
    <w:rPr>
      <w:rFonts w:cs="Mangal"/>
      <w:i/>
      <w:iCs/>
    </w:rPr>
  </w:style>
  <w:style w:type="paragraph" w:customStyle="1" w:styleId="25">
    <w:name w:val="Указатель2"/>
    <w:basedOn w:val="a"/>
    <w:rsid w:val="00B848C7"/>
    <w:pPr>
      <w:suppressLineNumbers/>
    </w:pPr>
    <w:rPr>
      <w:rFonts w:cs="Mangal"/>
    </w:rPr>
  </w:style>
  <w:style w:type="paragraph" w:customStyle="1" w:styleId="17">
    <w:name w:val="Название1"/>
    <w:basedOn w:val="a"/>
    <w:rsid w:val="00B848C7"/>
    <w:pPr>
      <w:suppressLineNumbers/>
      <w:spacing w:before="120" w:after="120"/>
    </w:pPr>
    <w:rPr>
      <w:i/>
      <w:iCs/>
    </w:rPr>
  </w:style>
  <w:style w:type="paragraph" w:customStyle="1" w:styleId="18">
    <w:name w:val="Указатель1"/>
    <w:basedOn w:val="a"/>
    <w:rsid w:val="00B848C7"/>
    <w:pPr>
      <w:suppressLineNumbers/>
    </w:pPr>
  </w:style>
  <w:style w:type="paragraph" w:styleId="af">
    <w:name w:val="header"/>
    <w:basedOn w:val="a"/>
    <w:link w:val="af0"/>
    <w:uiPriority w:val="99"/>
    <w:rsid w:val="00B848C7"/>
    <w:pPr>
      <w:tabs>
        <w:tab w:val="center" w:pos="4677"/>
        <w:tab w:val="right" w:pos="9355"/>
      </w:tabs>
    </w:pPr>
  </w:style>
  <w:style w:type="paragraph" w:styleId="af1">
    <w:name w:val="footer"/>
    <w:basedOn w:val="a"/>
    <w:link w:val="af2"/>
    <w:uiPriority w:val="99"/>
    <w:rsid w:val="00B848C7"/>
    <w:pPr>
      <w:tabs>
        <w:tab w:val="center" w:pos="4677"/>
        <w:tab w:val="right" w:pos="9355"/>
      </w:tabs>
    </w:pPr>
  </w:style>
  <w:style w:type="paragraph" w:customStyle="1" w:styleId="10">
    <w:name w:val="Маркированный список1"/>
    <w:basedOn w:val="a"/>
    <w:rsid w:val="00B848C7"/>
    <w:pPr>
      <w:numPr>
        <w:numId w:val="2"/>
      </w:numPr>
    </w:pPr>
  </w:style>
  <w:style w:type="paragraph" w:styleId="af3">
    <w:name w:val="Body Text Indent"/>
    <w:basedOn w:val="a"/>
    <w:rsid w:val="00B848C7"/>
    <w:pPr>
      <w:ind w:left="426" w:hanging="426"/>
    </w:pPr>
    <w:rPr>
      <w:szCs w:val="20"/>
      <w:lang w:val="uk-UA"/>
    </w:rPr>
  </w:style>
  <w:style w:type="paragraph" w:customStyle="1" w:styleId="210">
    <w:name w:val="Основной текст с отступом 21"/>
    <w:basedOn w:val="a"/>
    <w:rsid w:val="00B848C7"/>
    <w:pPr>
      <w:spacing w:after="120" w:line="480" w:lineRule="auto"/>
      <w:ind w:left="283"/>
    </w:pPr>
  </w:style>
  <w:style w:type="paragraph" w:customStyle="1" w:styleId="19">
    <w:name w:val="Абзац списка1"/>
    <w:basedOn w:val="a"/>
    <w:rsid w:val="00B848C7"/>
    <w:pPr>
      <w:ind w:left="708"/>
    </w:pPr>
  </w:style>
  <w:style w:type="paragraph" w:customStyle="1" w:styleId="1a">
    <w:name w:val="Без интервала1"/>
    <w:rsid w:val="00B848C7"/>
    <w:pPr>
      <w:suppressAutoHyphens/>
    </w:pPr>
    <w:rPr>
      <w:rFonts w:ascii="Calibri" w:eastAsia="Calibri" w:hAnsi="Calibri"/>
      <w:sz w:val="22"/>
      <w:szCs w:val="22"/>
      <w:lang w:eastAsia="ar-SA"/>
    </w:rPr>
  </w:style>
  <w:style w:type="paragraph" w:customStyle="1" w:styleId="af4">
    <w:name w:val="Содержимое таблицы"/>
    <w:basedOn w:val="a"/>
    <w:rsid w:val="00B848C7"/>
    <w:pPr>
      <w:suppressLineNumbers/>
    </w:pPr>
  </w:style>
  <w:style w:type="paragraph" w:customStyle="1" w:styleId="af5">
    <w:name w:val="Заголовок таблицы"/>
    <w:basedOn w:val="af4"/>
    <w:rsid w:val="00B848C7"/>
    <w:pPr>
      <w:jc w:val="center"/>
    </w:pPr>
    <w:rPr>
      <w:b/>
      <w:bCs/>
    </w:rPr>
  </w:style>
  <w:style w:type="paragraph" w:styleId="af6">
    <w:name w:val="Balloon Text"/>
    <w:basedOn w:val="a"/>
    <w:uiPriority w:val="99"/>
    <w:rsid w:val="00B848C7"/>
    <w:rPr>
      <w:rFonts w:ascii="Tahoma" w:hAnsi="Tahoma" w:cs="Tahoma"/>
      <w:sz w:val="16"/>
      <w:szCs w:val="16"/>
    </w:rPr>
  </w:style>
  <w:style w:type="paragraph" w:customStyle="1" w:styleId="1b">
    <w:name w:val="Без інтервалів1"/>
    <w:rsid w:val="00B848C7"/>
    <w:pPr>
      <w:suppressAutoHyphens/>
    </w:pPr>
    <w:rPr>
      <w:rFonts w:ascii="Calibri" w:eastAsia="Calibri" w:hAnsi="Calibri"/>
      <w:sz w:val="22"/>
      <w:szCs w:val="22"/>
      <w:lang w:val="uk-UA" w:eastAsia="ar-SA"/>
    </w:rPr>
  </w:style>
  <w:style w:type="paragraph" w:customStyle="1" w:styleId="26">
    <w:name w:val="Абзац списка2"/>
    <w:basedOn w:val="a"/>
    <w:rsid w:val="00B848C7"/>
    <w:pPr>
      <w:ind w:left="708"/>
    </w:pPr>
  </w:style>
  <w:style w:type="paragraph" w:customStyle="1" w:styleId="27">
    <w:name w:val="Текст выноски2"/>
    <w:basedOn w:val="a"/>
    <w:rsid w:val="00B848C7"/>
    <w:rPr>
      <w:rFonts w:ascii="Tahoma" w:hAnsi="Tahoma"/>
      <w:sz w:val="16"/>
      <w:szCs w:val="16"/>
    </w:rPr>
  </w:style>
  <w:style w:type="paragraph" w:customStyle="1" w:styleId="1c">
    <w:name w:val="Текст выноски1"/>
    <w:basedOn w:val="a"/>
    <w:rsid w:val="00B848C7"/>
    <w:rPr>
      <w:rFonts w:ascii="Tahoma" w:hAnsi="Tahoma" w:cs="Tahoma"/>
      <w:sz w:val="16"/>
      <w:szCs w:val="16"/>
    </w:rPr>
  </w:style>
  <w:style w:type="paragraph" w:customStyle="1" w:styleId="CharCharCharChar">
    <w:name w:val="Char Знак Знак Char Знак Знак Char Знак Знак Char Знак Знак Знак Знак"/>
    <w:basedOn w:val="a"/>
    <w:rsid w:val="00B848C7"/>
    <w:rPr>
      <w:rFonts w:ascii="Verdana" w:hAnsi="Verdana" w:cs="Verdana"/>
      <w:sz w:val="20"/>
      <w:szCs w:val="20"/>
      <w:lang w:val="en-US"/>
    </w:rPr>
  </w:style>
  <w:style w:type="paragraph" w:customStyle="1" w:styleId="Style1">
    <w:name w:val="Style1"/>
    <w:basedOn w:val="a"/>
    <w:rsid w:val="00B848C7"/>
    <w:pPr>
      <w:widowControl w:val="0"/>
      <w:autoSpaceDE w:val="0"/>
      <w:spacing w:line="225" w:lineRule="exact"/>
      <w:jc w:val="center"/>
    </w:pPr>
    <w:rPr>
      <w:rFonts w:cs="Calibri"/>
    </w:rPr>
  </w:style>
  <w:style w:type="paragraph" w:customStyle="1" w:styleId="Style3">
    <w:name w:val="Style3"/>
    <w:basedOn w:val="a"/>
    <w:rsid w:val="00B848C7"/>
    <w:pPr>
      <w:widowControl w:val="0"/>
      <w:autoSpaceDE w:val="0"/>
      <w:spacing w:line="226" w:lineRule="exact"/>
      <w:ind w:firstLine="653"/>
      <w:jc w:val="both"/>
    </w:pPr>
    <w:rPr>
      <w:rFonts w:cs="Calibri"/>
    </w:rPr>
  </w:style>
  <w:style w:type="paragraph" w:customStyle="1" w:styleId="Style4">
    <w:name w:val="Style4"/>
    <w:basedOn w:val="a"/>
    <w:rsid w:val="00B848C7"/>
    <w:pPr>
      <w:widowControl w:val="0"/>
      <w:autoSpaceDE w:val="0"/>
    </w:pPr>
    <w:rPr>
      <w:rFonts w:cs="Calibri"/>
    </w:rPr>
  </w:style>
  <w:style w:type="paragraph" w:customStyle="1" w:styleId="Style5">
    <w:name w:val="Style5"/>
    <w:basedOn w:val="a"/>
    <w:rsid w:val="00B848C7"/>
    <w:pPr>
      <w:widowControl w:val="0"/>
      <w:autoSpaceDE w:val="0"/>
      <w:spacing w:line="310" w:lineRule="exact"/>
    </w:pPr>
    <w:rPr>
      <w:rFonts w:cs="Calibri"/>
    </w:rPr>
  </w:style>
  <w:style w:type="paragraph" w:customStyle="1" w:styleId="Style6">
    <w:name w:val="Style6"/>
    <w:basedOn w:val="a"/>
    <w:rsid w:val="00B848C7"/>
    <w:pPr>
      <w:widowControl w:val="0"/>
      <w:autoSpaceDE w:val="0"/>
      <w:spacing w:line="218" w:lineRule="exact"/>
      <w:ind w:firstLine="636"/>
    </w:pPr>
    <w:rPr>
      <w:rFonts w:cs="Calibri"/>
    </w:rPr>
  </w:style>
  <w:style w:type="paragraph" w:customStyle="1" w:styleId="Style7">
    <w:name w:val="Style7"/>
    <w:basedOn w:val="a"/>
    <w:rsid w:val="00B848C7"/>
    <w:pPr>
      <w:widowControl w:val="0"/>
      <w:autoSpaceDE w:val="0"/>
      <w:spacing w:line="230" w:lineRule="exact"/>
      <w:jc w:val="both"/>
    </w:pPr>
    <w:rPr>
      <w:rFonts w:cs="Calibri"/>
    </w:rPr>
  </w:style>
  <w:style w:type="paragraph" w:customStyle="1" w:styleId="Style9">
    <w:name w:val="Style9"/>
    <w:basedOn w:val="a"/>
    <w:rsid w:val="00B848C7"/>
    <w:pPr>
      <w:widowControl w:val="0"/>
      <w:autoSpaceDE w:val="0"/>
      <w:spacing w:line="234" w:lineRule="exact"/>
      <w:ind w:firstLine="634"/>
      <w:jc w:val="both"/>
    </w:pPr>
    <w:rPr>
      <w:rFonts w:cs="Calibri"/>
    </w:rPr>
  </w:style>
  <w:style w:type="paragraph" w:customStyle="1" w:styleId="Style10">
    <w:name w:val="Style10"/>
    <w:basedOn w:val="a"/>
    <w:rsid w:val="00B848C7"/>
    <w:pPr>
      <w:widowControl w:val="0"/>
      <w:autoSpaceDE w:val="0"/>
      <w:spacing w:line="235" w:lineRule="exact"/>
      <w:ind w:hanging="235"/>
    </w:pPr>
    <w:rPr>
      <w:rFonts w:cs="Calibri"/>
    </w:rPr>
  </w:style>
  <w:style w:type="paragraph" w:customStyle="1" w:styleId="Style11">
    <w:name w:val="Style11"/>
    <w:basedOn w:val="a"/>
    <w:rsid w:val="00B848C7"/>
    <w:pPr>
      <w:widowControl w:val="0"/>
      <w:autoSpaceDE w:val="0"/>
      <w:spacing w:line="224" w:lineRule="exact"/>
      <w:ind w:firstLine="600"/>
    </w:pPr>
    <w:rPr>
      <w:rFonts w:cs="Calibri"/>
    </w:rPr>
  </w:style>
  <w:style w:type="paragraph" w:customStyle="1" w:styleId="af7">
    <w:name w:val="Содержимое врезки"/>
    <w:basedOn w:val="ad"/>
    <w:rsid w:val="00B848C7"/>
    <w:rPr>
      <w:rFonts w:cs="Calibri"/>
    </w:rPr>
  </w:style>
  <w:style w:type="paragraph" w:customStyle="1" w:styleId="28">
    <w:name w:val="Основной текст2"/>
    <w:basedOn w:val="a"/>
    <w:rsid w:val="00B848C7"/>
    <w:pPr>
      <w:widowControl w:val="0"/>
      <w:shd w:val="clear" w:color="auto" w:fill="FFFFFF"/>
      <w:spacing w:before="660" w:line="274" w:lineRule="exact"/>
      <w:ind w:hanging="360"/>
      <w:jc w:val="both"/>
    </w:pPr>
    <w:rPr>
      <w:spacing w:val="3"/>
      <w:sz w:val="21"/>
      <w:szCs w:val="21"/>
    </w:rPr>
  </w:style>
  <w:style w:type="paragraph" w:styleId="af8">
    <w:name w:val="List Paragraph"/>
    <w:basedOn w:val="a"/>
    <w:uiPriority w:val="34"/>
    <w:qFormat/>
    <w:rsid w:val="00C032BD"/>
    <w:pPr>
      <w:ind w:left="720"/>
      <w:contextualSpacing/>
    </w:pPr>
  </w:style>
  <w:style w:type="table" w:styleId="af9">
    <w:name w:val="Table Grid"/>
    <w:basedOn w:val="a1"/>
    <w:uiPriority w:val="59"/>
    <w:rsid w:val="00B62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7B0E29"/>
    <w:rPr>
      <w:rFonts w:ascii="Cambria" w:hAnsi="Cambria"/>
      <w:b/>
      <w:bCs/>
      <w:color w:val="000000"/>
      <w:sz w:val="26"/>
      <w:szCs w:val="26"/>
      <w:lang w:val="uk-UA" w:eastAsia="uk-UA"/>
    </w:rPr>
  </w:style>
  <w:style w:type="numbering" w:customStyle="1" w:styleId="1d">
    <w:name w:val="Нет списка1"/>
    <w:next w:val="a2"/>
    <w:uiPriority w:val="99"/>
    <w:semiHidden/>
    <w:unhideWhenUsed/>
    <w:rsid w:val="007B0E29"/>
  </w:style>
  <w:style w:type="character" w:customStyle="1" w:styleId="afa">
    <w:name w:val="Основной текст_"/>
    <w:link w:val="1e"/>
    <w:rsid w:val="007B0E29"/>
    <w:rPr>
      <w:spacing w:val="-2"/>
      <w:sz w:val="26"/>
      <w:szCs w:val="26"/>
      <w:shd w:val="clear" w:color="auto" w:fill="FFFFFF"/>
    </w:rPr>
  </w:style>
  <w:style w:type="character" w:customStyle="1" w:styleId="29">
    <w:name w:val="Основной текст (2)_"/>
    <w:link w:val="2a"/>
    <w:rsid w:val="007B0E29"/>
    <w:rPr>
      <w:b/>
      <w:bCs/>
      <w:spacing w:val="-4"/>
      <w:sz w:val="26"/>
      <w:szCs w:val="26"/>
      <w:shd w:val="clear" w:color="auto" w:fill="FFFFFF"/>
    </w:rPr>
  </w:style>
  <w:style w:type="character" w:customStyle="1" w:styleId="35">
    <w:name w:val="Основной текст (3)_"/>
    <w:link w:val="36"/>
    <w:rsid w:val="007B0E29"/>
    <w:rPr>
      <w:rFonts w:ascii="Arial Unicode MS" w:eastAsia="Arial Unicode MS" w:hAnsi="Arial Unicode MS" w:cs="Arial Unicode MS"/>
      <w:sz w:val="18"/>
      <w:szCs w:val="18"/>
      <w:shd w:val="clear" w:color="auto" w:fill="FFFFFF"/>
    </w:rPr>
  </w:style>
  <w:style w:type="character" w:customStyle="1" w:styleId="0pt">
    <w:name w:val="Основной текст + Курсив;Интервал 0 pt"/>
    <w:rsid w:val="007B0E29"/>
    <w:rPr>
      <w:rFonts w:ascii="Times New Roman" w:eastAsia="Times New Roman" w:hAnsi="Times New Roman" w:cs="Times New Roman"/>
      <w:b w:val="0"/>
      <w:bCs w:val="0"/>
      <w:i/>
      <w:iCs/>
      <w:smallCaps w:val="0"/>
      <w:strike w:val="0"/>
      <w:color w:val="000000"/>
      <w:spacing w:val="0"/>
      <w:w w:val="100"/>
      <w:position w:val="0"/>
      <w:sz w:val="26"/>
      <w:szCs w:val="26"/>
      <w:u w:val="none"/>
      <w:lang w:val="uk-UA"/>
    </w:rPr>
  </w:style>
  <w:style w:type="character" w:customStyle="1" w:styleId="43">
    <w:name w:val="Основной текст (4)_"/>
    <w:link w:val="44"/>
    <w:rsid w:val="007B0E29"/>
    <w:rPr>
      <w:b/>
      <w:bCs/>
      <w:spacing w:val="-1"/>
      <w:sz w:val="21"/>
      <w:szCs w:val="21"/>
      <w:shd w:val="clear" w:color="auto" w:fill="FFFFFF"/>
    </w:rPr>
  </w:style>
  <w:style w:type="character" w:customStyle="1" w:styleId="413pt0pt">
    <w:name w:val="Основной текст (4) + 13 pt;Не полужирный;Интервал 0 pt"/>
    <w:rsid w:val="007B0E29"/>
    <w:rPr>
      <w:rFonts w:ascii="Times New Roman" w:eastAsia="Times New Roman" w:hAnsi="Times New Roman" w:cs="Times New Roman"/>
      <w:b/>
      <w:bCs/>
      <w:i w:val="0"/>
      <w:iCs w:val="0"/>
      <w:smallCaps w:val="0"/>
      <w:strike w:val="0"/>
      <w:color w:val="000000"/>
      <w:spacing w:val="-2"/>
      <w:w w:val="100"/>
      <w:position w:val="0"/>
      <w:sz w:val="26"/>
      <w:szCs w:val="26"/>
      <w:u w:val="none"/>
      <w:lang w:val="uk-UA"/>
    </w:rPr>
  </w:style>
  <w:style w:type="character" w:customStyle="1" w:styleId="40pt">
    <w:name w:val="Основной текст (4) + Не полужирный;Курсив;Интервал 0 pt"/>
    <w:rsid w:val="007B0E29"/>
    <w:rPr>
      <w:rFonts w:ascii="Times New Roman" w:eastAsia="Times New Roman" w:hAnsi="Times New Roman" w:cs="Times New Roman"/>
      <w:b/>
      <w:bCs/>
      <w:i/>
      <w:iCs/>
      <w:smallCaps w:val="0"/>
      <w:strike w:val="0"/>
      <w:color w:val="000000"/>
      <w:spacing w:val="0"/>
      <w:w w:val="100"/>
      <w:position w:val="0"/>
      <w:sz w:val="21"/>
      <w:szCs w:val="21"/>
      <w:u w:val="none"/>
      <w:lang w:val="uk-UA"/>
    </w:rPr>
  </w:style>
  <w:style w:type="paragraph" w:customStyle="1" w:styleId="1e">
    <w:name w:val="Основной текст1"/>
    <w:basedOn w:val="a"/>
    <w:link w:val="afa"/>
    <w:rsid w:val="007B0E29"/>
    <w:pPr>
      <w:widowControl w:val="0"/>
      <w:shd w:val="clear" w:color="auto" w:fill="FFFFFF"/>
      <w:suppressAutoHyphens w:val="0"/>
      <w:spacing w:after="1320" w:line="0" w:lineRule="atLeast"/>
      <w:jc w:val="center"/>
    </w:pPr>
    <w:rPr>
      <w:spacing w:val="-2"/>
      <w:sz w:val="26"/>
      <w:szCs w:val="26"/>
      <w:lang w:eastAsia="ru-RU"/>
    </w:rPr>
  </w:style>
  <w:style w:type="paragraph" w:customStyle="1" w:styleId="2a">
    <w:name w:val="Основной текст (2)"/>
    <w:basedOn w:val="a"/>
    <w:link w:val="29"/>
    <w:rsid w:val="007B0E29"/>
    <w:pPr>
      <w:widowControl w:val="0"/>
      <w:shd w:val="clear" w:color="auto" w:fill="FFFFFF"/>
      <w:suppressAutoHyphens w:val="0"/>
      <w:spacing w:before="1320" w:after="120" w:line="0" w:lineRule="atLeast"/>
      <w:jc w:val="center"/>
    </w:pPr>
    <w:rPr>
      <w:b/>
      <w:bCs/>
      <w:spacing w:val="-4"/>
      <w:sz w:val="26"/>
      <w:szCs w:val="26"/>
      <w:lang w:eastAsia="ru-RU"/>
    </w:rPr>
  </w:style>
  <w:style w:type="paragraph" w:customStyle="1" w:styleId="36">
    <w:name w:val="Основной текст (3)"/>
    <w:basedOn w:val="a"/>
    <w:link w:val="35"/>
    <w:rsid w:val="007B0E29"/>
    <w:pPr>
      <w:widowControl w:val="0"/>
      <w:shd w:val="clear" w:color="auto" w:fill="FFFFFF"/>
      <w:suppressAutoHyphens w:val="0"/>
      <w:spacing w:before="120" w:after="660" w:line="0" w:lineRule="atLeast"/>
      <w:jc w:val="center"/>
    </w:pPr>
    <w:rPr>
      <w:rFonts w:ascii="Arial Unicode MS" w:eastAsia="Arial Unicode MS" w:hAnsi="Arial Unicode MS" w:cs="Arial Unicode MS"/>
      <w:sz w:val="18"/>
      <w:szCs w:val="18"/>
      <w:lang w:eastAsia="ru-RU"/>
    </w:rPr>
  </w:style>
  <w:style w:type="paragraph" w:customStyle="1" w:styleId="44">
    <w:name w:val="Основной текст (4)"/>
    <w:basedOn w:val="a"/>
    <w:link w:val="43"/>
    <w:rsid w:val="007B0E29"/>
    <w:pPr>
      <w:widowControl w:val="0"/>
      <w:shd w:val="clear" w:color="auto" w:fill="FFFFFF"/>
      <w:suppressAutoHyphens w:val="0"/>
      <w:spacing w:line="595" w:lineRule="exact"/>
    </w:pPr>
    <w:rPr>
      <w:b/>
      <w:bCs/>
      <w:spacing w:val="-1"/>
      <w:sz w:val="21"/>
      <w:szCs w:val="21"/>
      <w:lang w:eastAsia="ru-RU"/>
    </w:rPr>
  </w:style>
  <w:style w:type="character" w:customStyle="1" w:styleId="af0">
    <w:name w:val="Верхний колонтитул Знак"/>
    <w:link w:val="af"/>
    <w:uiPriority w:val="99"/>
    <w:rsid w:val="007B0E29"/>
    <w:rPr>
      <w:sz w:val="24"/>
      <w:szCs w:val="24"/>
      <w:lang w:eastAsia="ar-SA"/>
    </w:rPr>
  </w:style>
  <w:style w:type="character" w:customStyle="1" w:styleId="af2">
    <w:name w:val="Нижний колонтитул Знак"/>
    <w:link w:val="af1"/>
    <w:uiPriority w:val="99"/>
    <w:rsid w:val="007B0E29"/>
    <w:rPr>
      <w:sz w:val="24"/>
      <w:szCs w:val="24"/>
      <w:lang w:eastAsia="ar-SA"/>
    </w:rPr>
  </w:style>
  <w:style w:type="table" w:customStyle="1" w:styleId="1f">
    <w:name w:val="Сетка таблицы1"/>
    <w:basedOn w:val="a1"/>
    <w:next w:val="af9"/>
    <w:uiPriority w:val="59"/>
    <w:rsid w:val="007B0E29"/>
    <w:rPr>
      <w:rFonts w:ascii="Courier New" w:eastAsia="Courier New" w:hAnsi="Courier New" w:cs="Courier New"/>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qFormat/>
    <w:rsid w:val="007B0E29"/>
    <w:pPr>
      <w:suppressAutoHyphens/>
    </w:pPr>
    <w:rPr>
      <w:rFonts w:ascii="Calibri" w:eastAsia="Calibri" w:hAnsi="Calibri"/>
      <w:sz w:val="22"/>
      <w:szCs w:val="22"/>
      <w:lang w:eastAsia="ar-SA"/>
    </w:rPr>
  </w:style>
  <w:style w:type="character" w:customStyle="1" w:styleId="apple-converted-space">
    <w:name w:val="apple-converted-space"/>
    <w:rsid w:val="007B0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57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opmr.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mc.uop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50648-5C35-4EC4-A6A7-6DC8079E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65</Pages>
  <Words>113580</Words>
  <Characters>64742</Characters>
  <Application>Microsoft Office Word</Application>
  <DocSecurity>0</DocSecurity>
  <Lines>539</Lines>
  <Paragraphs>355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Немає меж досконалості:</vt:lpstr>
      <vt:lpstr>Немає меж досконалості:</vt:lpstr>
    </vt:vector>
  </TitlesOfParts>
  <Company>SPecialiST RePack</Company>
  <LinksUpToDate>false</LinksUpToDate>
  <CharactersWithSpaces>177967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Немає меж досконалості:</dc:title>
  <dc:creator>Sasha</dc:creator>
  <cp:lastModifiedBy>Дмитрий Клугман</cp:lastModifiedBy>
  <cp:revision>30</cp:revision>
  <cp:lastPrinted>2018-06-27T08:10:00Z</cp:lastPrinted>
  <dcterms:created xsi:type="dcterms:W3CDTF">2018-06-25T22:13:00Z</dcterms:created>
  <dcterms:modified xsi:type="dcterms:W3CDTF">2018-06-27T08:16:00Z</dcterms:modified>
</cp:coreProperties>
</file>