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6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</w:t>
      </w:r>
      <w:r>
        <w:rPr>
          <w:rFonts w:ascii="Times New Roman" w:hAnsi="Times New Roman" w:cs="Times New Roman"/>
          <w:b/>
          <w:sz w:val="28"/>
          <w:szCs w:val="28"/>
        </w:rPr>
        <w:t xml:space="preserve">у вибороли учні м. Прилуки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етапі Всеукраїнських олімпіад в розрізі З</w:t>
      </w:r>
      <w:r w:rsidR="00A41755">
        <w:rPr>
          <w:rFonts w:ascii="Times New Roman" w:hAnsi="Times New Roman" w:cs="Times New Roman"/>
          <w:b/>
          <w:sz w:val="28"/>
          <w:szCs w:val="28"/>
        </w:rPr>
        <w:t>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4D5616" w:rsidRPr="00A94555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16" w:rsidRPr="00A94555" w:rsidRDefault="004D5616" w:rsidP="004D5616">
      <w:pPr>
        <w:jc w:val="center"/>
        <w:rPr>
          <w:sz w:val="20"/>
          <w:szCs w:val="20"/>
        </w:rPr>
      </w:pP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1175"/>
        <w:gridCol w:w="1176"/>
        <w:gridCol w:w="1176"/>
        <w:gridCol w:w="1175"/>
        <w:gridCol w:w="1176"/>
        <w:gridCol w:w="1176"/>
        <w:gridCol w:w="1175"/>
        <w:gridCol w:w="1043"/>
        <w:gridCol w:w="1065"/>
        <w:gridCol w:w="995"/>
        <w:gridCol w:w="1050"/>
        <w:gridCol w:w="1059"/>
      </w:tblGrid>
      <w:tr w:rsidR="004D5616" w:rsidRPr="00125676" w:rsidTr="003101DE">
        <w:trPr>
          <w:trHeight w:val="183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D5616" w:rsidRPr="00125676" w:rsidRDefault="004D5616" w:rsidP="00A41755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417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СШ І-ІІІ ст.. №6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-13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191</w:t>
            </w:r>
          </w:p>
        </w:tc>
      </w:tr>
      <w:tr w:rsidR="003101DE" w:rsidRPr="00125676" w:rsidTr="003101DE">
        <w:trPr>
          <w:cantSplit/>
          <w:trHeight w:val="26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2014-15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148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179</w:t>
            </w:r>
          </w:p>
        </w:tc>
      </w:tr>
      <w:tr w:rsidR="003101DE" w:rsidRPr="00125676" w:rsidTr="00A41755">
        <w:trPr>
          <w:cantSplit/>
          <w:trHeight w:val="402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4D0EBA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-17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50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59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A41755" w:rsidRPr="00125676" w:rsidTr="00817E76">
        <w:trPr>
          <w:cantSplit/>
          <w:trHeight w:val="579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A41755" w:rsidRPr="00125676" w:rsidRDefault="00A41755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2017-18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059" w:type="dxa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817E76" w:rsidRPr="00125676" w:rsidTr="00817E76">
        <w:trPr>
          <w:cantSplit/>
          <w:trHeight w:val="62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17E76" w:rsidRPr="00817E76" w:rsidRDefault="00817E76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50" w:type="dxa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9" w:type="dxa"/>
            <w:vAlign w:val="center"/>
          </w:tcPr>
          <w:p w:rsidR="00817E76" w:rsidRPr="00817E76" w:rsidRDefault="00817E76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236</w:t>
            </w:r>
          </w:p>
        </w:tc>
      </w:tr>
    </w:tbl>
    <w:p w:rsidR="001719ED" w:rsidRDefault="001719ED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Pr="004804B1" w:rsidRDefault="004D5616" w:rsidP="001719E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D5616" w:rsidRPr="00A94555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sectPr w:rsidR="004D5616" w:rsidRPr="00A94555" w:rsidSect="004804B1">
      <w:headerReference w:type="default" r:id="rId9"/>
      <w:headerReference w:type="first" r:id="rId10"/>
      <w:pgSz w:w="16838" w:h="11906" w:orient="landscape" w:code="9"/>
      <w:pgMar w:top="1701" w:right="851" w:bottom="28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54" w:rsidRDefault="00DB7354">
      <w:r>
        <w:separator/>
      </w:r>
    </w:p>
  </w:endnote>
  <w:endnote w:type="continuationSeparator" w:id="0">
    <w:p w:rsidR="00DB7354" w:rsidRDefault="00D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54" w:rsidRDefault="00DB7354"/>
  </w:footnote>
  <w:footnote w:type="continuationSeparator" w:id="0">
    <w:p w:rsidR="00DB7354" w:rsidRDefault="00DB7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A61181"/>
    <w:multiLevelType w:val="hybridMultilevel"/>
    <w:tmpl w:val="72C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17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371421"/>
    <w:multiLevelType w:val="multilevel"/>
    <w:tmpl w:val="42E26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43469FD"/>
    <w:multiLevelType w:val="hybridMultilevel"/>
    <w:tmpl w:val="C6AEBD9C"/>
    <w:lvl w:ilvl="0" w:tplc="A2BA3E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405D"/>
    <w:multiLevelType w:val="hybridMultilevel"/>
    <w:tmpl w:val="DEAE4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1158"/>
    <w:multiLevelType w:val="hybridMultilevel"/>
    <w:tmpl w:val="BF1E5676"/>
    <w:lvl w:ilvl="0" w:tplc="97C615C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0696"/>
    <w:rsid w:val="00005AAE"/>
    <w:rsid w:val="00014601"/>
    <w:rsid w:val="00022FD6"/>
    <w:rsid w:val="000321CB"/>
    <w:rsid w:val="000933F0"/>
    <w:rsid w:val="000A1018"/>
    <w:rsid w:val="000C75CA"/>
    <w:rsid w:val="000F7754"/>
    <w:rsid w:val="00125676"/>
    <w:rsid w:val="00165B08"/>
    <w:rsid w:val="001719ED"/>
    <w:rsid w:val="00177694"/>
    <w:rsid w:val="00182A39"/>
    <w:rsid w:val="001E18B6"/>
    <w:rsid w:val="00202E7F"/>
    <w:rsid w:val="00237E57"/>
    <w:rsid w:val="00286EFF"/>
    <w:rsid w:val="002A3504"/>
    <w:rsid w:val="002E78C9"/>
    <w:rsid w:val="002F2650"/>
    <w:rsid w:val="002F2B09"/>
    <w:rsid w:val="002F3D36"/>
    <w:rsid w:val="003101DE"/>
    <w:rsid w:val="003726C3"/>
    <w:rsid w:val="003B1C0A"/>
    <w:rsid w:val="003D1925"/>
    <w:rsid w:val="003E0EE9"/>
    <w:rsid w:val="003F07AE"/>
    <w:rsid w:val="003F265A"/>
    <w:rsid w:val="003F3677"/>
    <w:rsid w:val="003F71A7"/>
    <w:rsid w:val="00435F12"/>
    <w:rsid w:val="00464AA0"/>
    <w:rsid w:val="0047110F"/>
    <w:rsid w:val="004804B1"/>
    <w:rsid w:val="00484A44"/>
    <w:rsid w:val="004A227D"/>
    <w:rsid w:val="004D0EBA"/>
    <w:rsid w:val="004D2B92"/>
    <w:rsid w:val="004D546B"/>
    <w:rsid w:val="004D5616"/>
    <w:rsid w:val="004E5F79"/>
    <w:rsid w:val="00500739"/>
    <w:rsid w:val="00540620"/>
    <w:rsid w:val="005502A0"/>
    <w:rsid w:val="00585AE2"/>
    <w:rsid w:val="005A587A"/>
    <w:rsid w:val="005C052F"/>
    <w:rsid w:val="005D005C"/>
    <w:rsid w:val="005E578B"/>
    <w:rsid w:val="005F2DCF"/>
    <w:rsid w:val="00666149"/>
    <w:rsid w:val="00670AC0"/>
    <w:rsid w:val="00677DC1"/>
    <w:rsid w:val="00687A51"/>
    <w:rsid w:val="006B77D9"/>
    <w:rsid w:val="006C361F"/>
    <w:rsid w:val="006C4723"/>
    <w:rsid w:val="006D06C3"/>
    <w:rsid w:val="00734311"/>
    <w:rsid w:val="00740C54"/>
    <w:rsid w:val="00744E14"/>
    <w:rsid w:val="0075697B"/>
    <w:rsid w:val="007A0176"/>
    <w:rsid w:val="007B1176"/>
    <w:rsid w:val="00817E76"/>
    <w:rsid w:val="0088500D"/>
    <w:rsid w:val="00885C1B"/>
    <w:rsid w:val="008C666D"/>
    <w:rsid w:val="008D5C4B"/>
    <w:rsid w:val="008F27D1"/>
    <w:rsid w:val="00924F33"/>
    <w:rsid w:val="00945CDF"/>
    <w:rsid w:val="009524C3"/>
    <w:rsid w:val="00965E99"/>
    <w:rsid w:val="009A786E"/>
    <w:rsid w:val="009F05EE"/>
    <w:rsid w:val="00A2659C"/>
    <w:rsid w:val="00A40B43"/>
    <w:rsid w:val="00A41755"/>
    <w:rsid w:val="00A43CD6"/>
    <w:rsid w:val="00A67890"/>
    <w:rsid w:val="00A746A1"/>
    <w:rsid w:val="00A86252"/>
    <w:rsid w:val="00A87FEF"/>
    <w:rsid w:val="00A94555"/>
    <w:rsid w:val="00AB7068"/>
    <w:rsid w:val="00AD0AA6"/>
    <w:rsid w:val="00AD7DE0"/>
    <w:rsid w:val="00AE2DC5"/>
    <w:rsid w:val="00AE61BB"/>
    <w:rsid w:val="00AE7CE8"/>
    <w:rsid w:val="00AF18E0"/>
    <w:rsid w:val="00AF4C01"/>
    <w:rsid w:val="00B066CF"/>
    <w:rsid w:val="00B31B77"/>
    <w:rsid w:val="00BA2A0E"/>
    <w:rsid w:val="00BA51BC"/>
    <w:rsid w:val="00BB4F7E"/>
    <w:rsid w:val="00C25A65"/>
    <w:rsid w:val="00C70A1E"/>
    <w:rsid w:val="00C9162F"/>
    <w:rsid w:val="00C95E2C"/>
    <w:rsid w:val="00CB5E4F"/>
    <w:rsid w:val="00CB6FB2"/>
    <w:rsid w:val="00CD3C72"/>
    <w:rsid w:val="00CE2011"/>
    <w:rsid w:val="00CE6048"/>
    <w:rsid w:val="00CF0C3E"/>
    <w:rsid w:val="00D0318A"/>
    <w:rsid w:val="00D21A40"/>
    <w:rsid w:val="00D47F45"/>
    <w:rsid w:val="00D5365A"/>
    <w:rsid w:val="00D71A1A"/>
    <w:rsid w:val="00DA3E5D"/>
    <w:rsid w:val="00DB7354"/>
    <w:rsid w:val="00DD14BD"/>
    <w:rsid w:val="00DE675D"/>
    <w:rsid w:val="00DF0F67"/>
    <w:rsid w:val="00E03BED"/>
    <w:rsid w:val="00E04232"/>
    <w:rsid w:val="00E22343"/>
    <w:rsid w:val="00E45C99"/>
    <w:rsid w:val="00E56F04"/>
    <w:rsid w:val="00EA0CD8"/>
    <w:rsid w:val="00ED0A1E"/>
    <w:rsid w:val="00EE5D16"/>
    <w:rsid w:val="00EF11F8"/>
    <w:rsid w:val="00F025D8"/>
    <w:rsid w:val="00F040B4"/>
    <w:rsid w:val="00F05282"/>
    <w:rsid w:val="00F14E38"/>
    <w:rsid w:val="00F352B3"/>
    <w:rsid w:val="00F67B39"/>
    <w:rsid w:val="00F97802"/>
    <w:rsid w:val="00FA0D56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093-0F71-4DB8-AA1B-B7056632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</cp:lastModifiedBy>
  <cp:revision>5</cp:revision>
  <cp:lastPrinted>2016-05-05T14:51:00Z</cp:lastPrinted>
  <dcterms:created xsi:type="dcterms:W3CDTF">2017-11-09T12:08:00Z</dcterms:created>
  <dcterms:modified xsi:type="dcterms:W3CDTF">2019-01-29T06:46:00Z</dcterms:modified>
</cp:coreProperties>
</file>