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16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55">
        <w:rPr>
          <w:rFonts w:ascii="Times New Roman" w:hAnsi="Times New Roman" w:cs="Times New Roman"/>
          <w:b/>
          <w:sz w:val="28"/>
          <w:szCs w:val="28"/>
        </w:rPr>
        <w:t>Кількість дипломів, як</w:t>
      </w:r>
      <w:r>
        <w:rPr>
          <w:rFonts w:ascii="Times New Roman" w:hAnsi="Times New Roman" w:cs="Times New Roman"/>
          <w:b/>
          <w:sz w:val="28"/>
          <w:szCs w:val="28"/>
        </w:rPr>
        <w:t xml:space="preserve">у вибороли учні м. Прилуки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етапі Всеукраїнських олімпіад в розрізі З</w:t>
      </w:r>
      <w:r w:rsidR="00A41755">
        <w:rPr>
          <w:rFonts w:ascii="Times New Roman" w:hAnsi="Times New Roman" w:cs="Times New Roman"/>
          <w:b/>
          <w:sz w:val="28"/>
          <w:szCs w:val="28"/>
        </w:rPr>
        <w:t>ЗСО</w:t>
      </w:r>
      <w:r w:rsidRPr="00A94555">
        <w:rPr>
          <w:rFonts w:ascii="Times New Roman" w:hAnsi="Times New Roman" w:cs="Times New Roman"/>
          <w:b/>
          <w:sz w:val="28"/>
          <w:szCs w:val="28"/>
        </w:rPr>
        <w:t xml:space="preserve"> міста</w:t>
      </w:r>
    </w:p>
    <w:p w:rsidR="004D5616" w:rsidRPr="00A94555" w:rsidRDefault="004D5616" w:rsidP="004D5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16" w:rsidRPr="00A94555" w:rsidRDefault="004D5616" w:rsidP="004D5616">
      <w:pPr>
        <w:jc w:val="center"/>
        <w:rPr>
          <w:sz w:val="20"/>
          <w:szCs w:val="20"/>
        </w:rPr>
      </w:pP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"/>
        <w:gridCol w:w="1175"/>
        <w:gridCol w:w="1176"/>
        <w:gridCol w:w="1176"/>
        <w:gridCol w:w="1175"/>
        <w:gridCol w:w="1176"/>
        <w:gridCol w:w="1176"/>
        <w:gridCol w:w="1175"/>
        <w:gridCol w:w="1043"/>
        <w:gridCol w:w="1065"/>
        <w:gridCol w:w="995"/>
        <w:gridCol w:w="1050"/>
        <w:gridCol w:w="1059"/>
      </w:tblGrid>
      <w:tr w:rsidR="004D5616" w:rsidRPr="00125676" w:rsidTr="003101DE">
        <w:trPr>
          <w:trHeight w:val="183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D5616" w:rsidRPr="00125676" w:rsidRDefault="004D5616" w:rsidP="00A41755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A417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ЗСО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 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2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Гімназія №5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AF18E0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СШ І-ІІІ ст.. №6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9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tabs>
                <w:tab w:val="left" w:pos="17"/>
                <w:tab w:val="left" w:pos="455"/>
              </w:tabs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ЗОШ І-ІІІ ст. № 14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4D5616" w:rsidRPr="00740C54" w:rsidRDefault="004D5616" w:rsidP="00981FB8">
            <w:pPr>
              <w:pStyle w:val="af1"/>
              <w:snapToGrid w:val="0"/>
              <w:jc w:val="center"/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0C54">
              <w:rPr>
                <w:rStyle w:val="af0"/>
                <w:rFonts w:ascii="Times New Roman" w:hAnsi="Times New Roman" w:cs="Times New Roman"/>
                <w:sz w:val="20"/>
                <w:szCs w:val="20"/>
                <w:lang w:val="uk-UA"/>
              </w:rPr>
              <w:t>Всього по місту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-13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191</w:t>
            </w:r>
          </w:p>
        </w:tc>
      </w:tr>
      <w:tr w:rsidR="003101DE" w:rsidRPr="00125676" w:rsidTr="003101DE">
        <w:trPr>
          <w:cantSplit/>
          <w:trHeight w:val="26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2014-15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31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148</w:t>
            </w:r>
          </w:p>
        </w:tc>
      </w:tr>
      <w:tr w:rsidR="003101DE" w:rsidRPr="00125676" w:rsidTr="003101DE">
        <w:trPr>
          <w:cantSplit/>
          <w:trHeight w:val="48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125676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0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059" w:type="dxa"/>
            <w:vAlign w:val="center"/>
          </w:tcPr>
          <w:p w:rsidR="003101DE" w:rsidRPr="00CB6FB2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179</w:t>
            </w:r>
          </w:p>
        </w:tc>
      </w:tr>
      <w:tr w:rsidR="003101DE" w:rsidRPr="00125676" w:rsidTr="00A41755">
        <w:trPr>
          <w:cantSplit/>
          <w:trHeight w:val="402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3101DE" w:rsidRPr="004D0EBA" w:rsidRDefault="003101DE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6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-17 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50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59" w:type="dxa"/>
            <w:vAlign w:val="center"/>
          </w:tcPr>
          <w:p w:rsidR="003101DE" w:rsidRPr="00125676" w:rsidRDefault="003101DE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  <w:tr w:rsidR="00A41755" w:rsidRPr="00125676" w:rsidTr="00A41755">
        <w:trPr>
          <w:cantSplit/>
          <w:trHeight w:val="600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A41755" w:rsidRPr="00125676" w:rsidRDefault="00A41755" w:rsidP="00AF18E0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2017-18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050" w:type="dxa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059" w:type="dxa"/>
            <w:vAlign w:val="center"/>
          </w:tcPr>
          <w:p w:rsidR="00A41755" w:rsidRDefault="00A41755" w:rsidP="00981FB8">
            <w:pPr>
              <w:pStyle w:val="af1"/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182</w:t>
            </w:r>
          </w:p>
        </w:tc>
      </w:tr>
    </w:tbl>
    <w:p w:rsidR="001719ED" w:rsidRDefault="001719ED" w:rsidP="001719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p w:rsidR="004D5616" w:rsidRPr="00A94555" w:rsidRDefault="004D5616" w:rsidP="001719ED">
      <w:pPr>
        <w:rPr>
          <w:rFonts w:ascii="Times New Roman" w:hAnsi="Times New Roman" w:cs="Times New Roman"/>
          <w:sz w:val="28"/>
          <w:szCs w:val="28"/>
        </w:rPr>
      </w:pPr>
    </w:p>
    <w:sectPr w:rsidR="004D5616" w:rsidRPr="00A94555" w:rsidSect="004D5616">
      <w:headerReference w:type="default" r:id="rId9"/>
      <w:headerReference w:type="first" r:id="rId10"/>
      <w:pgSz w:w="16838" w:h="11906" w:orient="landscape" w:code="9"/>
      <w:pgMar w:top="1701" w:right="851" w:bottom="567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82" w:rsidRDefault="00F05282">
      <w:r>
        <w:separator/>
      </w:r>
    </w:p>
  </w:endnote>
  <w:endnote w:type="continuationSeparator" w:id="0">
    <w:p w:rsidR="00F05282" w:rsidRDefault="00F0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82" w:rsidRDefault="00F05282"/>
  </w:footnote>
  <w:footnote w:type="continuationSeparator" w:id="0">
    <w:p w:rsidR="00F05282" w:rsidRDefault="00F052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FF" w:rsidRDefault="00286EFF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AA61181"/>
    <w:multiLevelType w:val="hybridMultilevel"/>
    <w:tmpl w:val="72C0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817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A371421"/>
    <w:multiLevelType w:val="multilevel"/>
    <w:tmpl w:val="42E26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43469FD"/>
    <w:multiLevelType w:val="hybridMultilevel"/>
    <w:tmpl w:val="C6AEBD9C"/>
    <w:lvl w:ilvl="0" w:tplc="A2BA3E7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D405D"/>
    <w:multiLevelType w:val="hybridMultilevel"/>
    <w:tmpl w:val="DEAE47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51158"/>
    <w:multiLevelType w:val="hybridMultilevel"/>
    <w:tmpl w:val="BF1E5676"/>
    <w:lvl w:ilvl="0" w:tplc="97C615C0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F"/>
    <w:rsid w:val="00000696"/>
    <w:rsid w:val="00005AAE"/>
    <w:rsid w:val="00014601"/>
    <w:rsid w:val="00022FD6"/>
    <w:rsid w:val="000321CB"/>
    <w:rsid w:val="000933F0"/>
    <w:rsid w:val="000A1018"/>
    <w:rsid w:val="000C75CA"/>
    <w:rsid w:val="000F7754"/>
    <w:rsid w:val="00125676"/>
    <w:rsid w:val="00165B08"/>
    <w:rsid w:val="001719ED"/>
    <w:rsid w:val="00177694"/>
    <w:rsid w:val="00182A39"/>
    <w:rsid w:val="001E18B6"/>
    <w:rsid w:val="00202E7F"/>
    <w:rsid w:val="00237E57"/>
    <w:rsid w:val="00286EFF"/>
    <w:rsid w:val="002A3504"/>
    <w:rsid w:val="002E78C9"/>
    <w:rsid w:val="002F2650"/>
    <w:rsid w:val="002F2B09"/>
    <w:rsid w:val="002F3D36"/>
    <w:rsid w:val="003101DE"/>
    <w:rsid w:val="003726C3"/>
    <w:rsid w:val="003B1C0A"/>
    <w:rsid w:val="003D1925"/>
    <w:rsid w:val="003E0EE9"/>
    <w:rsid w:val="003F07AE"/>
    <w:rsid w:val="003F265A"/>
    <w:rsid w:val="003F3677"/>
    <w:rsid w:val="003F71A7"/>
    <w:rsid w:val="00435F12"/>
    <w:rsid w:val="00464AA0"/>
    <w:rsid w:val="0047110F"/>
    <w:rsid w:val="00484A44"/>
    <w:rsid w:val="004A227D"/>
    <w:rsid w:val="004D0EBA"/>
    <w:rsid w:val="004D2B92"/>
    <w:rsid w:val="004D546B"/>
    <w:rsid w:val="004D5616"/>
    <w:rsid w:val="004E5F79"/>
    <w:rsid w:val="00500739"/>
    <w:rsid w:val="00540620"/>
    <w:rsid w:val="005502A0"/>
    <w:rsid w:val="00585AE2"/>
    <w:rsid w:val="005A587A"/>
    <w:rsid w:val="005C052F"/>
    <w:rsid w:val="005D005C"/>
    <w:rsid w:val="005E578B"/>
    <w:rsid w:val="005F2DCF"/>
    <w:rsid w:val="00666149"/>
    <w:rsid w:val="00670AC0"/>
    <w:rsid w:val="00677DC1"/>
    <w:rsid w:val="00687A51"/>
    <w:rsid w:val="006B77D9"/>
    <w:rsid w:val="006C361F"/>
    <w:rsid w:val="006C4723"/>
    <w:rsid w:val="006D06C3"/>
    <w:rsid w:val="00734311"/>
    <w:rsid w:val="00740C54"/>
    <w:rsid w:val="00744E14"/>
    <w:rsid w:val="0075697B"/>
    <w:rsid w:val="007A0176"/>
    <w:rsid w:val="007B1176"/>
    <w:rsid w:val="0088500D"/>
    <w:rsid w:val="00885C1B"/>
    <w:rsid w:val="008C666D"/>
    <w:rsid w:val="008D5C4B"/>
    <w:rsid w:val="008F27D1"/>
    <w:rsid w:val="00924F33"/>
    <w:rsid w:val="00945CDF"/>
    <w:rsid w:val="009524C3"/>
    <w:rsid w:val="00965E99"/>
    <w:rsid w:val="009A786E"/>
    <w:rsid w:val="009F05EE"/>
    <w:rsid w:val="00A2659C"/>
    <w:rsid w:val="00A40B43"/>
    <w:rsid w:val="00A41755"/>
    <w:rsid w:val="00A43CD6"/>
    <w:rsid w:val="00A67890"/>
    <w:rsid w:val="00A746A1"/>
    <w:rsid w:val="00A86252"/>
    <w:rsid w:val="00A87FEF"/>
    <w:rsid w:val="00A94555"/>
    <w:rsid w:val="00AB7068"/>
    <w:rsid w:val="00AD0AA6"/>
    <w:rsid w:val="00AD7DE0"/>
    <w:rsid w:val="00AE2DC5"/>
    <w:rsid w:val="00AE61BB"/>
    <w:rsid w:val="00AE7CE8"/>
    <w:rsid w:val="00AF18E0"/>
    <w:rsid w:val="00AF4C01"/>
    <w:rsid w:val="00B066CF"/>
    <w:rsid w:val="00B31B77"/>
    <w:rsid w:val="00BA2A0E"/>
    <w:rsid w:val="00BA51BC"/>
    <w:rsid w:val="00BB4F7E"/>
    <w:rsid w:val="00C25A65"/>
    <w:rsid w:val="00C70A1E"/>
    <w:rsid w:val="00C9162F"/>
    <w:rsid w:val="00C95E2C"/>
    <w:rsid w:val="00CB5E4F"/>
    <w:rsid w:val="00CB6FB2"/>
    <w:rsid w:val="00CD3C72"/>
    <w:rsid w:val="00CE2011"/>
    <w:rsid w:val="00CE6048"/>
    <w:rsid w:val="00CF0C3E"/>
    <w:rsid w:val="00D0318A"/>
    <w:rsid w:val="00D21A40"/>
    <w:rsid w:val="00D47F45"/>
    <w:rsid w:val="00D5365A"/>
    <w:rsid w:val="00D71A1A"/>
    <w:rsid w:val="00DA3E5D"/>
    <w:rsid w:val="00DD14BD"/>
    <w:rsid w:val="00DE675D"/>
    <w:rsid w:val="00DF0F67"/>
    <w:rsid w:val="00E03BED"/>
    <w:rsid w:val="00E04232"/>
    <w:rsid w:val="00E22343"/>
    <w:rsid w:val="00E45C99"/>
    <w:rsid w:val="00E56F04"/>
    <w:rsid w:val="00EA0CD8"/>
    <w:rsid w:val="00ED0A1E"/>
    <w:rsid w:val="00EE5D16"/>
    <w:rsid w:val="00EF11F8"/>
    <w:rsid w:val="00F025D8"/>
    <w:rsid w:val="00F040B4"/>
    <w:rsid w:val="00F05282"/>
    <w:rsid w:val="00F14E38"/>
    <w:rsid w:val="00F352B3"/>
    <w:rsid w:val="00F67B39"/>
    <w:rsid w:val="00F97802"/>
    <w:rsid w:val="00FA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18B6"/>
    <w:pPr>
      <w:widowControl/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18B6"/>
    <w:pPr>
      <w:widowControl/>
      <w:suppressAutoHyphens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color w:val="auto"/>
      <w:spacing w:val="-2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x-none" w:eastAsia="x-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Times New Roman"/>
      <w:color w:val="auto"/>
      <w:sz w:val="18"/>
      <w:szCs w:val="18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color w:val="auto"/>
      <w:spacing w:val="-1"/>
      <w:sz w:val="21"/>
      <w:szCs w:val="21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1E18B6"/>
    <w:pPr>
      <w:suppressAutoHyphens/>
    </w:pPr>
    <w:rPr>
      <w:rFonts w:ascii="Times New Roman" w:eastAsia="Arial" w:hAnsi="Times New Roman" w:cs="Calibri"/>
      <w:sz w:val="24"/>
      <w:szCs w:val="24"/>
      <w:lang w:val="ru-RU" w:eastAsia="ar-SA"/>
    </w:rPr>
  </w:style>
  <w:style w:type="character" w:customStyle="1" w:styleId="50">
    <w:name w:val="Заголовок 5 Знак"/>
    <w:link w:val="5"/>
    <w:uiPriority w:val="9"/>
    <w:semiHidden/>
    <w:rsid w:val="001E18B6"/>
    <w:rPr>
      <w:rFonts w:ascii="Calibri" w:eastAsia="Times New Roman" w:hAnsi="Calibri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link w:val="6"/>
    <w:uiPriority w:val="9"/>
    <w:semiHidden/>
    <w:rsid w:val="001E18B6"/>
    <w:rPr>
      <w:rFonts w:ascii="Calibri" w:eastAsia="Times New Roman" w:hAnsi="Calibri" w:cs="Times New Roman"/>
      <w:b/>
      <w:bCs/>
      <w:sz w:val="22"/>
      <w:szCs w:val="22"/>
      <w:lang w:val="ru-RU"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1E18B6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e">
    <w:name w:val="Основной текст с отступом Знак"/>
    <w:link w:val="ad"/>
    <w:uiPriority w:val="99"/>
    <w:semiHidden/>
    <w:rsid w:val="001E18B6"/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">
    <w:name w:val="List Paragraph"/>
    <w:basedOn w:val="a"/>
    <w:uiPriority w:val="34"/>
    <w:qFormat/>
    <w:rsid w:val="00A86252"/>
    <w:pPr>
      <w:ind w:left="708"/>
    </w:pPr>
  </w:style>
  <w:style w:type="character" w:customStyle="1" w:styleId="af0">
    <w:name w:val="Вертикальное направление символов"/>
    <w:rsid w:val="00A86252"/>
    <w:rPr>
      <w:eastAsianLayout w:id="0" w:vert="1"/>
    </w:rPr>
  </w:style>
  <w:style w:type="paragraph" w:customStyle="1" w:styleId="af1">
    <w:name w:val="Содержимое таблицы"/>
    <w:basedOn w:val="a"/>
    <w:rsid w:val="00A86252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186A-6658-415F-BD29-C2036BB9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</cp:lastModifiedBy>
  <cp:revision>3</cp:revision>
  <cp:lastPrinted>2016-05-05T14:51:00Z</cp:lastPrinted>
  <dcterms:created xsi:type="dcterms:W3CDTF">2017-11-09T12:08:00Z</dcterms:created>
  <dcterms:modified xsi:type="dcterms:W3CDTF">2018-06-04T08:38:00Z</dcterms:modified>
</cp:coreProperties>
</file>